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pStyle w:val="Textoindependiente"/>
        <w:spacing w:after="120"/>
        <w:rPr>
          <w:rFonts w:asciiTheme="minorHAnsi" w:hAnsiTheme="minorHAnsi" w:cstheme="minorHAnsi"/>
        </w:rPr>
      </w:pPr>
      <w:r w:rsidRPr="00007BB4">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187946B9" wp14:editId="7F9AF488">
                <wp:simplePos x="0" y="0"/>
                <wp:positionH relativeFrom="margin">
                  <wp:align>center</wp:align>
                </wp:positionH>
                <wp:positionV relativeFrom="page">
                  <wp:posOffset>114300</wp:posOffset>
                </wp:positionV>
                <wp:extent cx="7315200" cy="1181100"/>
                <wp:effectExtent l="0" t="0" r="0" b="0"/>
                <wp:wrapNone/>
                <wp:docPr id="149" name="Grupo 149"/>
                <wp:cNvGraphicFramePr/>
                <a:graphic xmlns:a="http://schemas.openxmlformats.org/drawingml/2006/main">
                  <a:graphicData uri="http://schemas.microsoft.com/office/word/2010/wordprocessingGroup">
                    <wpg:wgp>
                      <wpg:cNvGrpSpPr/>
                      <wpg:grpSpPr>
                        <a:xfrm>
                          <a:off x="0" y="0"/>
                          <a:ext cx="7315200" cy="1181100"/>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id="Grupo 149" o:spid="_x0000_s1026" style="position:absolute;margin-left:0;margin-top:9pt;width:8in;height:93pt;z-index:251659264;mso-width-percent:941;mso-position-horizontal:center;mso-position-horizontal-relative:margin;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k/EXL3AAAAAgBAAAPAAAAZHJzL2Rvd25yZXYu&#10;eG1sTI9NTsMwEIX3SNzBGiR21G4EpQpxqgoBmwqhFg7gxoMTEY8j203S2zNdwWp+3ujN96rN7Hsx&#10;YkxdIA3LhQKB1ATbkdPw9fl6twaRsiFr+kCo4YwJNvX1VWVKGyba43jITrAJpdJoaHMeSilT06I3&#10;aREGJNa+Q/Qm8xidtNFMbO57WSi1kt50xB9aM+Bzi83P4eQ1uLOMj7kJH+PubVrZ7W56H1+c1rc3&#10;8/YJRMY5/x3DBZ/RoWamYziRTaLXwEEyb9dcL+ryoeDuqKFQ9wpkXcn/Aepf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9" o:title="" recolor="t" rotate="t" type="frame"/>
                </v:rect>
                <w10:wrap anchorx="margin" anchory="page"/>
              </v:group>
            </w:pict>
          </mc:Fallback>
        </mc:AlternateContent>
      </w:r>
    </w:p>
    <w:p w:rsidR="0099443C" w:rsidRPr="00007BB4" w:rsidRDefault="0099443C" w:rsidP="0099443C">
      <w:pPr>
        <w:pStyle w:val="Textoindependiente"/>
        <w:spacing w:after="120"/>
        <w:rPr>
          <w:rFonts w:asciiTheme="minorHAnsi" w:hAnsiTheme="minorHAnsi" w:cstheme="minorHAnsi"/>
        </w:rPr>
      </w:pPr>
    </w:p>
    <w:p w:rsidR="0099443C" w:rsidRPr="00007BB4" w:rsidRDefault="0099443C" w:rsidP="0099443C">
      <w:pPr>
        <w:pStyle w:val="Textoindependiente"/>
        <w:spacing w:after="120"/>
        <w:rPr>
          <w:rFonts w:asciiTheme="minorHAnsi" w:hAnsiTheme="minorHAnsi" w:cstheme="minorHAnsi"/>
        </w:rPr>
      </w:pPr>
    </w:p>
    <w:p w:rsidR="0099443C" w:rsidRPr="00007BB4" w:rsidRDefault="0099443C" w:rsidP="0099443C">
      <w:pPr>
        <w:pStyle w:val="Textoindependiente"/>
        <w:spacing w:after="120"/>
        <w:jc w:val="center"/>
        <w:rPr>
          <w:rFonts w:asciiTheme="minorHAnsi" w:hAnsiTheme="minorHAnsi" w:cstheme="minorHAnsi"/>
          <w:b/>
          <w:sz w:val="44"/>
          <w:szCs w:val="44"/>
        </w:rPr>
      </w:pPr>
      <w:r w:rsidRPr="00007BB4">
        <w:rPr>
          <w:rFonts w:asciiTheme="minorHAnsi" w:hAnsiTheme="minorHAnsi" w:cstheme="minorHAnsi"/>
          <w:b/>
          <w:sz w:val="44"/>
          <w:szCs w:val="44"/>
        </w:rPr>
        <w:t>PROGRAMACIÓN DIDÁCTICA DEL MÓDULO</w:t>
      </w:r>
    </w:p>
    <w:p w:rsidR="0099443C" w:rsidRPr="00007BB4" w:rsidRDefault="00007BB4" w:rsidP="0099443C">
      <w:pPr>
        <w:pBdr>
          <w:top w:val="single" w:sz="4" w:space="1" w:color="auto"/>
          <w:left w:val="single" w:sz="4" w:space="4" w:color="auto"/>
          <w:bottom w:val="single" w:sz="4" w:space="1" w:color="auto"/>
          <w:right w:val="single" w:sz="4" w:space="4" w:color="auto"/>
        </w:pBdr>
        <w:shd w:val="clear" w:color="auto" w:fill="B8CCE4" w:themeFill="accent1" w:themeFillTint="66"/>
        <w:ind w:left="708"/>
        <w:jc w:val="center"/>
        <w:rPr>
          <w:rFonts w:cstheme="minorHAnsi"/>
          <w:b/>
          <w:sz w:val="56"/>
          <w:szCs w:val="52"/>
        </w:rPr>
      </w:pPr>
      <w:r w:rsidRPr="00007BB4">
        <w:rPr>
          <w:rFonts w:cstheme="minorHAnsi"/>
          <w:b/>
          <w:sz w:val="56"/>
          <w:szCs w:val="52"/>
        </w:rPr>
        <w:t>TÉCNICAS DE ALMACÉN</w:t>
      </w:r>
    </w:p>
    <w:p w:rsidR="0099443C" w:rsidRPr="00007BB4" w:rsidRDefault="0099443C" w:rsidP="0099443C">
      <w:pPr>
        <w:tabs>
          <w:tab w:val="left" w:pos="1134"/>
        </w:tabs>
        <w:spacing w:after="240" w:line="280" w:lineRule="exact"/>
        <w:jc w:val="center"/>
        <w:rPr>
          <w:rFonts w:cstheme="minorHAnsi"/>
          <w:sz w:val="36"/>
        </w:rPr>
      </w:pPr>
    </w:p>
    <w:p w:rsidR="0099443C" w:rsidRPr="00007BB4" w:rsidRDefault="0099443C" w:rsidP="0099443C">
      <w:pPr>
        <w:tabs>
          <w:tab w:val="left" w:pos="1134"/>
        </w:tabs>
        <w:spacing w:after="240" w:line="280" w:lineRule="exact"/>
        <w:jc w:val="center"/>
        <w:rPr>
          <w:rFonts w:cstheme="minorHAnsi"/>
          <w:sz w:val="36"/>
          <w:lang w:val="es-ES_tradnl"/>
        </w:rPr>
      </w:pPr>
      <w:r w:rsidRPr="00007BB4">
        <w:rPr>
          <w:rFonts w:cstheme="minorHAnsi"/>
          <w:sz w:val="36"/>
          <w:lang w:val="es-ES_tradnl"/>
        </w:rPr>
        <w:t>Familia Profesional: Comercio y Marketing</w:t>
      </w:r>
    </w:p>
    <w:p w:rsidR="0099443C" w:rsidRPr="00007BB4" w:rsidRDefault="0099443C" w:rsidP="0099443C">
      <w:pPr>
        <w:pStyle w:val="Textoindependiente"/>
        <w:rPr>
          <w:rFonts w:asciiTheme="minorHAnsi" w:hAnsiTheme="minorHAnsi" w:cstheme="minorHAnsi"/>
        </w:rPr>
      </w:pPr>
      <w:r w:rsidRPr="00007BB4">
        <w:rPr>
          <w:rFonts w:asciiTheme="minorHAnsi" w:hAnsiTheme="minorHAnsi" w:cstheme="minorHAnsi"/>
          <w:noProof/>
        </w:rPr>
        <w:drawing>
          <wp:inline distT="0" distB="0" distL="0" distR="0" wp14:anchorId="76A3F0A0" wp14:editId="0A5327A2">
            <wp:extent cx="4981575" cy="2905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2905125"/>
                    </a:xfrm>
                    <a:prstGeom prst="rect">
                      <a:avLst/>
                    </a:prstGeom>
                    <a:noFill/>
                    <a:ln>
                      <a:noFill/>
                    </a:ln>
                  </pic:spPr>
                </pic:pic>
              </a:graphicData>
            </a:graphic>
          </wp:inline>
        </w:drawing>
      </w:r>
    </w:p>
    <w:p w:rsidR="0099443C" w:rsidRPr="00007BB4" w:rsidRDefault="0099443C" w:rsidP="0099443C">
      <w:pPr>
        <w:spacing w:line="360" w:lineRule="auto"/>
        <w:jc w:val="center"/>
        <w:rPr>
          <w:rFonts w:cstheme="minorHAnsi"/>
          <w:sz w:val="40"/>
          <w:szCs w:val="36"/>
          <w:lang w:val="es-ES_tradnl"/>
        </w:rPr>
      </w:pPr>
    </w:p>
    <w:p w:rsidR="0099443C" w:rsidRPr="00007BB4" w:rsidRDefault="0099443C" w:rsidP="0099443C">
      <w:pPr>
        <w:spacing w:line="360" w:lineRule="auto"/>
        <w:jc w:val="center"/>
        <w:rPr>
          <w:rFonts w:cstheme="minorHAnsi"/>
          <w:sz w:val="40"/>
          <w:szCs w:val="36"/>
          <w:lang w:val="es-ES_tradnl"/>
        </w:rPr>
      </w:pPr>
      <w:r w:rsidRPr="00007BB4">
        <w:rPr>
          <w:rFonts w:cstheme="minorHAnsi"/>
          <w:sz w:val="40"/>
          <w:szCs w:val="36"/>
          <w:lang w:val="es-ES_tradnl"/>
        </w:rPr>
        <w:t>CFGS COMERCIO INTERNACIONAL</w:t>
      </w:r>
    </w:p>
    <w:p w:rsidR="0099443C" w:rsidRPr="00007BB4" w:rsidRDefault="00007BB4" w:rsidP="0099443C">
      <w:pPr>
        <w:spacing w:line="360" w:lineRule="auto"/>
        <w:jc w:val="center"/>
        <w:rPr>
          <w:rFonts w:cstheme="minorHAnsi"/>
          <w:sz w:val="40"/>
          <w:szCs w:val="36"/>
          <w:lang w:val="es-ES_tradnl"/>
        </w:rPr>
      </w:pPr>
      <w:r w:rsidRPr="00007BB4">
        <w:rPr>
          <w:rFonts w:cstheme="minorHAnsi"/>
          <w:sz w:val="40"/>
          <w:szCs w:val="36"/>
          <w:lang w:val="es-ES_tradnl"/>
        </w:rPr>
        <w:t xml:space="preserve">2º </w:t>
      </w:r>
      <w:r w:rsidR="0099443C" w:rsidRPr="00007BB4">
        <w:rPr>
          <w:rFonts w:cstheme="minorHAnsi"/>
          <w:sz w:val="40"/>
          <w:szCs w:val="36"/>
          <w:lang w:val="es-ES_tradnl"/>
        </w:rPr>
        <w:t xml:space="preserve"> CURSO</w:t>
      </w:r>
    </w:p>
    <w:p w:rsidR="0099443C" w:rsidRPr="00007BB4" w:rsidRDefault="0099443C" w:rsidP="0099443C">
      <w:pPr>
        <w:spacing w:after="120"/>
        <w:jc w:val="center"/>
        <w:rPr>
          <w:rFonts w:cstheme="minorHAnsi"/>
          <w:sz w:val="40"/>
          <w:szCs w:val="40"/>
        </w:rPr>
      </w:pPr>
      <w:r w:rsidRPr="00007BB4">
        <w:rPr>
          <w:rFonts w:cstheme="minorHAnsi"/>
          <w:sz w:val="40"/>
          <w:szCs w:val="40"/>
        </w:rPr>
        <w:t>AÑO ACADÉMICO: 202</w:t>
      </w:r>
      <w:r w:rsidR="003F3287">
        <w:rPr>
          <w:rFonts w:cstheme="minorHAnsi"/>
          <w:sz w:val="40"/>
          <w:szCs w:val="40"/>
        </w:rPr>
        <w:t>3</w:t>
      </w:r>
      <w:r w:rsidRPr="00007BB4">
        <w:rPr>
          <w:rFonts w:cstheme="minorHAnsi"/>
          <w:sz w:val="40"/>
          <w:szCs w:val="40"/>
        </w:rPr>
        <w:t xml:space="preserve"> – 202</w:t>
      </w:r>
      <w:r w:rsidR="003F3287">
        <w:rPr>
          <w:rFonts w:cstheme="minorHAnsi"/>
          <w:sz w:val="40"/>
          <w:szCs w:val="40"/>
        </w:rPr>
        <w:t>4</w:t>
      </w: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r w:rsidRPr="00007BB4">
        <w:rPr>
          <w:rFonts w:cstheme="minorHAnsi"/>
          <w:sz w:val="40"/>
          <w:szCs w:val="36"/>
          <w:lang w:val="es-ES_tradnl"/>
        </w:rPr>
        <w:t>Profesor</w:t>
      </w:r>
      <w:r w:rsidR="00007BB4" w:rsidRPr="00007BB4">
        <w:rPr>
          <w:rFonts w:cstheme="minorHAnsi"/>
          <w:sz w:val="40"/>
          <w:szCs w:val="36"/>
          <w:lang w:val="es-ES_tradnl"/>
        </w:rPr>
        <w:t>: Jorge Palacios Cordón</w:t>
      </w: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pacing w:val="1"/>
          <w:sz w:val="24"/>
          <w:szCs w:val="24"/>
          <w:lang w:eastAsia="es-ES"/>
        </w:rPr>
      </w:pPr>
    </w:p>
    <w:p w:rsidR="0099443C" w:rsidRPr="00845272" w:rsidRDefault="0099443C" w:rsidP="0099443C">
      <w:pPr>
        <w:widowControl w:val="0"/>
        <w:kinsoku w:val="0"/>
        <w:overflowPunct w:val="0"/>
        <w:autoSpaceDE w:val="0"/>
        <w:autoSpaceDN w:val="0"/>
        <w:adjustRightInd w:val="0"/>
        <w:spacing w:after="0" w:line="240" w:lineRule="auto"/>
        <w:ind w:left="337"/>
        <w:jc w:val="center"/>
        <w:outlineLvl w:val="1"/>
        <w:rPr>
          <w:rFonts w:eastAsia="Times New Roman" w:cstheme="minorHAnsi"/>
          <w:b/>
          <w:bCs/>
          <w:sz w:val="40"/>
          <w:szCs w:val="40"/>
          <w:lang w:eastAsia="es-ES"/>
        </w:rPr>
      </w:pPr>
      <w:r w:rsidRPr="00845272">
        <w:rPr>
          <w:rFonts w:eastAsia="Times New Roman" w:cstheme="minorHAnsi"/>
          <w:b/>
          <w:bCs/>
          <w:spacing w:val="1"/>
          <w:sz w:val="40"/>
          <w:szCs w:val="40"/>
          <w:lang w:eastAsia="es-ES"/>
        </w:rPr>
        <w:t>Í</w:t>
      </w:r>
      <w:r w:rsidRPr="00845272">
        <w:rPr>
          <w:rFonts w:eastAsia="Times New Roman" w:cstheme="minorHAnsi"/>
          <w:b/>
          <w:bCs/>
          <w:spacing w:val="-2"/>
          <w:sz w:val="40"/>
          <w:szCs w:val="40"/>
          <w:lang w:eastAsia="es-ES"/>
        </w:rPr>
        <w:t>N</w:t>
      </w:r>
      <w:r w:rsidRPr="00845272">
        <w:rPr>
          <w:rFonts w:eastAsia="Times New Roman" w:cstheme="minorHAnsi"/>
          <w:b/>
          <w:bCs/>
          <w:spacing w:val="-3"/>
          <w:sz w:val="40"/>
          <w:szCs w:val="40"/>
          <w:lang w:eastAsia="es-ES"/>
        </w:rPr>
        <w:t>D</w:t>
      </w:r>
      <w:r w:rsidRPr="00845272">
        <w:rPr>
          <w:rFonts w:eastAsia="Times New Roman" w:cstheme="minorHAnsi"/>
          <w:b/>
          <w:bCs/>
          <w:spacing w:val="-2"/>
          <w:sz w:val="40"/>
          <w:szCs w:val="40"/>
          <w:lang w:eastAsia="es-ES"/>
        </w:rPr>
        <w:t>IC</w:t>
      </w:r>
      <w:r w:rsidRPr="00845272">
        <w:rPr>
          <w:rFonts w:eastAsia="Times New Roman" w:cstheme="minorHAnsi"/>
          <w:b/>
          <w:bCs/>
          <w:sz w:val="40"/>
          <w:szCs w:val="40"/>
          <w:lang w:eastAsia="es-ES"/>
        </w:rPr>
        <w:t xml:space="preserve">E </w:t>
      </w:r>
      <w:r w:rsidRPr="00845272">
        <w:rPr>
          <w:rFonts w:eastAsia="Times New Roman" w:cstheme="minorHAnsi"/>
          <w:b/>
          <w:sz w:val="40"/>
          <w:szCs w:val="40"/>
          <w:lang w:eastAsia="es-ES"/>
        </w:rPr>
        <w:t>PR</w:t>
      </w:r>
      <w:r w:rsidRPr="00845272">
        <w:rPr>
          <w:rFonts w:eastAsia="Times New Roman" w:cstheme="minorHAnsi"/>
          <w:b/>
          <w:spacing w:val="-1"/>
          <w:sz w:val="40"/>
          <w:szCs w:val="40"/>
          <w:lang w:eastAsia="es-ES"/>
        </w:rPr>
        <w:t>O</w:t>
      </w:r>
      <w:r w:rsidRPr="00845272">
        <w:rPr>
          <w:rFonts w:eastAsia="Times New Roman" w:cstheme="minorHAnsi"/>
          <w:b/>
          <w:spacing w:val="-2"/>
          <w:sz w:val="40"/>
          <w:szCs w:val="40"/>
          <w:lang w:eastAsia="es-ES"/>
        </w:rPr>
        <w:t>GR</w:t>
      </w:r>
      <w:r w:rsidRPr="00845272">
        <w:rPr>
          <w:rFonts w:eastAsia="Times New Roman" w:cstheme="minorHAnsi"/>
          <w:b/>
          <w:sz w:val="40"/>
          <w:szCs w:val="40"/>
          <w:lang w:eastAsia="es-ES"/>
        </w:rPr>
        <w:t>A</w:t>
      </w:r>
      <w:r w:rsidRPr="00845272">
        <w:rPr>
          <w:rFonts w:eastAsia="Times New Roman" w:cstheme="minorHAnsi"/>
          <w:b/>
          <w:spacing w:val="-1"/>
          <w:sz w:val="40"/>
          <w:szCs w:val="40"/>
          <w:lang w:eastAsia="es-ES"/>
        </w:rPr>
        <w:t>M</w:t>
      </w:r>
      <w:r w:rsidRPr="00845272">
        <w:rPr>
          <w:rFonts w:eastAsia="Times New Roman" w:cstheme="minorHAnsi"/>
          <w:b/>
          <w:spacing w:val="-5"/>
          <w:sz w:val="40"/>
          <w:szCs w:val="40"/>
          <w:lang w:eastAsia="es-ES"/>
        </w:rPr>
        <w:t>A</w:t>
      </w:r>
      <w:r w:rsidRPr="00845272">
        <w:rPr>
          <w:rFonts w:eastAsia="Times New Roman" w:cstheme="minorHAnsi"/>
          <w:b/>
          <w:sz w:val="40"/>
          <w:szCs w:val="40"/>
          <w:lang w:eastAsia="es-ES"/>
        </w:rPr>
        <w:t>C</w:t>
      </w:r>
      <w:r w:rsidRPr="00845272">
        <w:rPr>
          <w:rFonts w:eastAsia="Times New Roman" w:cstheme="minorHAnsi"/>
          <w:b/>
          <w:spacing w:val="-2"/>
          <w:sz w:val="40"/>
          <w:szCs w:val="40"/>
          <w:lang w:eastAsia="es-ES"/>
        </w:rPr>
        <w:t>I</w:t>
      </w:r>
      <w:r w:rsidRPr="00845272">
        <w:rPr>
          <w:rFonts w:eastAsia="Times New Roman" w:cstheme="minorHAnsi"/>
          <w:b/>
          <w:spacing w:val="-3"/>
          <w:sz w:val="40"/>
          <w:szCs w:val="40"/>
          <w:lang w:eastAsia="es-ES"/>
        </w:rPr>
        <w:t>Ó</w:t>
      </w:r>
      <w:r w:rsidRPr="00845272">
        <w:rPr>
          <w:rFonts w:eastAsia="Times New Roman" w:cstheme="minorHAnsi"/>
          <w:b/>
          <w:sz w:val="40"/>
          <w:szCs w:val="40"/>
          <w:lang w:eastAsia="es-ES"/>
        </w:rPr>
        <w:t>N</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pacing w:val="-2"/>
          <w:sz w:val="24"/>
          <w:szCs w:val="24"/>
          <w:lang w:eastAsia="es-ES"/>
        </w:rPr>
        <w:t>to</w:t>
      </w:r>
      <w:r w:rsidRPr="00007BB4">
        <w:rPr>
          <w:rFonts w:eastAsia="Times New Roman" w:cstheme="minorHAnsi"/>
          <w:sz w:val="24"/>
          <w:szCs w:val="24"/>
          <w:lang w:eastAsia="es-ES"/>
        </w:rPr>
        <w:t>s ide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tif</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cat</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4"/>
          <w:sz w:val="24"/>
          <w:szCs w:val="24"/>
          <w:lang w:eastAsia="es-ES"/>
        </w:rPr>
        <w:t xml:space="preserve"> m</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du</w:t>
      </w:r>
      <w:r w:rsidRPr="00007BB4">
        <w:rPr>
          <w:rFonts w:eastAsia="Times New Roman" w:cstheme="minorHAnsi"/>
          <w:sz w:val="24"/>
          <w:szCs w:val="24"/>
          <w:lang w:eastAsia="es-ES"/>
        </w:rPr>
        <w:t>lo.</w:t>
      </w:r>
    </w:p>
    <w:p w:rsidR="0099443C" w:rsidRPr="00007BB4" w:rsidRDefault="0099443C" w:rsidP="0099443C">
      <w:pPr>
        <w:widowControl w:val="0"/>
        <w:kinsoku w:val="0"/>
        <w:overflowPunct w:val="0"/>
        <w:autoSpaceDE w:val="0"/>
        <w:autoSpaceDN w:val="0"/>
        <w:adjustRightInd w:val="0"/>
        <w:spacing w:before="1"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z w:val="24"/>
          <w:szCs w:val="24"/>
          <w:lang w:eastAsia="es-ES"/>
        </w:rPr>
        <w:t>Pre</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enta</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5"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te</w:t>
      </w:r>
      <w:r w:rsidRPr="00007BB4">
        <w:rPr>
          <w:rFonts w:eastAsia="Times New Roman" w:cstheme="minorHAnsi"/>
          <w:sz w:val="24"/>
          <w:szCs w:val="24"/>
          <w:lang w:eastAsia="es-ES"/>
        </w:rPr>
        <w:t>xt</w:t>
      </w:r>
      <w:r w:rsidRPr="00007BB4">
        <w:rPr>
          <w:rFonts w:eastAsia="Times New Roman" w:cstheme="minorHAnsi"/>
          <w:spacing w:val="-1"/>
          <w:sz w:val="24"/>
          <w:szCs w:val="24"/>
          <w:lang w:eastAsia="es-ES"/>
        </w:rPr>
        <w:t>ua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z w:val="24"/>
          <w:szCs w:val="24"/>
          <w:lang w:eastAsia="es-ES"/>
        </w:rPr>
        <w:t>Objeti</w:t>
      </w:r>
      <w:r w:rsidRPr="00007BB4">
        <w:rPr>
          <w:rFonts w:eastAsia="Times New Roman" w:cstheme="minorHAnsi"/>
          <w:spacing w:val="-4"/>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era</w:t>
      </w:r>
      <w:r w:rsidRPr="00007BB4">
        <w:rPr>
          <w:rFonts w:eastAsia="Times New Roman" w:cstheme="minorHAnsi"/>
          <w:spacing w:val="-1"/>
          <w:sz w:val="24"/>
          <w:szCs w:val="24"/>
          <w:lang w:eastAsia="es-ES"/>
        </w:rPr>
        <w:t>l</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10"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z w:val="24"/>
          <w:szCs w:val="24"/>
          <w:lang w:eastAsia="es-ES"/>
        </w:rPr>
        <w:t>Result</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de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aje.</w:t>
      </w:r>
    </w:p>
    <w:p w:rsidR="0099443C" w:rsidRPr="00007BB4" w:rsidRDefault="0099443C" w:rsidP="0099443C">
      <w:pPr>
        <w:widowControl w:val="0"/>
        <w:kinsoku w:val="0"/>
        <w:overflowPunct w:val="0"/>
        <w:autoSpaceDE w:val="0"/>
        <w:autoSpaceDN w:val="0"/>
        <w:adjustRightInd w:val="0"/>
        <w:spacing w:before="10"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pacing w:val="-1"/>
          <w:sz w:val="24"/>
          <w:szCs w:val="24"/>
          <w:lang w:eastAsia="es-ES"/>
        </w:rPr>
        <w:t>Cri</w:t>
      </w:r>
      <w:r w:rsidRPr="00007BB4">
        <w:rPr>
          <w:rFonts w:eastAsia="Times New Roman" w:cstheme="minorHAnsi"/>
          <w:sz w:val="24"/>
          <w:szCs w:val="24"/>
          <w:lang w:eastAsia="es-ES"/>
        </w:rPr>
        <w:t>ter</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 de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7" w:after="0" w:line="15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ni</w:t>
      </w:r>
      <w:r w:rsidRPr="00007BB4">
        <w:rPr>
          <w:rFonts w:eastAsia="Times New Roman" w:cstheme="minorHAnsi"/>
          <w:spacing w:val="-5"/>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cia</w:t>
      </w:r>
      <w:r w:rsidRPr="00007BB4">
        <w:rPr>
          <w:rFonts w:eastAsia="Times New Roman" w:cstheme="minorHAnsi"/>
          <w:spacing w:val="-3"/>
          <w:sz w:val="24"/>
          <w:szCs w:val="24"/>
          <w:lang w:eastAsia="es-ES"/>
        </w:rPr>
        <w:t>ci</w:t>
      </w:r>
      <w:r w:rsidRPr="00007BB4">
        <w:rPr>
          <w:rFonts w:eastAsia="Times New Roman" w:cstheme="minorHAnsi"/>
          <w:spacing w:val="-2"/>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las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uni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es </w:t>
      </w:r>
      <w:r w:rsidRPr="00007BB4">
        <w:rPr>
          <w:rFonts w:eastAsia="Times New Roman" w:cstheme="minorHAnsi"/>
          <w:spacing w:val="-1"/>
          <w:sz w:val="24"/>
          <w:szCs w:val="24"/>
          <w:lang w:eastAsia="es-ES"/>
        </w:rPr>
        <w:t>di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á</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ti</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8"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z w:val="24"/>
          <w:szCs w:val="24"/>
          <w:lang w:eastAsia="es-ES"/>
        </w:rPr>
        <w:t>Me</w:t>
      </w:r>
      <w:r w:rsidRPr="00007BB4">
        <w:rPr>
          <w:rFonts w:eastAsia="Times New Roman" w:cstheme="minorHAnsi"/>
          <w:spacing w:val="-2"/>
          <w:sz w:val="24"/>
          <w:szCs w:val="24"/>
          <w:lang w:eastAsia="es-ES"/>
        </w:rPr>
        <w:t>to</w:t>
      </w: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og</w:t>
      </w:r>
      <w:r w:rsidRPr="00007BB4">
        <w:rPr>
          <w:rFonts w:eastAsia="Times New Roman" w:cstheme="minorHAnsi"/>
          <w:sz w:val="24"/>
          <w:szCs w:val="24"/>
          <w:lang w:eastAsia="es-ES"/>
        </w:rPr>
        <w:t>ía.</w:t>
      </w:r>
    </w:p>
    <w:p w:rsidR="0099443C" w:rsidRPr="00007BB4" w:rsidRDefault="0099443C" w:rsidP="0099443C">
      <w:pPr>
        <w:widowControl w:val="0"/>
        <w:kinsoku w:val="0"/>
        <w:overflowPunct w:val="0"/>
        <w:autoSpaceDE w:val="0"/>
        <w:autoSpaceDN w:val="0"/>
        <w:adjustRightInd w:val="0"/>
        <w:spacing w:before="10"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z w:val="24"/>
          <w:szCs w:val="24"/>
          <w:lang w:eastAsia="es-ES"/>
        </w:rPr>
        <w:t>Aten</w:t>
      </w:r>
      <w:r w:rsidRPr="00007BB4">
        <w:rPr>
          <w:rFonts w:eastAsia="Times New Roman" w:cstheme="minorHAnsi"/>
          <w:spacing w:val="-1"/>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a la </w:t>
      </w:r>
      <w:r w:rsidRPr="00007BB4">
        <w:rPr>
          <w:rFonts w:eastAsia="Times New Roman" w:cstheme="minorHAnsi"/>
          <w:spacing w:val="-1"/>
          <w:sz w:val="24"/>
          <w:szCs w:val="24"/>
          <w:lang w:eastAsia="es-ES"/>
        </w:rPr>
        <w:t>d</w:t>
      </w:r>
      <w:r w:rsidRPr="00007BB4">
        <w:rPr>
          <w:rFonts w:eastAsia="Times New Roman" w:cstheme="minorHAnsi"/>
          <w:spacing w:val="-6"/>
          <w:sz w:val="24"/>
          <w:szCs w:val="24"/>
          <w:lang w:eastAsia="es-ES"/>
        </w:rPr>
        <w:t>i</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ersi</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6"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 w:after="0" w:line="15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z w:val="24"/>
          <w:szCs w:val="24"/>
          <w:lang w:eastAsia="es-ES"/>
        </w:rPr>
        <w:t>Espacios, materiales, recursos didácticos y bibliográficos.</w:t>
      </w:r>
    </w:p>
    <w:p w:rsidR="0099443C" w:rsidRPr="00007BB4" w:rsidRDefault="0099443C" w:rsidP="0099443C">
      <w:pPr>
        <w:widowControl w:val="0"/>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z w:val="24"/>
          <w:szCs w:val="24"/>
          <w:lang w:eastAsia="es-ES"/>
        </w:rPr>
        <w:t>Actividades complementarias y extraescolares</w:t>
      </w:r>
    </w:p>
    <w:p w:rsidR="0099443C" w:rsidRPr="00007BB4" w:rsidRDefault="0099443C" w:rsidP="0099443C">
      <w:pPr>
        <w:widowControl w:val="0"/>
        <w:tabs>
          <w:tab w:val="left" w:pos="1499"/>
        </w:tabs>
        <w:kinsoku w:val="0"/>
        <w:overflowPunct w:val="0"/>
        <w:autoSpaceDE w:val="0"/>
        <w:autoSpaceDN w:val="0"/>
        <w:adjustRightInd w:val="0"/>
        <w:spacing w:after="0" w:line="240" w:lineRule="auto"/>
        <w:jc w:val="both"/>
        <w:rPr>
          <w:rFonts w:eastAsia="Times New Roman" w:cstheme="minorHAnsi"/>
          <w:sz w:val="24"/>
          <w:szCs w:val="24"/>
          <w:lang w:eastAsia="es-ES"/>
        </w:rPr>
      </w:pPr>
    </w:p>
    <w:p w:rsidR="0099443C" w:rsidRPr="00007BB4" w:rsidRDefault="0099443C" w:rsidP="0099443C">
      <w:pPr>
        <w:widowControl w:val="0"/>
        <w:numPr>
          <w:ilvl w:val="0"/>
          <w:numId w:val="28"/>
        </w:numPr>
        <w:tabs>
          <w:tab w:val="left" w:pos="1499"/>
        </w:tabs>
        <w:kinsoku w:val="0"/>
        <w:overflowPunct w:val="0"/>
        <w:autoSpaceDE w:val="0"/>
        <w:autoSpaceDN w:val="0"/>
        <w:adjustRightInd w:val="0"/>
        <w:spacing w:after="0" w:line="240" w:lineRule="auto"/>
        <w:ind w:left="1499"/>
        <w:jc w:val="both"/>
        <w:rPr>
          <w:rFonts w:eastAsia="Times New Roman" w:cstheme="minorHAnsi"/>
          <w:sz w:val="24"/>
          <w:szCs w:val="24"/>
          <w:lang w:eastAsia="es-ES"/>
        </w:rPr>
      </w:pPr>
      <w:r w:rsidRPr="00007BB4">
        <w:rPr>
          <w:rFonts w:eastAsia="Times New Roman" w:cstheme="minorHAnsi"/>
          <w:sz w:val="24"/>
          <w:szCs w:val="24"/>
          <w:lang w:eastAsia="es-ES"/>
        </w:rPr>
        <w:t>Anexo de adaptación al plan tecnológico y pedagógico del centro</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tabs>
          <w:tab w:val="left" w:pos="1770"/>
        </w:tabs>
        <w:kinsoku w:val="0"/>
        <w:overflowPunct w:val="0"/>
        <w:autoSpaceDE w:val="0"/>
        <w:autoSpaceDN w:val="0"/>
        <w:adjustRightInd w:val="0"/>
        <w:spacing w:after="0" w:line="200" w:lineRule="exact"/>
        <w:jc w:val="both"/>
        <w:rPr>
          <w:rFonts w:eastAsia="Times New Roman" w:cstheme="minorHAnsi"/>
          <w:sz w:val="24"/>
          <w:szCs w:val="24"/>
          <w:lang w:eastAsia="es-ES"/>
        </w:rPr>
      </w:pPr>
      <w:r w:rsidRPr="00007BB4">
        <w:rPr>
          <w:rFonts w:eastAsia="Times New Roman" w:cstheme="minorHAnsi"/>
          <w:sz w:val="24"/>
          <w:szCs w:val="24"/>
          <w:lang w:eastAsia="es-ES"/>
        </w:rPr>
        <w:tab/>
      </w:r>
    </w:p>
    <w:p w:rsidR="0099443C" w:rsidRPr="00007BB4" w:rsidRDefault="0099443C" w:rsidP="0099443C">
      <w:pPr>
        <w:widowControl w:val="0"/>
        <w:numPr>
          <w:ilvl w:val="0"/>
          <w:numId w:val="27"/>
        </w:numPr>
        <w:tabs>
          <w:tab w:val="left" w:pos="460"/>
        </w:tabs>
        <w:kinsoku w:val="0"/>
        <w:overflowPunct w:val="0"/>
        <w:autoSpaceDE w:val="0"/>
        <w:autoSpaceDN w:val="0"/>
        <w:adjustRightInd w:val="0"/>
        <w:spacing w:after="0" w:line="240" w:lineRule="auto"/>
        <w:ind w:left="460"/>
        <w:jc w:val="both"/>
        <w:outlineLvl w:val="1"/>
        <w:rPr>
          <w:rFonts w:eastAsia="Times New Roman" w:cstheme="minorHAnsi"/>
          <w:sz w:val="24"/>
          <w:szCs w:val="24"/>
          <w:lang w:eastAsia="es-ES"/>
        </w:rPr>
      </w:pPr>
      <w:r w:rsidRPr="00007BB4">
        <w:rPr>
          <w:rFonts w:eastAsia="Times New Roman" w:cstheme="minorHAnsi"/>
          <w:b/>
          <w:bCs/>
          <w:sz w:val="24"/>
          <w:szCs w:val="24"/>
          <w:lang w:eastAsia="es-ES"/>
        </w:rPr>
        <w:lastRenderedPageBreak/>
        <w:t>D</w:t>
      </w:r>
      <w:r w:rsidRPr="00007BB4">
        <w:rPr>
          <w:rFonts w:eastAsia="Times New Roman" w:cstheme="minorHAnsi"/>
          <w:b/>
          <w:bCs/>
          <w:spacing w:val="-1"/>
          <w:sz w:val="24"/>
          <w:szCs w:val="24"/>
          <w:lang w:eastAsia="es-ES"/>
        </w:rPr>
        <w:t>a</w:t>
      </w:r>
      <w:r w:rsidRPr="00007BB4">
        <w:rPr>
          <w:rFonts w:eastAsia="Times New Roman" w:cstheme="minorHAnsi"/>
          <w:b/>
          <w:bCs/>
          <w:sz w:val="24"/>
          <w:szCs w:val="24"/>
          <w:lang w:eastAsia="es-ES"/>
        </w:rPr>
        <w:t>t</w:t>
      </w:r>
      <w:r w:rsidRPr="00007BB4">
        <w:rPr>
          <w:rFonts w:eastAsia="Times New Roman" w:cstheme="minorHAnsi"/>
          <w:b/>
          <w:bCs/>
          <w:spacing w:val="-6"/>
          <w:sz w:val="24"/>
          <w:szCs w:val="24"/>
          <w:lang w:eastAsia="es-ES"/>
        </w:rPr>
        <w:t>o</w:t>
      </w:r>
      <w:r w:rsidRPr="00007BB4">
        <w:rPr>
          <w:rFonts w:eastAsia="Times New Roman" w:cstheme="minorHAnsi"/>
          <w:b/>
          <w:bCs/>
          <w:sz w:val="24"/>
          <w:szCs w:val="24"/>
          <w:lang w:eastAsia="es-ES"/>
        </w:rPr>
        <w:t>s</w:t>
      </w:r>
      <w:r w:rsidRPr="00007BB4">
        <w:rPr>
          <w:rFonts w:eastAsia="Times New Roman" w:cstheme="minorHAnsi"/>
          <w:b/>
          <w:bCs/>
          <w:spacing w:val="1"/>
          <w:sz w:val="24"/>
          <w:szCs w:val="24"/>
          <w:lang w:eastAsia="es-ES"/>
        </w:rPr>
        <w:t xml:space="preserve"> </w:t>
      </w:r>
      <w:r w:rsidRPr="00007BB4">
        <w:rPr>
          <w:rFonts w:eastAsia="Times New Roman" w:cstheme="minorHAnsi"/>
          <w:b/>
          <w:bCs/>
          <w:sz w:val="24"/>
          <w:szCs w:val="24"/>
          <w:lang w:eastAsia="es-ES"/>
        </w:rPr>
        <w:t>i</w:t>
      </w:r>
      <w:r w:rsidRPr="00007BB4">
        <w:rPr>
          <w:rFonts w:eastAsia="Times New Roman" w:cstheme="minorHAnsi"/>
          <w:b/>
          <w:bCs/>
          <w:spacing w:val="-1"/>
          <w:sz w:val="24"/>
          <w:szCs w:val="24"/>
          <w:lang w:eastAsia="es-ES"/>
        </w:rPr>
        <w:t>de</w:t>
      </w:r>
      <w:r w:rsidRPr="00007BB4">
        <w:rPr>
          <w:rFonts w:eastAsia="Times New Roman" w:cstheme="minorHAnsi"/>
          <w:b/>
          <w:bCs/>
          <w:spacing w:val="-4"/>
          <w:sz w:val="24"/>
          <w:szCs w:val="24"/>
          <w:lang w:eastAsia="es-ES"/>
        </w:rPr>
        <w:t>n</w:t>
      </w:r>
      <w:r w:rsidRPr="00007BB4">
        <w:rPr>
          <w:rFonts w:eastAsia="Times New Roman" w:cstheme="minorHAnsi"/>
          <w:b/>
          <w:bCs/>
          <w:spacing w:val="-3"/>
          <w:sz w:val="24"/>
          <w:szCs w:val="24"/>
          <w:lang w:eastAsia="es-ES"/>
        </w:rPr>
        <w:t>t</w:t>
      </w:r>
      <w:r w:rsidRPr="00007BB4">
        <w:rPr>
          <w:rFonts w:eastAsia="Times New Roman" w:cstheme="minorHAnsi"/>
          <w:b/>
          <w:bCs/>
          <w:sz w:val="24"/>
          <w:szCs w:val="24"/>
          <w:lang w:eastAsia="es-ES"/>
        </w:rPr>
        <w:t>i</w:t>
      </w:r>
      <w:r w:rsidRPr="00007BB4">
        <w:rPr>
          <w:rFonts w:eastAsia="Times New Roman" w:cstheme="minorHAnsi"/>
          <w:b/>
          <w:bCs/>
          <w:spacing w:val="-3"/>
          <w:sz w:val="24"/>
          <w:szCs w:val="24"/>
          <w:lang w:eastAsia="es-ES"/>
        </w:rPr>
        <w:t>f</w:t>
      </w:r>
      <w:r w:rsidRPr="00007BB4">
        <w:rPr>
          <w:rFonts w:eastAsia="Times New Roman" w:cstheme="minorHAnsi"/>
          <w:b/>
          <w:bCs/>
          <w:spacing w:val="-2"/>
          <w:sz w:val="24"/>
          <w:szCs w:val="24"/>
          <w:lang w:eastAsia="es-ES"/>
        </w:rPr>
        <w:t>i</w:t>
      </w:r>
      <w:r w:rsidRPr="00007BB4">
        <w:rPr>
          <w:rFonts w:eastAsia="Times New Roman" w:cstheme="minorHAnsi"/>
          <w:b/>
          <w:bCs/>
          <w:spacing w:val="1"/>
          <w:sz w:val="24"/>
          <w:szCs w:val="24"/>
          <w:lang w:eastAsia="es-ES"/>
        </w:rPr>
        <w:t>c</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t</w:t>
      </w:r>
      <w:r w:rsidRPr="00007BB4">
        <w:rPr>
          <w:rFonts w:eastAsia="Times New Roman" w:cstheme="minorHAnsi"/>
          <w:b/>
          <w:bCs/>
          <w:spacing w:val="-4"/>
          <w:sz w:val="24"/>
          <w:szCs w:val="24"/>
          <w:lang w:eastAsia="es-ES"/>
        </w:rPr>
        <w:t>i</w:t>
      </w:r>
      <w:r w:rsidRPr="00007BB4">
        <w:rPr>
          <w:rFonts w:eastAsia="Times New Roman" w:cstheme="minorHAnsi"/>
          <w:b/>
          <w:bCs/>
          <w:spacing w:val="1"/>
          <w:sz w:val="24"/>
          <w:szCs w:val="24"/>
          <w:lang w:eastAsia="es-ES"/>
        </w:rPr>
        <w:t>v</w:t>
      </w:r>
      <w:r w:rsidRPr="00007BB4">
        <w:rPr>
          <w:rFonts w:eastAsia="Times New Roman" w:cstheme="minorHAnsi"/>
          <w:b/>
          <w:bCs/>
          <w:spacing w:val="-2"/>
          <w:sz w:val="24"/>
          <w:szCs w:val="24"/>
          <w:lang w:eastAsia="es-ES"/>
        </w:rPr>
        <w:t>o</w:t>
      </w:r>
      <w:r w:rsidRPr="00007BB4">
        <w:rPr>
          <w:rFonts w:eastAsia="Times New Roman" w:cstheme="minorHAnsi"/>
          <w:b/>
          <w:bCs/>
          <w:sz w:val="24"/>
          <w:szCs w:val="24"/>
          <w:lang w:eastAsia="es-ES"/>
        </w:rPr>
        <w:t>s</w:t>
      </w:r>
      <w:r w:rsidRPr="00007BB4">
        <w:rPr>
          <w:rFonts w:eastAsia="Times New Roman" w:cstheme="minorHAnsi"/>
          <w:b/>
          <w:bCs/>
          <w:spacing w:val="-1"/>
          <w:sz w:val="24"/>
          <w:szCs w:val="24"/>
          <w:lang w:eastAsia="es-ES"/>
        </w:rPr>
        <w:t xml:space="preserve"> </w:t>
      </w:r>
      <w:r w:rsidRPr="00007BB4">
        <w:rPr>
          <w:rFonts w:eastAsia="Times New Roman" w:cstheme="minorHAnsi"/>
          <w:b/>
          <w:bCs/>
          <w:spacing w:val="-4"/>
          <w:sz w:val="24"/>
          <w:szCs w:val="24"/>
          <w:lang w:eastAsia="es-ES"/>
        </w:rPr>
        <w:t>d</w:t>
      </w:r>
      <w:r w:rsidRPr="00007BB4">
        <w:rPr>
          <w:rFonts w:eastAsia="Times New Roman" w:cstheme="minorHAnsi"/>
          <w:b/>
          <w:bCs/>
          <w:spacing w:val="-1"/>
          <w:sz w:val="24"/>
          <w:szCs w:val="24"/>
          <w:lang w:eastAsia="es-ES"/>
        </w:rPr>
        <w:t>e</w:t>
      </w:r>
      <w:r w:rsidRPr="00007BB4">
        <w:rPr>
          <w:rFonts w:eastAsia="Times New Roman" w:cstheme="minorHAnsi"/>
          <w:b/>
          <w:bCs/>
          <w:sz w:val="24"/>
          <w:szCs w:val="24"/>
          <w:lang w:eastAsia="es-ES"/>
        </w:rPr>
        <w:t>l</w:t>
      </w:r>
      <w:r w:rsidRPr="00007BB4">
        <w:rPr>
          <w:rFonts w:eastAsia="Times New Roman" w:cstheme="minorHAnsi"/>
          <w:b/>
          <w:bCs/>
          <w:spacing w:val="-2"/>
          <w:sz w:val="24"/>
          <w:szCs w:val="24"/>
          <w:lang w:eastAsia="es-ES"/>
        </w:rPr>
        <w:t xml:space="preserve"> m</w:t>
      </w:r>
      <w:r w:rsidRPr="00007BB4">
        <w:rPr>
          <w:rFonts w:eastAsia="Times New Roman" w:cstheme="minorHAnsi"/>
          <w:b/>
          <w:bCs/>
          <w:spacing w:val="-1"/>
          <w:sz w:val="24"/>
          <w:szCs w:val="24"/>
          <w:lang w:eastAsia="es-ES"/>
        </w:rPr>
        <w:t>ód</w:t>
      </w:r>
      <w:r w:rsidRPr="00007BB4">
        <w:rPr>
          <w:rFonts w:eastAsia="Times New Roman" w:cstheme="minorHAnsi"/>
          <w:b/>
          <w:bCs/>
          <w:spacing w:val="-2"/>
          <w:sz w:val="24"/>
          <w:szCs w:val="24"/>
          <w:lang w:eastAsia="es-ES"/>
        </w:rPr>
        <w:t>u</w:t>
      </w:r>
      <w:r w:rsidRPr="00007BB4">
        <w:rPr>
          <w:rFonts w:eastAsia="Times New Roman" w:cstheme="minorHAnsi"/>
          <w:b/>
          <w:bCs/>
          <w:sz w:val="24"/>
          <w:szCs w:val="24"/>
          <w:lang w:eastAsia="es-ES"/>
        </w:rPr>
        <w:t>lo</w:t>
      </w:r>
    </w:p>
    <w:p w:rsidR="0099443C" w:rsidRPr="00007BB4" w:rsidRDefault="0099443C" w:rsidP="0099443C">
      <w:pPr>
        <w:widowControl w:val="0"/>
        <w:kinsoku w:val="0"/>
        <w:overflowPunct w:val="0"/>
        <w:autoSpaceDE w:val="0"/>
        <w:autoSpaceDN w:val="0"/>
        <w:adjustRightInd w:val="0"/>
        <w:spacing w:before="3" w:after="0" w:line="17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r w:rsidRPr="00007BB4">
        <w:rPr>
          <w:rFonts w:eastAsia="Times New Roman" w:cstheme="minorHAnsi"/>
          <w:b/>
          <w:sz w:val="24"/>
          <w:szCs w:val="24"/>
          <w:lang w:eastAsia="es-ES"/>
        </w:rPr>
        <w:t>M</w:t>
      </w:r>
      <w:r w:rsidRPr="00007BB4">
        <w:rPr>
          <w:rFonts w:eastAsia="Times New Roman" w:cstheme="minorHAnsi"/>
          <w:b/>
          <w:spacing w:val="1"/>
          <w:sz w:val="24"/>
          <w:szCs w:val="24"/>
          <w:lang w:eastAsia="es-ES"/>
        </w:rPr>
        <w:t>ó</w:t>
      </w:r>
      <w:r w:rsidRPr="00007BB4">
        <w:rPr>
          <w:rFonts w:eastAsia="Times New Roman" w:cstheme="minorHAnsi"/>
          <w:b/>
          <w:spacing w:val="-1"/>
          <w:sz w:val="24"/>
          <w:szCs w:val="24"/>
          <w:lang w:eastAsia="es-ES"/>
        </w:rPr>
        <w:t>d</w:t>
      </w:r>
      <w:r w:rsidRPr="00007BB4">
        <w:rPr>
          <w:rFonts w:eastAsia="Times New Roman" w:cstheme="minorHAnsi"/>
          <w:b/>
          <w:spacing w:val="-4"/>
          <w:sz w:val="24"/>
          <w:szCs w:val="24"/>
          <w:lang w:eastAsia="es-ES"/>
        </w:rPr>
        <w:t>u</w:t>
      </w:r>
      <w:r w:rsidRPr="00007BB4">
        <w:rPr>
          <w:rFonts w:eastAsia="Times New Roman" w:cstheme="minorHAnsi"/>
          <w:b/>
          <w:spacing w:val="-3"/>
          <w:sz w:val="24"/>
          <w:szCs w:val="24"/>
          <w:lang w:eastAsia="es-ES"/>
        </w:rPr>
        <w:t>l</w:t>
      </w:r>
      <w:r w:rsidRPr="00007BB4">
        <w:rPr>
          <w:rFonts w:eastAsia="Times New Roman" w:cstheme="minorHAnsi"/>
          <w:b/>
          <w:spacing w:val="1"/>
          <w:sz w:val="24"/>
          <w:szCs w:val="24"/>
          <w:lang w:eastAsia="es-ES"/>
        </w:rPr>
        <w:t>o</w:t>
      </w:r>
      <w:r w:rsidRPr="00007BB4">
        <w:rPr>
          <w:rFonts w:eastAsia="Times New Roman" w:cstheme="minorHAnsi"/>
          <w:b/>
          <w:sz w:val="24"/>
          <w:szCs w:val="24"/>
          <w:lang w:eastAsia="es-ES"/>
        </w:rPr>
        <w:t>:</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Téc</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 xml:space="preserve">de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r w:rsidRPr="00007BB4">
        <w:rPr>
          <w:rFonts w:eastAsia="Times New Roman" w:cstheme="minorHAnsi"/>
          <w:b/>
          <w:sz w:val="24"/>
          <w:szCs w:val="24"/>
          <w:lang w:eastAsia="es-ES"/>
        </w:rPr>
        <w:t>For</w:t>
      </w:r>
      <w:r w:rsidRPr="00007BB4">
        <w:rPr>
          <w:rFonts w:eastAsia="Times New Roman" w:cstheme="minorHAnsi"/>
          <w:b/>
          <w:spacing w:val="-2"/>
          <w:sz w:val="24"/>
          <w:szCs w:val="24"/>
          <w:lang w:eastAsia="es-ES"/>
        </w:rPr>
        <w:t>m</w:t>
      </w:r>
      <w:r w:rsidRPr="00007BB4">
        <w:rPr>
          <w:rFonts w:eastAsia="Times New Roman" w:cstheme="minorHAnsi"/>
          <w:b/>
          <w:spacing w:val="-3"/>
          <w:sz w:val="24"/>
          <w:szCs w:val="24"/>
          <w:lang w:eastAsia="es-ES"/>
        </w:rPr>
        <w:t>a</w:t>
      </w:r>
      <w:r w:rsidRPr="00007BB4">
        <w:rPr>
          <w:rFonts w:eastAsia="Times New Roman" w:cstheme="minorHAnsi"/>
          <w:b/>
          <w:sz w:val="24"/>
          <w:szCs w:val="24"/>
          <w:lang w:eastAsia="es-ES"/>
        </w:rPr>
        <w:t>c</w:t>
      </w:r>
      <w:r w:rsidRPr="00007BB4">
        <w:rPr>
          <w:rFonts w:eastAsia="Times New Roman" w:cstheme="minorHAnsi"/>
          <w:b/>
          <w:spacing w:val="-3"/>
          <w:sz w:val="24"/>
          <w:szCs w:val="24"/>
          <w:lang w:eastAsia="es-ES"/>
        </w:rPr>
        <w:t>i</w:t>
      </w:r>
      <w:r w:rsidRPr="00007BB4">
        <w:rPr>
          <w:rFonts w:eastAsia="Times New Roman" w:cstheme="minorHAnsi"/>
          <w:b/>
          <w:spacing w:val="1"/>
          <w:sz w:val="24"/>
          <w:szCs w:val="24"/>
          <w:lang w:eastAsia="es-ES"/>
        </w:rPr>
        <w:t>ó</w:t>
      </w:r>
      <w:r w:rsidRPr="00007BB4">
        <w:rPr>
          <w:rFonts w:eastAsia="Times New Roman" w:cstheme="minorHAnsi"/>
          <w:b/>
          <w:sz w:val="24"/>
          <w:szCs w:val="24"/>
          <w:lang w:eastAsia="es-ES"/>
        </w:rPr>
        <w:t>n</w:t>
      </w:r>
      <w:r w:rsidRPr="00007BB4">
        <w:rPr>
          <w:rFonts w:eastAsia="Times New Roman" w:cstheme="minorHAnsi"/>
          <w:b/>
          <w:spacing w:val="44"/>
          <w:sz w:val="24"/>
          <w:szCs w:val="24"/>
          <w:lang w:eastAsia="es-ES"/>
        </w:rPr>
        <w:t xml:space="preserve"> </w:t>
      </w:r>
      <w:r w:rsidRPr="00007BB4">
        <w:rPr>
          <w:rFonts w:eastAsia="Times New Roman" w:cstheme="minorHAnsi"/>
          <w:b/>
          <w:spacing w:val="1"/>
          <w:sz w:val="24"/>
          <w:szCs w:val="24"/>
          <w:lang w:eastAsia="es-ES"/>
        </w:rPr>
        <w:t>P</w:t>
      </w:r>
      <w:r w:rsidRPr="00007BB4">
        <w:rPr>
          <w:rFonts w:eastAsia="Times New Roman" w:cstheme="minorHAnsi"/>
          <w:b/>
          <w:spacing w:val="-3"/>
          <w:sz w:val="24"/>
          <w:szCs w:val="24"/>
          <w:lang w:eastAsia="es-ES"/>
        </w:rPr>
        <w:t>r</w:t>
      </w:r>
      <w:r w:rsidRPr="00007BB4">
        <w:rPr>
          <w:rFonts w:eastAsia="Times New Roman" w:cstheme="minorHAnsi"/>
          <w:b/>
          <w:spacing w:val="1"/>
          <w:sz w:val="24"/>
          <w:szCs w:val="24"/>
          <w:lang w:eastAsia="es-ES"/>
        </w:rPr>
        <w:t>o</w:t>
      </w:r>
      <w:r w:rsidRPr="00007BB4">
        <w:rPr>
          <w:rFonts w:eastAsia="Times New Roman" w:cstheme="minorHAnsi"/>
          <w:b/>
          <w:spacing w:val="-2"/>
          <w:sz w:val="24"/>
          <w:szCs w:val="24"/>
          <w:lang w:eastAsia="es-ES"/>
        </w:rPr>
        <w:t>fe</w:t>
      </w:r>
      <w:r w:rsidRPr="00007BB4">
        <w:rPr>
          <w:rFonts w:eastAsia="Times New Roman" w:cstheme="minorHAnsi"/>
          <w:b/>
          <w:sz w:val="24"/>
          <w:szCs w:val="24"/>
          <w:lang w:eastAsia="es-ES"/>
        </w:rPr>
        <w:t>s</w:t>
      </w:r>
      <w:r w:rsidRPr="00007BB4">
        <w:rPr>
          <w:rFonts w:eastAsia="Times New Roman" w:cstheme="minorHAnsi"/>
          <w:b/>
          <w:spacing w:val="-3"/>
          <w:sz w:val="24"/>
          <w:szCs w:val="24"/>
          <w:lang w:eastAsia="es-ES"/>
        </w:rPr>
        <w:t>i</w:t>
      </w:r>
      <w:r w:rsidRPr="00007BB4">
        <w:rPr>
          <w:rFonts w:eastAsia="Times New Roman" w:cstheme="minorHAnsi"/>
          <w:b/>
          <w:spacing w:val="1"/>
          <w:sz w:val="24"/>
          <w:szCs w:val="24"/>
          <w:lang w:eastAsia="es-ES"/>
        </w:rPr>
        <w:t>o</w:t>
      </w:r>
      <w:r w:rsidRPr="00007BB4">
        <w:rPr>
          <w:rFonts w:eastAsia="Times New Roman" w:cstheme="minorHAnsi"/>
          <w:b/>
          <w:spacing w:val="-1"/>
          <w:sz w:val="24"/>
          <w:szCs w:val="24"/>
          <w:lang w:eastAsia="es-ES"/>
        </w:rPr>
        <w:t>na</w:t>
      </w:r>
      <w:r w:rsidRPr="00007BB4">
        <w:rPr>
          <w:rFonts w:eastAsia="Times New Roman" w:cstheme="minorHAnsi"/>
          <w:b/>
          <w:sz w:val="24"/>
          <w:szCs w:val="24"/>
          <w:lang w:eastAsia="es-ES"/>
        </w:rPr>
        <w:t>l</w:t>
      </w:r>
      <w:r w:rsidRPr="00007BB4">
        <w:rPr>
          <w:rFonts w:eastAsia="Times New Roman" w:cstheme="minorHAnsi"/>
          <w:b/>
          <w:spacing w:val="48"/>
          <w:sz w:val="24"/>
          <w:szCs w:val="24"/>
          <w:lang w:eastAsia="es-ES"/>
        </w:rPr>
        <w:t xml:space="preserve"> </w:t>
      </w:r>
      <w:r w:rsidRPr="00007BB4">
        <w:rPr>
          <w:rFonts w:eastAsia="Times New Roman" w:cstheme="minorHAnsi"/>
          <w:b/>
          <w:spacing w:val="-1"/>
          <w:sz w:val="24"/>
          <w:szCs w:val="24"/>
          <w:lang w:eastAsia="es-ES"/>
        </w:rPr>
        <w:t>d</w:t>
      </w:r>
      <w:r w:rsidRPr="00007BB4">
        <w:rPr>
          <w:rFonts w:eastAsia="Times New Roman" w:cstheme="minorHAnsi"/>
          <w:b/>
          <w:sz w:val="24"/>
          <w:szCs w:val="24"/>
          <w:lang w:eastAsia="es-ES"/>
        </w:rPr>
        <w:t>e</w:t>
      </w:r>
      <w:r w:rsidRPr="00007BB4">
        <w:rPr>
          <w:rFonts w:eastAsia="Times New Roman" w:cstheme="minorHAnsi"/>
          <w:b/>
          <w:spacing w:val="47"/>
          <w:sz w:val="24"/>
          <w:szCs w:val="24"/>
          <w:lang w:eastAsia="es-ES"/>
        </w:rPr>
        <w:t xml:space="preserve"> </w:t>
      </w:r>
      <w:r w:rsidRPr="00007BB4">
        <w:rPr>
          <w:rFonts w:eastAsia="Times New Roman" w:cstheme="minorHAnsi"/>
          <w:b/>
          <w:spacing w:val="-1"/>
          <w:sz w:val="24"/>
          <w:szCs w:val="24"/>
          <w:lang w:eastAsia="es-ES"/>
        </w:rPr>
        <w:t>Grad</w:t>
      </w:r>
      <w:r w:rsidRPr="00007BB4">
        <w:rPr>
          <w:rFonts w:eastAsia="Times New Roman" w:cstheme="minorHAnsi"/>
          <w:b/>
          <w:sz w:val="24"/>
          <w:szCs w:val="24"/>
          <w:lang w:eastAsia="es-ES"/>
        </w:rPr>
        <w:t>o</w:t>
      </w:r>
      <w:r w:rsidRPr="00007BB4">
        <w:rPr>
          <w:rFonts w:eastAsia="Times New Roman" w:cstheme="minorHAnsi"/>
          <w:b/>
          <w:spacing w:val="46"/>
          <w:sz w:val="24"/>
          <w:szCs w:val="24"/>
          <w:lang w:eastAsia="es-ES"/>
        </w:rPr>
        <w:t xml:space="preserve"> </w:t>
      </w:r>
      <w:r w:rsidRPr="00007BB4">
        <w:rPr>
          <w:rFonts w:eastAsia="Times New Roman" w:cstheme="minorHAnsi"/>
          <w:b/>
          <w:spacing w:val="-4"/>
          <w:sz w:val="24"/>
          <w:szCs w:val="24"/>
          <w:lang w:eastAsia="es-ES"/>
        </w:rPr>
        <w:t>M</w:t>
      </w:r>
      <w:r w:rsidRPr="00007BB4">
        <w:rPr>
          <w:rFonts w:eastAsia="Times New Roman" w:cstheme="minorHAnsi"/>
          <w:b/>
          <w:sz w:val="24"/>
          <w:szCs w:val="24"/>
          <w:lang w:eastAsia="es-ES"/>
        </w:rPr>
        <w:t>e</w:t>
      </w:r>
      <w:r w:rsidRPr="00007BB4">
        <w:rPr>
          <w:rFonts w:eastAsia="Times New Roman" w:cstheme="minorHAnsi"/>
          <w:b/>
          <w:spacing w:val="-1"/>
          <w:sz w:val="24"/>
          <w:szCs w:val="24"/>
          <w:lang w:eastAsia="es-ES"/>
        </w:rPr>
        <w:t>d</w:t>
      </w:r>
      <w:r w:rsidRPr="00007BB4">
        <w:rPr>
          <w:rFonts w:eastAsia="Times New Roman" w:cstheme="minorHAnsi"/>
          <w:b/>
          <w:sz w:val="24"/>
          <w:szCs w:val="24"/>
          <w:lang w:eastAsia="es-ES"/>
        </w:rPr>
        <w:t>i</w:t>
      </w:r>
      <w:r w:rsidRPr="00007BB4">
        <w:rPr>
          <w:rFonts w:eastAsia="Times New Roman" w:cstheme="minorHAnsi"/>
          <w:b/>
          <w:spacing w:val="1"/>
          <w:sz w:val="24"/>
          <w:szCs w:val="24"/>
          <w:lang w:eastAsia="es-ES"/>
        </w:rPr>
        <w:t>o</w:t>
      </w:r>
      <w:r w:rsidRPr="00007BB4">
        <w:rPr>
          <w:rFonts w:eastAsia="Times New Roman" w:cstheme="minorHAnsi"/>
          <w:b/>
          <w:sz w:val="24"/>
          <w:szCs w:val="24"/>
          <w:lang w:eastAsia="es-ES"/>
        </w:rPr>
        <w:t>.</w:t>
      </w:r>
      <w:r w:rsidRPr="00007BB4">
        <w:rPr>
          <w:rFonts w:eastAsia="Times New Roman" w:cstheme="minorHAnsi"/>
          <w:sz w:val="24"/>
          <w:szCs w:val="24"/>
          <w:lang w:eastAsia="es-ES"/>
        </w:rPr>
        <w:t xml:space="preserve">  </w:t>
      </w:r>
      <w:r w:rsidRPr="00007BB4">
        <w:rPr>
          <w:rFonts w:eastAsia="Times New Roman" w:cstheme="minorHAnsi"/>
          <w:spacing w:val="-3"/>
          <w:sz w:val="24"/>
          <w:szCs w:val="24"/>
          <w:lang w:eastAsia="es-ES"/>
        </w:rPr>
        <w:t>Fa</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li</w:t>
      </w:r>
      <w:r w:rsidRPr="00007BB4">
        <w:rPr>
          <w:rFonts w:eastAsia="Times New Roman" w:cstheme="minorHAnsi"/>
          <w:sz w:val="24"/>
          <w:szCs w:val="24"/>
          <w:lang w:eastAsia="es-ES"/>
        </w:rPr>
        <w:t>a</w:t>
      </w:r>
      <w:r w:rsidRPr="00007BB4">
        <w:rPr>
          <w:rFonts w:eastAsia="Times New Roman" w:cstheme="minorHAnsi"/>
          <w:spacing w:val="48"/>
          <w:sz w:val="24"/>
          <w:szCs w:val="24"/>
          <w:lang w:eastAsia="es-ES"/>
        </w:rPr>
        <w:t xml:space="preserve"> </w:t>
      </w:r>
      <w:r w:rsidRPr="00007BB4">
        <w:rPr>
          <w:rFonts w:eastAsia="Times New Roman" w:cstheme="minorHAnsi"/>
          <w:spacing w:val="-2"/>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fes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 xml:space="preserve">al: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ome</w:t>
      </w:r>
      <w:r w:rsidRPr="00007BB4">
        <w:rPr>
          <w:rFonts w:eastAsia="Times New Roman" w:cstheme="minorHAnsi"/>
          <w:sz w:val="24"/>
          <w:szCs w:val="24"/>
          <w:lang w:eastAsia="es-ES"/>
        </w:rPr>
        <w:t>rc</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o  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keti</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g</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6" w:after="0" w:line="260" w:lineRule="exact"/>
        <w:jc w:val="both"/>
        <w:rPr>
          <w:rFonts w:eastAsia="Times New Roman" w:cstheme="minorHAnsi"/>
          <w:sz w:val="24"/>
          <w:szCs w:val="24"/>
          <w:lang w:eastAsia="es-ES"/>
        </w:rPr>
      </w:pPr>
    </w:p>
    <w:p w:rsidR="0099443C" w:rsidRPr="00007BB4" w:rsidRDefault="0099443C" w:rsidP="0099443C">
      <w:pPr>
        <w:widowControl w:val="0"/>
        <w:numPr>
          <w:ilvl w:val="0"/>
          <w:numId w:val="27"/>
        </w:numPr>
        <w:tabs>
          <w:tab w:val="left" w:pos="460"/>
        </w:tabs>
        <w:kinsoku w:val="0"/>
        <w:overflowPunct w:val="0"/>
        <w:autoSpaceDE w:val="0"/>
        <w:autoSpaceDN w:val="0"/>
        <w:adjustRightInd w:val="0"/>
        <w:spacing w:after="0" w:line="240" w:lineRule="auto"/>
        <w:ind w:left="460"/>
        <w:jc w:val="both"/>
        <w:outlineLvl w:val="1"/>
        <w:rPr>
          <w:rFonts w:eastAsia="Times New Roman" w:cstheme="minorHAnsi"/>
          <w:sz w:val="24"/>
          <w:szCs w:val="24"/>
          <w:lang w:eastAsia="es-ES"/>
        </w:rPr>
      </w:pPr>
      <w:r w:rsidRPr="00007BB4">
        <w:rPr>
          <w:rFonts w:eastAsia="Times New Roman" w:cstheme="minorHAnsi"/>
          <w:b/>
          <w:bCs/>
          <w:spacing w:val="-3"/>
          <w:sz w:val="24"/>
          <w:szCs w:val="24"/>
          <w:lang w:eastAsia="es-ES"/>
        </w:rPr>
        <w:t>P</w:t>
      </w:r>
      <w:r w:rsidRPr="00007BB4">
        <w:rPr>
          <w:rFonts w:eastAsia="Times New Roman" w:cstheme="minorHAnsi"/>
          <w:b/>
          <w:bCs/>
          <w:sz w:val="24"/>
          <w:szCs w:val="24"/>
          <w:lang w:eastAsia="es-ES"/>
        </w:rPr>
        <w:t>r</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s</w:t>
      </w:r>
      <w:r w:rsidRPr="00007BB4">
        <w:rPr>
          <w:rFonts w:eastAsia="Times New Roman" w:cstheme="minorHAnsi"/>
          <w:b/>
          <w:bCs/>
          <w:spacing w:val="-1"/>
          <w:sz w:val="24"/>
          <w:szCs w:val="24"/>
          <w:lang w:eastAsia="es-ES"/>
        </w:rPr>
        <w:t>en</w:t>
      </w:r>
      <w:r w:rsidRPr="00007BB4">
        <w:rPr>
          <w:rFonts w:eastAsia="Times New Roman" w:cstheme="minorHAnsi"/>
          <w:b/>
          <w:bCs/>
          <w:sz w:val="24"/>
          <w:szCs w:val="24"/>
          <w:lang w:eastAsia="es-ES"/>
        </w:rPr>
        <w:t>t</w:t>
      </w:r>
      <w:r w:rsidRPr="00007BB4">
        <w:rPr>
          <w:rFonts w:eastAsia="Times New Roman" w:cstheme="minorHAnsi"/>
          <w:b/>
          <w:bCs/>
          <w:spacing w:val="-4"/>
          <w:sz w:val="24"/>
          <w:szCs w:val="24"/>
          <w:lang w:eastAsia="es-ES"/>
        </w:rPr>
        <w:t>a</w:t>
      </w:r>
      <w:r w:rsidRPr="00007BB4">
        <w:rPr>
          <w:rFonts w:eastAsia="Times New Roman" w:cstheme="minorHAnsi"/>
          <w:b/>
          <w:bCs/>
          <w:spacing w:val="-2"/>
          <w:sz w:val="24"/>
          <w:szCs w:val="24"/>
          <w:lang w:eastAsia="es-ES"/>
        </w:rPr>
        <w:t>ció</w:t>
      </w:r>
      <w:r w:rsidRPr="00007BB4">
        <w:rPr>
          <w:rFonts w:eastAsia="Times New Roman" w:cstheme="minorHAnsi"/>
          <w:b/>
          <w:bCs/>
          <w:sz w:val="24"/>
          <w:szCs w:val="24"/>
          <w:lang w:eastAsia="es-ES"/>
        </w:rPr>
        <w:t>n</w:t>
      </w:r>
    </w:p>
    <w:p w:rsidR="0099443C" w:rsidRPr="00007BB4" w:rsidRDefault="0099443C" w:rsidP="0099443C">
      <w:pPr>
        <w:widowControl w:val="0"/>
        <w:kinsoku w:val="0"/>
        <w:overflowPunct w:val="0"/>
        <w:autoSpaceDE w:val="0"/>
        <w:autoSpaceDN w:val="0"/>
        <w:adjustRightInd w:val="0"/>
        <w:spacing w:before="8"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20"/>
        <w:jc w:val="both"/>
        <w:rPr>
          <w:rFonts w:eastAsia="Times New Roman" w:cstheme="minorHAnsi"/>
          <w:sz w:val="24"/>
          <w:szCs w:val="24"/>
          <w:lang w:eastAsia="es-ES"/>
        </w:rPr>
      </w:pPr>
      <w:r w:rsidRPr="00007BB4">
        <w:rPr>
          <w:rFonts w:eastAsia="Times New Roman" w:cstheme="minorHAnsi"/>
          <w:sz w:val="24"/>
          <w:szCs w:val="24"/>
          <w:lang w:eastAsia="es-ES"/>
        </w:rPr>
        <w:t>Esta f</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sti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rdi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ar la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va del</w:t>
      </w:r>
      <w:r w:rsidRPr="00007BB4">
        <w:rPr>
          <w:rFonts w:eastAsia="Times New Roman" w:cstheme="minorHAnsi"/>
          <w:spacing w:val="-5"/>
          <w:sz w:val="24"/>
          <w:szCs w:val="24"/>
          <w:lang w:eastAsia="es-ES"/>
        </w:rPr>
        <w:t xml:space="preserve"> a</w:t>
      </w:r>
      <w:r w:rsidRPr="00007BB4">
        <w:rPr>
          <w:rFonts w:eastAsia="Times New Roman" w:cstheme="minorHAnsi"/>
          <w:sz w:val="24"/>
          <w:szCs w:val="24"/>
          <w:lang w:eastAsia="es-ES"/>
        </w:rPr>
        <w:t>lmacén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i</w:t>
      </w:r>
      <w:r w:rsidRPr="00007BB4">
        <w:rPr>
          <w:rFonts w:eastAsia="Times New Roman" w:cstheme="minorHAnsi"/>
          <w:spacing w:val="-2"/>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ye</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as</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40" w:lineRule="auto"/>
        <w:ind w:left="5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20"/>
        <w:jc w:val="both"/>
        <w:rPr>
          <w:rFonts w:eastAsia="Times New Roman" w:cstheme="minorHAnsi"/>
          <w:sz w:val="24"/>
          <w:szCs w:val="24"/>
          <w:lang w:eastAsia="es-ES"/>
        </w:rPr>
      </w:pPr>
    </w:p>
    <w:p w:rsidR="0099443C" w:rsidRPr="00007BB4" w:rsidRDefault="0099443C" w:rsidP="0099443C">
      <w:pPr>
        <w:widowControl w:val="0"/>
        <w:numPr>
          <w:ilvl w:val="0"/>
          <w:numId w:val="47"/>
        </w:numPr>
        <w:tabs>
          <w:tab w:val="left" w:pos="594"/>
        </w:tabs>
        <w:kinsoku w:val="0"/>
        <w:overflowPunct w:val="0"/>
        <w:autoSpaceDE w:val="0"/>
        <w:autoSpaceDN w:val="0"/>
        <w:adjustRightInd w:val="0"/>
        <w:spacing w:before="29" w:after="0" w:line="240" w:lineRule="auto"/>
        <w:ind w:left="1440"/>
        <w:jc w:val="both"/>
        <w:rPr>
          <w:rFonts w:eastAsia="Times New Roman" w:cstheme="minorHAnsi"/>
          <w:sz w:val="24"/>
          <w:szCs w:val="24"/>
          <w:lang w:eastAsia="es-ES"/>
        </w:rPr>
      </w:pPr>
      <w:r w:rsidRPr="00007BB4">
        <w:rPr>
          <w:rFonts w:eastAsia="Times New Roman" w:cstheme="minorHAnsi"/>
          <w:sz w:val="24"/>
          <w:szCs w:val="24"/>
          <w:lang w:eastAsia="es-ES"/>
        </w:rPr>
        <w:t>La de</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ación</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es</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dad</w:t>
      </w:r>
      <w:r w:rsidRPr="00007BB4">
        <w:rPr>
          <w:rFonts w:eastAsia="Times New Roman" w:cstheme="minorHAnsi"/>
          <w:sz w:val="24"/>
          <w:szCs w:val="24"/>
          <w:lang w:eastAsia="es-ES"/>
        </w:rPr>
        <w:t xml:space="preserve">es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ur</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h</w:t>
      </w:r>
      <w:r w:rsidRPr="00007BB4">
        <w:rPr>
          <w:rFonts w:eastAsia="Times New Roman" w:cstheme="minorHAnsi"/>
          <w:spacing w:val="-4"/>
          <w:sz w:val="24"/>
          <w:szCs w:val="24"/>
          <w:lang w:eastAsia="es-ES"/>
        </w:rPr>
        <w:t>u</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n</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 y</w:t>
      </w:r>
      <w:r w:rsidRPr="00007BB4">
        <w:rPr>
          <w:rFonts w:eastAsia="Times New Roman" w:cstheme="minorHAnsi"/>
          <w:spacing w:val="2"/>
          <w:sz w:val="24"/>
          <w:szCs w:val="24"/>
          <w:lang w:eastAsia="es-ES"/>
        </w:rPr>
        <w:t xml:space="preserve"> </w:t>
      </w:r>
      <w:r w:rsidRPr="00007BB4">
        <w:rPr>
          <w:rFonts w:eastAsia="Times New Roman" w:cstheme="minorHAnsi"/>
          <w:spacing w:val="-2"/>
          <w:sz w:val="24"/>
          <w:szCs w:val="24"/>
          <w:lang w:eastAsia="es-ES"/>
        </w:rPr>
        <w:t>té</w:t>
      </w:r>
      <w:r w:rsidRPr="00007BB4">
        <w:rPr>
          <w:rFonts w:eastAsia="Times New Roman" w:cstheme="minorHAnsi"/>
          <w:sz w:val="24"/>
          <w:szCs w:val="24"/>
          <w:lang w:eastAsia="es-ES"/>
        </w:rPr>
        <w:t>cn</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9" w:after="0" w:line="100" w:lineRule="exact"/>
        <w:ind w:left="7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ind w:left="720"/>
        <w:jc w:val="both"/>
        <w:rPr>
          <w:rFonts w:eastAsia="Times New Roman" w:cstheme="minorHAnsi"/>
          <w:sz w:val="24"/>
          <w:szCs w:val="24"/>
          <w:lang w:eastAsia="es-ES"/>
        </w:rPr>
      </w:pPr>
    </w:p>
    <w:p w:rsidR="0099443C" w:rsidRPr="00007BB4" w:rsidRDefault="0099443C" w:rsidP="0099443C">
      <w:pPr>
        <w:widowControl w:val="0"/>
        <w:numPr>
          <w:ilvl w:val="0"/>
          <w:numId w:val="47"/>
        </w:numPr>
        <w:tabs>
          <w:tab w:val="left" w:pos="594"/>
        </w:tabs>
        <w:kinsoku w:val="0"/>
        <w:overflowPunct w:val="0"/>
        <w:autoSpaceDE w:val="0"/>
        <w:autoSpaceDN w:val="0"/>
        <w:adjustRightInd w:val="0"/>
        <w:spacing w:after="0" w:line="240" w:lineRule="auto"/>
        <w:ind w:left="1440"/>
        <w:jc w:val="both"/>
        <w:rPr>
          <w:rFonts w:eastAsia="Times New Roman" w:cstheme="minorHAnsi"/>
          <w:sz w:val="24"/>
          <w:szCs w:val="24"/>
          <w:lang w:eastAsia="es-ES"/>
        </w:rPr>
      </w:pPr>
      <w:r w:rsidRPr="00007BB4">
        <w:rPr>
          <w:rFonts w:eastAsia="Times New Roman" w:cstheme="minorHAnsi"/>
          <w:sz w:val="24"/>
          <w:szCs w:val="24"/>
          <w:lang w:eastAsia="es-ES"/>
        </w:rPr>
        <w:t>La s</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ec</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y her</w:t>
      </w:r>
      <w:r w:rsidRPr="00007BB4">
        <w:rPr>
          <w:rFonts w:eastAsia="Times New Roman" w:cstheme="minorHAnsi"/>
          <w:spacing w:val="-3"/>
          <w:sz w:val="24"/>
          <w:szCs w:val="24"/>
          <w:lang w:eastAsia="es-ES"/>
        </w:rPr>
        <w:t>ra</w:t>
      </w:r>
      <w:r w:rsidRPr="00007BB4">
        <w:rPr>
          <w:rFonts w:eastAsia="Times New Roman" w:cstheme="minorHAnsi"/>
          <w:spacing w:val="1"/>
          <w:sz w:val="24"/>
          <w:szCs w:val="24"/>
          <w:lang w:eastAsia="es-ES"/>
        </w:rPr>
        <w:t>m</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entas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macén.</w:t>
      </w:r>
    </w:p>
    <w:p w:rsidR="0099443C" w:rsidRPr="00007BB4" w:rsidRDefault="0099443C" w:rsidP="0099443C">
      <w:pPr>
        <w:widowControl w:val="0"/>
        <w:tabs>
          <w:tab w:val="left" w:pos="594"/>
        </w:tabs>
        <w:kinsoku w:val="0"/>
        <w:overflowPunct w:val="0"/>
        <w:autoSpaceDE w:val="0"/>
        <w:autoSpaceDN w:val="0"/>
        <w:adjustRightInd w:val="0"/>
        <w:spacing w:after="0" w:line="240" w:lineRule="auto"/>
        <w:ind w:left="144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3" w:after="0" w:line="140" w:lineRule="exact"/>
        <w:ind w:left="720"/>
        <w:jc w:val="both"/>
        <w:rPr>
          <w:rFonts w:eastAsia="Times New Roman" w:cstheme="minorHAnsi"/>
          <w:sz w:val="24"/>
          <w:szCs w:val="24"/>
          <w:lang w:eastAsia="es-ES"/>
        </w:rPr>
      </w:pPr>
    </w:p>
    <w:p w:rsidR="0099443C" w:rsidRPr="00007BB4" w:rsidRDefault="0099443C" w:rsidP="0099443C">
      <w:pPr>
        <w:widowControl w:val="0"/>
        <w:numPr>
          <w:ilvl w:val="0"/>
          <w:numId w:val="47"/>
        </w:numPr>
        <w:tabs>
          <w:tab w:val="left" w:pos="594"/>
        </w:tabs>
        <w:kinsoku w:val="0"/>
        <w:overflowPunct w:val="0"/>
        <w:autoSpaceDE w:val="0"/>
        <w:autoSpaceDN w:val="0"/>
        <w:adjustRightInd w:val="0"/>
        <w:spacing w:after="0" w:line="347" w:lineRule="auto"/>
        <w:ind w:left="1440" w:right="96"/>
        <w:jc w:val="both"/>
        <w:rPr>
          <w:rFonts w:eastAsia="Times New Roman" w:cstheme="minorHAnsi"/>
          <w:sz w:val="24"/>
          <w:szCs w:val="24"/>
          <w:lang w:eastAsia="es-ES"/>
        </w:rPr>
      </w:pPr>
      <w:r w:rsidRPr="00007BB4">
        <w:rPr>
          <w:rFonts w:eastAsia="Times New Roman" w:cstheme="minorHAnsi"/>
          <w:sz w:val="24"/>
          <w:szCs w:val="24"/>
          <w:lang w:eastAsia="es-ES"/>
        </w:rPr>
        <w:t>Real</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 xml:space="preserve">ar  </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pla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19"/>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ist</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 xml:space="preserve">ción  </w:t>
      </w:r>
      <w:r w:rsidRPr="00007BB4">
        <w:rPr>
          <w:rFonts w:eastAsia="Times New Roman" w:cstheme="minorHAnsi"/>
          <w:spacing w:val="18"/>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a  </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9"/>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 xml:space="preserve">cías  </w:t>
      </w:r>
      <w:r w:rsidRPr="00007BB4">
        <w:rPr>
          <w:rFonts w:eastAsia="Times New Roman" w:cstheme="minorHAnsi"/>
          <w:spacing w:val="18"/>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eg</w:t>
      </w:r>
      <w:r w:rsidRPr="00007BB4">
        <w:rPr>
          <w:rFonts w:eastAsia="Times New Roman" w:cstheme="minorHAnsi"/>
          <w:spacing w:val="-4"/>
          <w:sz w:val="24"/>
          <w:szCs w:val="24"/>
          <w:lang w:eastAsia="es-ES"/>
        </w:rPr>
        <w:t>ú</w:t>
      </w:r>
      <w:r w:rsidRPr="00007BB4">
        <w:rPr>
          <w:rFonts w:eastAsia="Times New Roman" w:cstheme="minorHAnsi"/>
          <w:sz w:val="24"/>
          <w:szCs w:val="24"/>
          <w:lang w:eastAsia="es-ES"/>
        </w:rPr>
        <w:t>n métodos y técnicas de alma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m</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ent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150" w:lineRule="exact"/>
        <w:ind w:left="720"/>
        <w:jc w:val="both"/>
        <w:rPr>
          <w:rFonts w:eastAsia="Times New Roman" w:cstheme="minorHAnsi"/>
          <w:sz w:val="24"/>
          <w:szCs w:val="24"/>
          <w:lang w:eastAsia="es-ES"/>
        </w:rPr>
      </w:pPr>
    </w:p>
    <w:p w:rsidR="0099443C" w:rsidRPr="00007BB4" w:rsidRDefault="0099443C" w:rsidP="0099443C">
      <w:pPr>
        <w:widowControl w:val="0"/>
        <w:numPr>
          <w:ilvl w:val="0"/>
          <w:numId w:val="47"/>
        </w:numPr>
        <w:tabs>
          <w:tab w:val="left" w:pos="594"/>
        </w:tabs>
        <w:kinsoku w:val="0"/>
        <w:overflowPunct w:val="0"/>
        <w:autoSpaceDE w:val="0"/>
        <w:autoSpaceDN w:val="0"/>
        <w:adjustRightInd w:val="0"/>
        <w:spacing w:after="0" w:line="240" w:lineRule="auto"/>
        <w:ind w:left="1440"/>
        <w:jc w:val="both"/>
        <w:rPr>
          <w:rFonts w:eastAsia="Times New Roman" w:cstheme="minorHAnsi"/>
          <w:sz w:val="24"/>
          <w:szCs w:val="24"/>
          <w:lang w:eastAsia="es-ES"/>
        </w:rPr>
      </w:pPr>
      <w:r w:rsidRPr="00007BB4">
        <w:rPr>
          <w:rFonts w:eastAsia="Times New Roman" w:cstheme="minorHAnsi"/>
          <w:sz w:val="24"/>
          <w:szCs w:val="24"/>
          <w:lang w:eastAsia="es-ES"/>
        </w:rPr>
        <w:t>El cálc</w:t>
      </w:r>
      <w:r w:rsidRPr="00007BB4">
        <w:rPr>
          <w:rFonts w:eastAsia="Times New Roman" w:cstheme="minorHAnsi"/>
          <w:spacing w:val="-1"/>
          <w:sz w:val="24"/>
          <w:szCs w:val="24"/>
          <w:lang w:eastAsia="es-ES"/>
        </w:rPr>
        <w:t>u</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fi</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 xml:space="preserve">es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ti</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í</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 de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ac</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 w:after="0" w:line="140" w:lineRule="exact"/>
        <w:ind w:left="720"/>
        <w:jc w:val="both"/>
        <w:rPr>
          <w:rFonts w:eastAsia="Times New Roman" w:cstheme="minorHAnsi"/>
          <w:sz w:val="24"/>
          <w:szCs w:val="24"/>
          <w:lang w:eastAsia="es-ES"/>
        </w:rPr>
      </w:pPr>
    </w:p>
    <w:p w:rsidR="0099443C" w:rsidRPr="00007BB4" w:rsidRDefault="0099443C" w:rsidP="0099443C">
      <w:pPr>
        <w:widowControl w:val="0"/>
        <w:numPr>
          <w:ilvl w:val="0"/>
          <w:numId w:val="47"/>
        </w:numPr>
        <w:tabs>
          <w:tab w:val="left" w:pos="594"/>
        </w:tabs>
        <w:kinsoku w:val="0"/>
        <w:overflowPunct w:val="0"/>
        <w:autoSpaceDE w:val="0"/>
        <w:autoSpaceDN w:val="0"/>
        <w:adjustRightInd w:val="0"/>
        <w:spacing w:after="0" w:line="240" w:lineRule="auto"/>
        <w:ind w:left="144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Realizar y seguir protocolos de almacenaje.</w:t>
      </w:r>
    </w:p>
    <w:p w:rsidR="0099443C" w:rsidRPr="00007BB4" w:rsidRDefault="0099443C" w:rsidP="0099443C">
      <w:pPr>
        <w:widowControl w:val="0"/>
        <w:tabs>
          <w:tab w:val="left" w:pos="594"/>
        </w:tabs>
        <w:kinsoku w:val="0"/>
        <w:overflowPunct w:val="0"/>
        <w:autoSpaceDE w:val="0"/>
        <w:autoSpaceDN w:val="0"/>
        <w:adjustRightInd w:val="0"/>
        <w:spacing w:after="0" w:line="240" w:lineRule="auto"/>
        <w:ind w:left="1080"/>
        <w:jc w:val="both"/>
        <w:rPr>
          <w:rFonts w:eastAsia="Times New Roman" w:cstheme="minorHAnsi"/>
          <w:spacing w:val="-1"/>
          <w:sz w:val="24"/>
          <w:szCs w:val="24"/>
          <w:lang w:eastAsia="es-ES"/>
        </w:rPr>
      </w:pPr>
    </w:p>
    <w:p w:rsidR="0099443C" w:rsidRPr="00007BB4" w:rsidRDefault="0099443C" w:rsidP="0099443C">
      <w:pPr>
        <w:widowControl w:val="0"/>
        <w:numPr>
          <w:ilvl w:val="0"/>
          <w:numId w:val="47"/>
        </w:numPr>
        <w:tabs>
          <w:tab w:val="left" w:pos="594"/>
        </w:tabs>
        <w:kinsoku w:val="0"/>
        <w:overflowPunct w:val="0"/>
        <w:autoSpaceDE w:val="0"/>
        <w:autoSpaceDN w:val="0"/>
        <w:adjustRightInd w:val="0"/>
        <w:spacing w:after="0" w:line="240" w:lineRule="auto"/>
        <w:ind w:left="144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Realizar presupuestos de almacenaje de mercancías.</w:t>
      </w:r>
    </w:p>
    <w:p w:rsidR="0099443C" w:rsidRPr="00007BB4" w:rsidRDefault="0099443C" w:rsidP="0099443C">
      <w:pPr>
        <w:widowControl w:val="0"/>
        <w:tabs>
          <w:tab w:val="left" w:pos="594"/>
        </w:tabs>
        <w:kinsoku w:val="0"/>
        <w:overflowPunct w:val="0"/>
        <w:autoSpaceDE w:val="0"/>
        <w:autoSpaceDN w:val="0"/>
        <w:adjustRightInd w:val="0"/>
        <w:spacing w:after="0" w:line="240" w:lineRule="auto"/>
        <w:ind w:left="1440"/>
        <w:jc w:val="both"/>
        <w:rPr>
          <w:rFonts w:eastAsia="Times New Roman" w:cstheme="minorHAnsi"/>
          <w:spacing w:val="-1"/>
          <w:sz w:val="24"/>
          <w:szCs w:val="24"/>
          <w:lang w:eastAsia="es-ES"/>
        </w:rPr>
      </w:pPr>
    </w:p>
    <w:p w:rsidR="0099443C" w:rsidRPr="00007BB4" w:rsidRDefault="0099443C" w:rsidP="0099443C">
      <w:pPr>
        <w:widowControl w:val="0"/>
        <w:numPr>
          <w:ilvl w:val="0"/>
          <w:numId w:val="47"/>
        </w:numPr>
        <w:tabs>
          <w:tab w:val="left" w:pos="594"/>
        </w:tabs>
        <w:kinsoku w:val="0"/>
        <w:overflowPunct w:val="0"/>
        <w:autoSpaceDE w:val="0"/>
        <w:autoSpaceDN w:val="0"/>
        <w:adjustRightInd w:val="0"/>
        <w:spacing w:after="0" w:line="240" w:lineRule="auto"/>
        <w:ind w:left="144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Llevar a cabo la programación de mantenimiento del almacén.</w:t>
      </w:r>
    </w:p>
    <w:p w:rsidR="0099443C" w:rsidRPr="00007BB4" w:rsidRDefault="0099443C" w:rsidP="0099443C">
      <w:pPr>
        <w:widowControl w:val="0"/>
        <w:tabs>
          <w:tab w:val="left" w:pos="594"/>
        </w:tabs>
        <w:kinsoku w:val="0"/>
        <w:overflowPunct w:val="0"/>
        <w:autoSpaceDE w:val="0"/>
        <w:autoSpaceDN w:val="0"/>
        <w:adjustRightInd w:val="0"/>
        <w:spacing w:after="0" w:line="240" w:lineRule="auto"/>
        <w:ind w:left="1440"/>
        <w:jc w:val="both"/>
        <w:rPr>
          <w:rFonts w:eastAsia="Times New Roman" w:cstheme="minorHAnsi"/>
          <w:spacing w:val="-1"/>
          <w:sz w:val="24"/>
          <w:szCs w:val="24"/>
          <w:lang w:eastAsia="es-ES"/>
        </w:rPr>
      </w:pPr>
    </w:p>
    <w:p w:rsidR="0099443C" w:rsidRPr="00007BB4" w:rsidRDefault="0099443C" w:rsidP="0099443C">
      <w:pPr>
        <w:widowControl w:val="0"/>
        <w:numPr>
          <w:ilvl w:val="0"/>
          <w:numId w:val="47"/>
        </w:numPr>
        <w:tabs>
          <w:tab w:val="left" w:pos="594"/>
        </w:tabs>
        <w:kinsoku w:val="0"/>
        <w:overflowPunct w:val="0"/>
        <w:autoSpaceDE w:val="0"/>
        <w:autoSpaceDN w:val="0"/>
        <w:adjustRightInd w:val="0"/>
        <w:spacing w:after="0" w:line="240" w:lineRule="auto"/>
        <w:ind w:left="144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Relación con el equipo de trabajo.</w:t>
      </w:r>
    </w:p>
    <w:p w:rsidR="0099443C" w:rsidRPr="00007BB4" w:rsidRDefault="0099443C" w:rsidP="0099443C">
      <w:pPr>
        <w:widowControl w:val="0"/>
        <w:kinsoku w:val="0"/>
        <w:overflowPunct w:val="0"/>
        <w:autoSpaceDE w:val="0"/>
        <w:autoSpaceDN w:val="0"/>
        <w:adjustRightInd w:val="0"/>
        <w:spacing w:after="0" w:line="240" w:lineRule="auto"/>
        <w:ind w:left="5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56" w:after="0" w:line="240" w:lineRule="auto"/>
        <w:ind w:left="520"/>
        <w:jc w:val="both"/>
        <w:rPr>
          <w:rFonts w:eastAsia="Times New Roman" w:cstheme="minorHAnsi"/>
          <w:sz w:val="24"/>
          <w:szCs w:val="24"/>
          <w:lang w:eastAsia="es-ES"/>
        </w:rPr>
      </w:pPr>
      <w:r w:rsidRPr="00007BB4">
        <w:rPr>
          <w:rFonts w:eastAsia="Times New Roman" w:cstheme="minorHAnsi"/>
          <w:sz w:val="24"/>
          <w:szCs w:val="24"/>
          <w:lang w:eastAsia="es-ES"/>
        </w:rPr>
        <w:t>Las 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f</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 xml:space="preserve">es </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f</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apl</w:t>
      </w:r>
      <w:r w:rsidRPr="00007BB4">
        <w:rPr>
          <w:rFonts w:eastAsia="Times New Roman" w:cstheme="minorHAnsi"/>
          <w:sz w:val="24"/>
          <w:szCs w:val="24"/>
          <w:lang w:eastAsia="es-ES"/>
        </w:rPr>
        <w:t>ican</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en:</w:t>
      </w:r>
    </w:p>
    <w:p w:rsidR="0099443C" w:rsidRPr="00007BB4" w:rsidRDefault="0099443C" w:rsidP="0099443C">
      <w:pPr>
        <w:widowControl w:val="0"/>
        <w:kinsoku w:val="0"/>
        <w:overflowPunct w:val="0"/>
        <w:autoSpaceDE w:val="0"/>
        <w:autoSpaceDN w:val="0"/>
        <w:adjustRightInd w:val="0"/>
        <w:spacing w:before="8"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tabs>
          <w:tab w:val="left" w:pos="880"/>
        </w:tabs>
        <w:kinsoku w:val="0"/>
        <w:overflowPunct w:val="0"/>
        <w:autoSpaceDE w:val="0"/>
        <w:autoSpaceDN w:val="0"/>
        <w:adjustRightInd w:val="0"/>
        <w:spacing w:after="0" w:line="353" w:lineRule="auto"/>
        <w:ind w:left="880" w:right="1402"/>
        <w:jc w:val="both"/>
        <w:rPr>
          <w:rFonts w:eastAsia="Times New Roman" w:cstheme="minorHAnsi"/>
          <w:sz w:val="24"/>
          <w:szCs w:val="24"/>
          <w:lang w:eastAsia="es-ES"/>
        </w:rPr>
      </w:pPr>
      <w:r w:rsidRPr="00007BB4">
        <w:rPr>
          <w:rFonts w:eastAsia="Times New Roman" w:cstheme="minorHAnsi"/>
          <w:iCs/>
          <w:sz w:val="24"/>
          <w:szCs w:val="24"/>
          <w:lang w:eastAsia="es-ES"/>
        </w:rPr>
        <w:t xml:space="preserve">El </w:t>
      </w:r>
      <w:r w:rsidRPr="00007BB4">
        <w:rPr>
          <w:rFonts w:eastAsia="Times New Roman" w:cstheme="minorHAnsi"/>
          <w:iCs/>
          <w:spacing w:val="-1"/>
          <w:sz w:val="24"/>
          <w:szCs w:val="24"/>
          <w:lang w:eastAsia="es-ES"/>
        </w:rPr>
        <w:t>al</w:t>
      </w:r>
      <w:r w:rsidRPr="00007BB4">
        <w:rPr>
          <w:rFonts w:eastAsia="Times New Roman" w:cstheme="minorHAnsi"/>
          <w:iCs/>
          <w:sz w:val="24"/>
          <w:szCs w:val="24"/>
          <w:lang w:eastAsia="es-ES"/>
        </w:rPr>
        <w:t>m</w:t>
      </w:r>
      <w:r w:rsidRPr="00007BB4">
        <w:rPr>
          <w:rFonts w:eastAsia="Times New Roman" w:cstheme="minorHAnsi"/>
          <w:iCs/>
          <w:spacing w:val="-1"/>
          <w:sz w:val="24"/>
          <w:szCs w:val="24"/>
          <w:lang w:eastAsia="es-ES"/>
        </w:rPr>
        <w:t>a</w:t>
      </w:r>
      <w:r w:rsidRPr="00007BB4">
        <w:rPr>
          <w:rFonts w:eastAsia="Times New Roman" w:cstheme="minorHAnsi"/>
          <w:iCs/>
          <w:spacing w:val="-4"/>
          <w:sz w:val="24"/>
          <w:szCs w:val="24"/>
          <w:lang w:eastAsia="es-ES"/>
        </w:rPr>
        <w:t>c</w:t>
      </w:r>
      <w:r w:rsidRPr="00007BB4">
        <w:rPr>
          <w:rFonts w:eastAsia="Times New Roman" w:cstheme="minorHAnsi"/>
          <w:iCs/>
          <w:sz w:val="24"/>
          <w:szCs w:val="24"/>
          <w:lang w:eastAsia="es-ES"/>
        </w:rPr>
        <w:t>e</w:t>
      </w:r>
      <w:r w:rsidRPr="00007BB4">
        <w:rPr>
          <w:rFonts w:eastAsia="Times New Roman" w:cstheme="minorHAnsi"/>
          <w:iCs/>
          <w:spacing w:val="-1"/>
          <w:sz w:val="24"/>
          <w:szCs w:val="24"/>
          <w:lang w:eastAsia="es-ES"/>
        </w:rPr>
        <w:t>n</w:t>
      </w:r>
      <w:r w:rsidRPr="00007BB4">
        <w:rPr>
          <w:rFonts w:eastAsia="Times New Roman" w:cstheme="minorHAnsi"/>
          <w:iCs/>
          <w:spacing w:val="-4"/>
          <w:sz w:val="24"/>
          <w:szCs w:val="24"/>
          <w:lang w:eastAsia="es-ES"/>
        </w:rPr>
        <w:t>a</w:t>
      </w:r>
      <w:r w:rsidRPr="00007BB4">
        <w:rPr>
          <w:rFonts w:eastAsia="Times New Roman" w:cstheme="minorHAnsi"/>
          <w:iCs/>
          <w:sz w:val="24"/>
          <w:szCs w:val="24"/>
          <w:lang w:eastAsia="es-ES"/>
        </w:rPr>
        <w:t>miento</w:t>
      </w:r>
      <w:r w:rsidRPr="00007BB4">
        <w:rPr>
          <w:rFonts w:eastAsia="Times New Roman" w:cstheme="minorHAnsi"/>
          <w:iCs/>
          <w:spacing w:val="-2"/>
          <w:sz w:val="24"/>
          <w:szCs w:val="24"/>
          <w:lang w:eastAsia="es-ES"/>
        </w:rPr>
        <w:t xml:space="preserve"> </w:t>
      </w:r>
      <w:r w:rsidRPr="00007BB4">
        <w:rPr>
          <w:rFonts w:eastAsia="Times New Roman" w:cstheme="minorHAnsi"/>
          <w:iCs/>
          <w:sz w:val="24"/>
          <w:szCs w:val="24"/>
          <w:lang w:eastAsia="es-ES"/>
        </w:rPr>
        <w:t>y</w:t>
      </w:r>
      <w:r w:rsidRPr="00007BB4">
        <w:rPr>
          <w:rFonts w:eastAsia="Times New Roman" w:cstheme="minorHAnsi"/>
          <w:iCs/>
          <w:spacing w:val="-3"/>
          <w:sz w:val="24"/>
          <w:szCs w:val="24"/>
          <w:lang w:eastAsia="es-ES"/>
        </w:rPr>
        <w:t xml:space="preserve"> </w:t>
      </w:r>
      <w:r w:rsidRPr="00007BB4">
        <w:rPr>
          <w:rFonts w:eastAsia="Times New Roman" w:cstheme="minorHAnsi"/>
          <w:iCs/>
          <w:spacing w:val="-1"/>
          <w:sz w:val="24"/>
          <w:szCs w:val="24"/>
          <w:lang w:eastAsia="es-ES"/>
        </w:rPr>
        <w:t>di</w:t>
      </w:r>
      <w:r w:rsidRPr="00007BB4">
        <w:rPr>
          <w:rFonts w:eastAsia="Times New Roman" w:cstheme="minorHAnsi"/>
          <w:iCs/>
          <w:sz w:val="24"/>
          <w:szCs w:val="24"/>
          <w:lang w:eastAsia="es-ES"/>
        </w:rPr>
        <w:t>s</w:t>
      </w:r>
      <w:r w:rsidRPr="00007BB4">
        <w:rPr>
          <w:rFonts w:eastAsia="Times New Roman" w:cstheme="minorHAnsi"/>
          <w:iCs/>
          <w:spacing w:val="-5"/>
          <w:sz w:val="24"/>
          <w:szCs w:val="24"/>
          <w:lang w:eastAsia="es-ES"/>
        </w:rPr>
        <w:t>t</w:t>
      </w:r>
      <w:r w:rsidRPr="00007BB4">
        <w:rPr>
          <w:rFonts w:eastAsia="Times New Roman" w:cstheme="minorHAnsi"/>
          <w:iCs/>
          <w:spacing w:val="1"/>
          <w:sz w:val="24"/>
          <w:szCs w:val="24"/>
          <w:lang w:eastAsia="es-ES"/>
        </w:rPr>
        <w:t>r</w:t>
      </w:r>
      <w:r w:rsidRPr="00007BB4">
        <w:rPr>
          <w:rFonts w:eastAsia="Times New Roman" w:cstheme="minorHAnsi"/>
          <w:iCs/>
          <w:spacing w:val="-6"/>
          <w:sz w:val="24"/>
          <w:szCs w:val="24"/>
          <w:lang w:eastAsia="es-ES"/>
        </w:rPr>
        <w:t>i</w:t>
      </w:r>
      <w:r w:rsidRPr="00007BB4">
        <w:rPr>
          <w:rFonts w:eastAsia="Times New Roman" w:cstheme="minorHAnsi"/>
          <w:iCs/>
          <w:spacing w:val="-1"/>
          <w:sz w:val="24"/>
          <w:szCs w:val="24"/>
          <w:lang w:eastAsia="es-ES"/>
        </w:rPr>
        <w:t>bució</w:t>
      </w:r>
      <w:r w:rsidRPr="00007BB4">
        <w:rPr>
          <w:rFonts w:eastAsia="Times New Roman" w:cstheme="minorHAnsi"/>
          <w:iCs/>
          <w:sz w:val="24"/>
          <w:szCs w:val="24"/>
          <w:lang w:eastAsia="es-ES"/>
        </w:rPr>
        <w:t>n</w:t>
      </w:r>
      <w:r w:rsidRPr="00007BB4">
        <w:rPr>
          <w:rFonts w:eastAsia="Times New Roman" w:cstheme="minorHAnsi"/>
          <w:iCs/>
          <w:spacing w:val="-1"/>
          <w:sz w:val="24"/>
          <w:szCs w:val="24"/>
          <w:lang w:eastAsia="es-ES"/>
        </w:rPr>
        <w:t xml:space="preserve"> d</w:t>
      </w:r>
      <w:r w:rsidRPr="00007BB4">
        <w:rPr>
          <w:rFonts w:eastAsia="Times New Roman" w:cstheme="minorHAnsi"/>
          <w:iCs/>
          <w:sz w:val="24"/>
          <w:szCs w:val="24"/>
          <w:lang w:eastAsia="es-ES"/>
        </w:rPr>
        <w:t>e</w:t>
      </w:r>
      <w:r w:rsidRPr="00007BB4">
        <w:rPr>
          <w:rFonts w:eastAsia="Times New Roman" w:cstheme="minorHAnsi"/>
          <w:iCs/>
          <w:spacing w:val="-3"/>
          <w:sz w:val="24"/>
          <w:szCs w:val="24"/>
          <w:lang w:eastAsia="es-ES"/>
        </w:rPr>
        <w:t xml:space="preserve"> </w:t>
      </w:r>
      <w:r w:rsidRPr="00007BB4">
        <w:rPr>
          <w:rFonts w:eastAsia="Times New Roman" w:cstheme="minorHAnsi"/>
          <w:iCs/>
          <w:sz w:val="24"/>
          <w:szCs w:val="24"/>
          <w:lang w:eastAsia="es-ES"/>
        </w:rPr>
        <w:t>m</w:t>
      </w:r>
      <w:r w:rsidRPr="00007BB4">
        <w:rPr>
          <w:rFonts w:eastAsia="Times New Roman" w:cstheme="minorHAnsi"/>
          <w:iCs/>
          <w:spacing w:val="-2"/>
          <w:sz w:val="24"/>
          <w:szCs w:val="24"/>
          <w:lang w:eastAsia="es-ES"/>
        </w:rPr>
        <w:t>e</w:t>
      </w:r>
      <w:r w:rsidRPr="00007BB4">
        <w:rPr>
          <w:rFonts w:eastAsia="Times New Roman" w:cstheme="minorHAnsi"/>
          <w:iCs/>
          <w:spacing w:val="1"/>
          <w:sz w:val="24"/>
          <w:szCs w:val="24"/>
          <w:lang w:eastAsia="es-ES"/>
        </w:rPr>
        <w:t>r</w:t>
      </w:r>
      <w:r w:rsidRPr="00007BB4">
        <w:rPr>
          <w:rFonts w:eastAsia="Times New Roman" w:cstheme="minorHAnsi"/>
          <w:iCs/>
          <w:spacing w:val="-1"/>
          <w:sz w:val="24"/>
          <w:szCs w:val="24"/>
          <w:lang w:eastAsia="es-ES"/>
        </w:rPr>
        <w:t>c</w:t>
      </w:r>
      <w:r w:rsidRPr="00007BB4">
        <w:rPr>
          <w:rFonts w:eastAsia="Times New Roman" w:cstheme="minorHAnsi"/>
          <w:iCs/>
          <w:spacing w:val="-4"/>
          <w:sz w:val="24"/>
          <w:szCs w:val="24"/>
          <w:lang w:eastAsia="es-ES"/>
        </w:rPr>
        <w:t>a</w:t>
      </w:r>
      <w:r w:rsidRPr="00007BB4">
        <w:rPr>
          <w:rFonts w:eastAsia="Times New Roman" w:cstheme="minorHAnsi"/>
          <w:iCs/>
          <w:spacing w:val="-1"/>
          <w:sz w:val="24"/>
          <w:szCs w:val="24"/>
          <w:lang w:eastAsia="es-ES"/>
        </w:rPr>
        <w:t>ncía</w:t>
      </w:r>
      <w:r w:rsidRPr="00007BB4">
        <w:rPr>
          <w:rFonts w:eastAsia="Times New Roman" w:cstheme="minorHAnsi"/>
          <w:iCs/>
          <w:sz w:val="24"/>
          <w:szCs w:val="24"/>
          <w:lang w:eastAsia="es-ES"/>
        </w:rPr>
        <w:t>s</w:t>
      </w:r>
      <w:r w:rsidRPr="00007BB4">
        <w:rPr>
          <w:rFonts w:eastAsia="Times New Roman" w:cstheme="minorHAnsi"/>
          <w:iCs/>
          <w:spacing w:val="1"/>
          <w:sz w:val="24"/>
          <w:szCs w:val="24"/>
          <w:lang w:eastAsia="es-ES"/>
        </w:rPr>
        <w:t xml:space="preserve"> </w:t>
      </w:r>
      <w:r w:rsidRPr="00007BB4">
        <w:rPr>
          <w:rFonts w:eastAsia="Times New Roman" w:cstheme="minorHAnsi"/>
          <w:iCs/>
          <w:sz w:val="24"/>
          <w:szCs w:val="24"/>
          <w:lang w:eastAsia="es-ES"/>
        </w:rPr>
        <w:t>en</w:t>
      </w:r>
      <w:r w:rsidRPr="00007BB4">
        <w:rPr>
          <w:rFonts w:eastAsia="Times New Roman" w:cstheme="minorHAnsi"/>
          <w:iCs/>
          <w:spacing w:val="-5"/>
          <w:sz w:val="24"/>
          <w:szCs w:val="24"/>
          <w:lang w:eastAsia="es-ES"/>
        </w:rPr>
        <w:t xml:space="preserve"> e</w:t>
      </w:r>
      <w:r w:rsidRPr="00007BB4">
        <w:rPr>
          <w:rFonts w:eastAsia="Times New Roman" w:cstheme="minorHAnsi"/>
          <w:iCs/>
          <w:sz w:val="24"/>
          <w:szCs w:val="24"/>
          <w:lang w:eastAsia="es-ES"/>
        </w:rPr>
        <w:t>mpre</w:t>
      </w:r>
      <w:r w:rsidRPr="00007BB4">
        <w:rPr>
          <w:rFonts w:eastAsia="Times New Roman" w:cstheme="minorHAnsi"/>
          <w:iCs/>
          <w:spacing w:val="-2"/>
          <w:sz w:val="24"/>
          <w:szCs w:val="24"/>
          <w:lang w:eastAsia="es-ES"/>
        </w:rPr>
        <w:t>s</w:t>
      </w:r>
      <w:r w:rsidRPr="00007BB4">
        <w:rPr>
          <w:rFonts w:eastAsia="Times New Roman" w:cstheme="minorHAnsi"/>
          <w:iCs/>
          <w:spacing w:val="-4"/>
          <w:sz w:val="24"/>
          <w:szCs w:val="24"/>
          <w:lang w:eastAsia="es-ES"/>
        </w:rPr>
        <w:t>a</w:t>
      </w:r>
      <w:r w:rsidRPr="00007BB4">
        <w:rPr>
          <w:rFonts w:eastAsia="Times New Roman" w:cstheme="minorHAnsi"/>
          <w:iCs/>
          <w:sz w:val="24"/>
          <w:szCs w:val="24"/>
          <w:lang w:eastAsia="es-ES"/>
        </w:rPr>
        <w:t>s</w:t>
      </w:r>
      <w:r w:rsidRPr="00007BB4">
        <w:rPr>
          <w:rFonts w:eastAsia="Times New Roman" w:cstheme="minorHAnsi"/>
          <w:iCs/>
          <w:spacing w:val="1"/>
          <w:sz w:val="24"/>
          <w:szCs w:val="24"/>
          <w:lang w:eastAsia="es-ES"/>
        </w:rPr>
        <w:t xml:space="preserve"> </w:t>
      </w:r>
      <w:r w:rsidRPr="00007BB4">
        <w:rPr>
          <w:rFonts w:eastAsia="Times New Roman" w:cstheme="minorHAnsi"/>
          <w:iCs/>
          <w:spacing w:val="-1"/>
          <w:sz w:val="24"/>
          <w:szCs w:val="24"/>
          <w:lang w:eastAsia="es-ES"/>
        </w:rPr>
        <w:t>log</w:t>
      </w:r>
      <w:r w:rsidRPr="00007BB4">
        <w:rPr>
          <w:rFonts w:eastAsia="Times New Roman" w:cstheme="minorHAnsi"/>
          <w:iCs/>
          <w:spacing w:val="-3"/>
          <w:sz w:val="24"/>
          <w:szCs w:val="24"/>
          <w:lang w:eastAsia="es-ES"/>
        </w:rPr>
        <w:t>í</w:t>
      </w:r>
      <w:r w:rsidRPr="00007BB4">
        <w:rPr>
          <w:rFonts w:eastAsia="Times New Roman" w:cstheme="minorHAnsi"/>
          <w:iCs/>
          <w:sz w:val="24"/>
          <w:szCs w:val="24"/>
          <w:lang w:eastAsia="es-ES"/>
        </w:rPr>
        <w:t>sti</w:t>
      </w:r>
      <w:r w:rsidRPr="00007BB4">
        <w:rPr>
          <w:rFonts w:eastAsia="Times New Roman" w:cstheme="minorHAnsi"/>
          <w:iCs/>
          <w:spacing w:val="-1"/>
          <w:sz w:val="24"/>
          <w:szCs w:val="24"/>
          <w:lang w:eastAsia="es-ES"/>
        </w:rPr>
        <w:t>ca</w:t>
      </w:r>
      <w:r w:rsidRPr="00007BB4">
        <w:rPr>
          <w:rFonts w:eastAsia="Times New Roman" w:cstheme="minorHAnsi"/>
          <w:iCs/>
          <w:sz w:val="24"/>
          <w:szCs w:val="24"/>
          <w:lang w:eastAsia="es-ES"/>
        </w:rPr>
        <w:t>s</w:t>
      </w:r>
      <w:r w:rsidRPr="00007BB4">
        <w:rPr>
          <w:rFonts w:eastAsia="Times New Roman" w:cstheme="minorHAnsi"/>
          <w:iCs/>
          <w:spacing w:val="-4"/>
          <w:sz w:val="24"/>
          <w:szCs w:val="24"/>
          <w:lang w:eastAsia="es-ES"/>
        </w:rPr>
        <w:t xml:space="preserve"> </w:t>
      </w:r>
      <w:r w:rsidRPr="00007BB4">
        <w:rPr>
          <w:rFonts w:eastAsia="Times New Roman" w:cstheme="minorHAnsi"/>
          <w:iCs/>
          <w:sz w:val="24"/>
          <w:szCs w:val="24"/>
          <w:lang w:eastAsia="es-ES"/>
        </w:rPr>
        <w:t>y en</w:t>
      </w:r>
      <w:r w:rsidRPr="00007BB4">
        <w:rPr>
          <w:rFonts w:eastAsia="Times New Roman" w:cstheme="minorHAnsi"/>
          <w:iCs/>
          <w:spacing w:val="-3"/>
          <w:sz w:val="24"/>
          <w:szCs w:val="24"/>
          <w:lang w:eastAsia="es-ES"/>
        </w:rPr>
        <w:t xml:space="preserve"> e</w:t>
      </w:r>
      <w:r w:rsidRPr="00007BB4">
        <w:rPr>
          <w:rFonts w:eastAsia="Times New Roman" w:cstheme="minorHAnsi"/>
          <w:iCs/>
          <w:spacing w:val="-5"/>
          <w:sz w:val="24"/>
          <w:szCs w:val="24"/>
          <w:lang w:eastAsia="es-ES"/>
        </w:rPr>
        <w:t>m</w:t>
      </w:r>
      <w:r w:rsidRPr="00007BB4">
        <w:rPr>
          <w:rFonts w:eastAsia="Times New Roman" w:cstheme="minorHAnsi"/>
          <w:iCs/>
          <w:spacing w:val="-1"/>
          <w:sz w:val="24"/>
          <w:szCs w:val="24"/>
          <w:lang w:eastAsia="es-ES"/>
        </w:rPr>
        <w:t>p</w:t>
      </w:r>
      <w:r w:rsidRPr="00007BB4">
        <w:rPr>
          <w:rFonts w:eastAsia="Times New Roman" w:cstheme="minorHAnsi"/>
          <w:iCs/>
          <w:sz w:val="24"/>
          <w:szCs w:val="24"/>
          <w:lang w:eastAsia="es-ES"/>
        </w:rPr>
        <w:t>res</w:t>
      </w:r>
      <w:r w:rsidRPr="00007BB4">
        <w:rPr>
          <w:rFonts w:eastAsia="Times New Roman" w:cstheme="minorHAnsi"/>
          <w:iCs/>
          <w:spacing w:val="-3"/>
          <w:sz w:val="24"/>
          <w:szCs w:val="24"/>
          <w:lang w:eastAsia="es-ES"/>
        </w:rPr>
        <w:t>a</w:t>
      </w:r>
      <w:r w:rsidRPr="00007BB4">
        <w:rPr>
          <w:rFonts w:eastAsia="Times New Roman" w:cstheme="minorHAnsi"/>
          <w:iCs/>
          <w:sz w:val="24"/>
          <w:szCs w:val="24"/>
          <w:lang w:eastAsia="es-ES"/>
        </w:rPr>
        <w:t xml:space="preserve">s </w:t>
      </w:r>
      <w:r w:rsidRPr="00007BB4">
        <w:rPr>
          <w:rFonts w:eastAsia="Times New Roman" w:cstheme="minorHAnsi"/>
          <w:iCs/>
          <w:spacing w:val="-1"/>
          <w:sz w:val="24"/>
          <w:szCs w:val="24"/>
          <w:lang w:eastAsia="es-ES"/>
        </w:rPr>
        <w:t>c</w:t>
      </w:r>
      <w:r w:rsidRPr="00007BB4">
        <w:rPr>
          <w:rFonts w:eastAsia="Times New Roman" w:cstheme="minorHAnsi"/>
          <w:iCs/>
          <w:spacing w:val="-3"/>
          <w:sz w:val="24"/>
          <w:szCs w:val="24"/>
          <w:lang w:eastAsia="es-ES"/>
        </w:rPr>
        <w:t>o</w:t>
      </w:r>
      <w:r w:rsidRPr="00007BB4">
        <w:rPr>
          <w:rFonts w:eastAsia="Times New Roman" w:cstheme="minorHAnsi"/>
          <w:iCs/>
          <w:sz w:val="24"/>
          <w:szCs w:val="24"/>
          <w:lang w:eastAsia="es-ES"/>
        </w:rPr>
        <w:t>me</w:t>
      </w:r>
      <w:r w:rsidRPr="00007BB4">
        <w:rPr>
          <w:rFonts w:eastAsia="Times New Roman" w:cstheme="minorHAnsi"/>
          <w:iCs/>
          <w:spacing w:val="1"/>
          <w:sz w:val="24"/>
          <w:szCs w:val="24"/>
          <w:lang w:eastAsia="es-ES"/>
        </w:rPr>
        <w:t>r</w:t>
      </w:r>
      <w:r w:rsidRPr="00007BB4">
        <w:rPr>
          <w:rFonts w:eastAsia="Times New Roman" w:cstheme="minorHAnsi"/>
          <w:iCs/>
          <w:spacing w:val="-1"/>
          <w:sz w:val="24"/>
          <w:szCs w:val="24"/>
          <w:lang w:eastAsia="es-ES"/>
        </w:rPr>
        <w:t>cia</w:t>
      </w:r>
      <w:r w:rsidRPr="00007BB4">
        <w:rPr>
          <w:rFonts w:eastAsia="Times New Roman" w:cstheme="minorHAnsi"/>
          <w:iCs/>
          <w:sz w:val="24"/>
          <w:szCs w:val="24"/>
          <w:lang w:eastAsia="es-ES"/>
        </w:rPr>
        <w:t>l</w:t>
      </w:r>
      <w:r w:rsidRPr="00007BB4">
        <w:rPr>
          <w:rFonts w:eastAsia="Times New Roman" w:cstheme="minorHAnsi"/>
          <w:iCs/>
          <w:spacing w:val="-3"/>
          <w:sz w:val="24"/>
          <w:szCs w:val="24"/>
          <w:lang w:eastAsia="es-ES"/>
        </w:rPr>
        <w:t>e</w:t>
      </w:r>
      <w:r w:rsidRPr="00007BB4">
        <w:rPr>
          <w:rFonts w:eastAsia="Times New Roman" w:cstheme="minorHAnsi"/>
          <w:iCs/>
          <w:sz w:val="24"/>
          <w:szCs w:val="24"/>
          <w:lang w:eastAsia="es-ES"/>
        </w:rPr>
        <w:t>s,</w:t>
      </w:r>
      <w:r w:rsidRPr="00007BB4">
        <w:rPr>
          <w:rFonts w:eastAsia="Times New Roman" w:cstheme="minorHAnsi"/>
          <w:iCs/>
          <w:spacing w:val="-2"/>
          <w:sz w:val="24"/>
          <w:szCs w:val="24"/>
          <w:lang w:eastAsia="es-ES"/>
        </w:rPr>
        <w:t xml:space="preserve"> </w:t>
      </w:r>
      <w:r w:rsidRPr="00007BB4">
        <w:rPr>
          <w:rFonts w:eastAsia="Times New Roman" w:cstheme="minorHAnsi"/>
          <w:iCs/>
          <w:sz w:val="24"/>
          <w:szCs w:val="24"/>
          <w:lang w:eastAsia="es-ES"/>
        </w:rPr>
        <w:t>t</w:t>
      </w:r>
      <w:r w:rsidRPr="00007BB4">
        <w:rPr>
          <w:rFonts w:eastAsia="Times New Roman" w:cstheme="minorHAnsi"/>
          <w:iCs/>
          <w:spacing w:val="-4"/>
          <w:sz w:val="24"/>
          <w:szCs w:val="24"/>
          <w:lang w:eastAsia="es-ES"/>
        </w:rPr>
        <w:t>a</w:t>
      </w:r>
      <w:r w:rsidRPr="00007BB4">
        <w:rPr>
          <w:rFonts w:eastAsia="Times New Roman" w:cstheme="minorHAnsi"/>
          <w:iCs/>
          <w:spacing w:val="-1"/>
          <w:sz w:val="24"/>
          <w:szCs w:val="24"/>
          <w:lang w:eastAsia="es-ES"/>
        </w:rPr>
        <w:t>n</w:t>
      </w:r>
      <w:r w:rsidRPr="00007BB4">
        <w:rPr>
          <w:rFonts w:eastAsia="Times New Roman" w:cstheme="minorHAnsi"/>
          <w:iCs/>
          <w:sz w:val="24"/>
          <w:szCs w:val="24"/>
          <w:lang w:eastAsia="es-ES"/>
        </w:rPr>
        <w:t>to</w:t>
      </w:r>
      <w:r w:rsidRPr="00007BB4">
        <w:rPr>
          <w:rFonts w:eastAsia="Times New Roman" w:cstheme="minorHAnsi"/>
          <w:iCs/>
          <w:spacing w:val="-3"/>
          <w:sz w:val="24"/>
          <w:szCs w:val="24"/>
          <w:lang w:eastAsia="es-ES"/>
        </w:rPr>
        <w:t xml:space="preserve"> </w:t>
      </w:r>
      <w:r w:rsidRPr="00007BB4">
        <w:rPr>
          <w:rFonts w:eastAsia="Times New Roman" w:cstheme="minorHAnsi"/>
          <w:iCs/>
          <w:sz w:val="24"/>
          <w:szCs w:val="24"/>
          <w:lang w:eastAsia="es-ES"/>
        </w:rPr>
        <w:t>ma</w:t>
      </w:r>
      <w:r w:rsidRPr="00007BB4">
        <w:rPr>
          <w:rFonts w:eastAsia="Times New Roman" w:cstheme="minorHAnsi"/>
          <w:iCs/>
          <w:spacing w:val="-1"/>
          <w:sz w:val="24"/>
          <w:szCs w:val="24"/>
          <w:lang w:eastAsia="es-ES"/>
        </w:rPr>
        <w:t>y</w:t>
      </w:r>
      <w:r w:rsidRPr="00007BB4">
        <w:rPr>
          <w:rFonts w:eastAsia="Times New Roman" w:cstheme="minorHAnsi"/>
          <w:iCs/>
          <w:spacing w:val="-6"/>
          <w:sz w:val="24"/>
          <w:szCs w:val="24"/>
          <w:lang w:eastAsia="es-ES"/>
        </w:rPr>
        <w:t>o</w:t>
      </w:r>
      <w:r w:rsidRPr="00007BB4">
        <w:rPr>
          <w:rFonts w:eastAsia="Times New Roman" w:cstheme="minorHAnsi"/>
          <w:iCs/>
          <w:spacing w:val="1"/>
          <w:sz w:val="24"/>
          <w:szCs w:val="24"/>
          <w:lang w:eastAsia="es-ES"/>
        </w:rPr>
        <w:t>r</w:t>
      </w:r>
      <w:r w:rsidRPr="00007BB4">
        <w:rPr>
          <w:rFonts w:eastAsia="Times New Roman" w:cstheme="minorHAnsi"/>
          <w:iCs/>
          <w:spacing w:val="-1"/>
          <w:sz w:val="24"/>
          <w:szCs w:val="24"/>
          <w:lang w:eastAsia="es-ES"/>
        </w:rPr>
        <w:t>i</w:t>
      </w:r>
      <w:r w:rsidRPr="00007BB4">
        <w:rPr>
          <w:rFonts w:eastAsia="Times New Roman" w:cstheme="minorHAnsi"/>
          <w:iCs/>
          <w:spacing w:val="-5"/>
          <w:sz w:val="24"/>
          <w:szCs w:val="24"/>
          <w:lang w:eastAsia="es-ES"/>
        </w:rPr>
        <w:t>s</w:t>
      </w:r>
      <w:r w:rsidRPr="00007BB4">
        <w:rPr>
          <w:rFonts w:eastAsia="Times New Roman" w:cstheme="minorHAnsi"/>
          <w:iCs/>
          <w:sz w:val="24"/>
          <w:szCs w:val="24"/>
          <w:lang w:eastAsia="es-ES"/>
        </w:rPr>
        <w:t xml:space="preserve">tas </w:t>
      </w:r>
      <w:r w:rsidRPr="00007BB4">
        <w:rPr>
          <w:rFonts w:eastAsia="Times New Roman" w:cstheme="minorHAnsi"/>
          <w:iCs/>
          <w:spacing w:val="-1"/>
          <w:sz w:val="24"/>
          <w:szCs w:val="24"/>
          <w:lang w:eastAsia="es-ES"/>
        </w:rPr>
        <w:t>c</w:t>
      </w:r>
      <w:r w:rsidRPr="00007BB4">
        <w:rPr>
          <w:rFonts w:eastAsia="Times New Roman" w:cstheme="minorHAnsi"/>
          <w:iCs/>
          <w:spacing w:val="-3"/>
          <w:sz w:val="24"/>
          <w:szCs w:val="24"/>
          <w:lang w:eastAsia="es-ES"/>
        </w:rPr>
        <w:t>o</w:t>
      </w:r>
      <w:r w:rsidRPr="00007BB4">
        <w:rPr>
          <w:rFonts w:eastAsia="Times New Roman" w:cstheme="minorHAnsi"/>
          <w:iCs/>
          <w:sz w:val="24"/>
          <w:szCs w:val="24"/>
          <w:lang w:eastAsia="es-ES"/>
        </w:rPr>
        <w:t>mo</w:t>
      </w:r>
      <w:r w:rsidRPr="00007BB4">
        <w:rPr>
          <w:rFonts w:eastAsia="Times New Roman" w:cstheme="minorHAnsi"/>
          <w:iCs/>
          <w:spacing w:val="-3"/>
          <w:sz w:val="24"/>
          <w:szCs w:val="24"/>
          <w:lang w:eastAsia="es-ES"/>
        </w:rPr>
        <w:t xml:space="preserve"> </w:t>
      </w:r>
      <w:r w:rsidRPr="00007BB4">
        <w:rPr>
          <w:rFonts w:eastAsia="Times New Roman" w:cstheme="minorHAnsi"/>
          <w:iCs/>
          <w:sz w:val="24"/>
          <w:szCs w:val="24"/>
          <w:lang w:eastAsia="es-ES"/>
        </w:rPr>
        <w:t>mi</w:t>
      </w:r>
      <w:r w:rsidRPr="00007BB4">
        <w:rPr>
          <w:rFonts w:eastAsia="Times New Roman" w:cstheme="minorHAnsi"/>
          <w:iCs/>
          <w:spacing w:val="-1"/>
          <w:sz w:val="24"/>
          <w:szCs w:val="24"/>
          <w:lang w:eastAsia="es-ES"/>
        </w:rPr>
        <w:t>n</w:t>
      </w:r>
      <w:r w:rsidRPr="00007BB4">
        <w:rPr>
          <w:rFonts w:eastAsia="Times New Roman" w:cstheme="minorHAnsi"/>
          <w:iCs/>
          <w:spacing w:val="-6"/>
          <w:sz w:val="24"/>
          <w:szCs w:val="24"/>
          <w:lang w:eastAsia="es-ES"/>
        </w:rPr>
        <w:t>o</w:t>
      </w:r>
      <w:r w:rsidRPr="00007BB4">
        <w:rPr>
          <w:rFonts w:eastAsia="Times New Roman" w:cstheme="minorHAnsi"/>
          <w:iCs/>
          <w:spacing w:val="1"/>
          <w:sz w:val="24"/>
          <w:szCs w:val="24"/>
          <w:lang w:eastAsia="es-ES"/>
        </w:rPr>
        <w:t>r</w:t>
      </w:r>
      <w:r w:rsidRPr="00007BB4">
        <w:rPr>
          <w:rFonts w:eastAsia="Times New Roman" w:cstheme="minorHAnsi"/>
          <w:iCs/>
          <w:spacing w:val="-1"/>
          <w:sz w:val="24"/>
          <w:szCs w:val="24"/>
          <w:lang w:eastAsia="es-ES"/>
        </w:rPr>
        <w:t>i</w:t>
      </w:r>
      <w:r w:rsidRPr="00007BB4">
        <w:rPr>
          <w:rFonts w:eastAsia="Times New Roman" w:cstheme="minorHAnsi"/>
          <w:iCs/>
          <w:spacing w:val="-2"/>
          <w:sz w:val="24"/>
          <w:szCs w:val="24"/>
          <w:lang w:eastAsia="es-ES"/>
        </w:rPr>
        <w:t>s</w:t>
      </w:r>
      <w:r w:rsidRPr="00007BB4">
        <w:rPr>
          <w:rFonts w:eastAsia="Times New Roman" w:cstheme="minorHAnsi"/>
          <w:iCs/>
          <w:sz w:val="24"/>
          <w:szCs w:val="24"/>
          <w:lang w:eastAsia="es-ES"/>
        </w:rPr>
        <w:t>t</w:t>
      </w:r>
      <w:r w:rsidRPr="00007BB4">
        <w:rPr>
          <w:rFonts w:eastAsia="Times New Roman" w:cstheme="minorHAnsi"/>
          <w:iCs/>
          <w:spacing w:val="-3"/>
          <w:sz w:val="24"/>
          <w:szCs w:val="24"/>
          <w:lang w:eastAsia="es-ES"/>
        </w:rPr>
        <w:t>a</w:t>
      </w:r>
      <w:r w:rsidRPr="00007BB4">
        <w:rPr>
          <w:rFonts w:eastAsia="Times New Roman" w:cstheme="minorHAnsi"/>
          <w:iCs/>
          <w:sz w:val="24"/>
          <w:szCs w:val="24"/>
          <w:lang w:eastAsia="es-ES"/>
        </w:rPr>
        <w:t>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tabs>
          <w:tab w:val="right" w:pos="2517"/>
        </w:tabs>
        <w:kinsoku w:val="0"/>
        <w:overflowPunct w:val="0"/>
        <w:autoSpaceDE w:val="0"/>
        <w:autoSpaceDN w:val="0"/>
        <w:adjustRightInd w:val="0"/>
        <w:spacing w:before="74" w:after="0" w:line="240" w:lineRule="auto"/>
        <w:ind w:left="109"/>
        <w:jc w:val="both"/>
        <w:rPr>
          <w:rFonts w:eastAsia="Times New Roman" w:cstheme="minorHAnsi"/>
          <w:color w:val="000000"/>
          <w:sz w:val="24"/>
          <w:szCs w:val="24"/>
          <w:lang w:eastAsia="es-ES"/>
        </w:rPr>
        <w:sectPr w:rsidR="0099443C" w:rsidRPr="00007BB4" w:rsidSect="00D26785">
          <w:headerReference w:type="default" r:id="rId11"/>
          <w:footerReference w:type="default" r:id="rId12"/>
          <w:pgSz w:w="11904" w:h="16860"/>
          <w:pgMar w:top="1340" w:right="1080" w:bottom="280" w:left="920" w:header="1146" w:footer="0" w:gutter="0"/>
          <w:cols w:space="720" w:equalWidth="0">
            <w:col w:w="9904"/>
          </w:cols>
          <w:noEndnote/>
        </w:sect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Default="0099443C" w:rsidP="0099443C">
      <w:pPr>
        <w:widowControl w:val="0"/>
        <w:kinsoku w:val="0"/>
        <w:overflowPunct w:val="0"/>
        <w:autoSpaceDE w:val="0"/>
        <w:autoSpaceDN w:val="0"/>
        <w:adjustRightInd w:val="0"/>
        <w:spacing w:after="0" w:line="370" w:lineRule="auto"/>
        <w:ind w:left="520" w:right="105"/>
        <w:jc w:val="both"/>
        <w:rPr>
          <w:rFonts w:eastAsia="Times New Roman" w:cstheme="minorHAnsi"/>
          <w:sz w:val="24"/>
          <w:szCs w:val="24"/>
          <w:lang w:eastAsia="es-ES"/>
        </w:rPr>
      </w:pPr>
      <w:r w:rsidRPr="00007BB4">
        <w:rPr>
          <w:rFonts w:eastAsia="Times New Roman" w:cstheme="minorHAnsi"/>
          <w:sz w:val="24"/>
          <w:szCs w:val="24"/>
          <w:lang w:eastAsia="es-ES"/>
        </w:rPr>
        <w:t>A</w:t>
      </w:r>
      <w:r w:rsidRPr="00007BB4">
        <w:rPr>
          <w:rFonts w:eastAsia="Times New Roman" w:cstheme="minorHAnsi"/>
          <w:spacing w:val="47"/>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és</w:t>
      </w:r>
      <w:r w:rsidRPr="00007BB4">
        <w:rPr>
          <w:rFonts w:eastAsia="Times New Roman" w:cstheme="minorHAnsi"/>
          <w:spacing w:val="4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9"/>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8"/>
          <w:sz w:val="24"/>
          <w:szCs w:val="24"/>
          <w:lang w:eastAsia="es-ES"/>
        </w:rPr>
        <w:t xml:space="preserve"> </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ri</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9"/>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f</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9"/>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rá</w:t>
      </w:r>
      <w:r w:rsidRPr="00007BB4">
        <w:rPr>
          <w:rFonts w:eastAsia="Times New Roman" w:cstheme="minorHAnsi"/>
          <w:sz w:val="24"/>
          <w:szCs w:val="24"/>
          <w:lang w:eastAsia="es-ES"/>
        </w:rPr>
        <w:t>ct</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act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es,</w:t>
      </w:r>
      <w:r w:rsidRPr="00007BB4">
        <w:rPr>
          <w:rFonts w:eastAsia="Times New Roman" w:cstheme="minorHAnsi"/>
          <w:spacing w:val="48"/>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 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r</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n</w:t>
      </w:r>
      <w:r w:rsidRPr="00007BB4">
        <w:rPr>
          <w:rFonts w:eastAsia="Times New Roman" w:cstheme="minorHAnsi"/>
          <w:spacing w:val="9"/>
          <w:sz w:val="24"/>
          <w:szCs w:val="24"/>
          <w:lang w:eastAsia="es-ES"/>
        </w:rPr>
        <w:t xml:space="preserve"> </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erc</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mie</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su</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j</w:t>
      </w:r>
      <w:r w:rsidRPr="00007BB4">
        <w:rPr>
          <w:rFonts w:eastAsia="Times New Roman" w:cstheme="minorHAnsi"/>
          <w:sz w:val="24"/>
          <w:szCs w:val="24"/>
          <w:lang w:eastAsia="es-ES"/>
        </w:rPr>
        <w:t>o</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re</w:t>
      </w:r>
      <w:r w:rsidRPr="00007BB4">
        <w:rPr>
          <w:rFonts w:eastAsia="Times New Roman" w:cstheme="minorHAnsi"/>
          <w:spacing w:val="-2"/>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fun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ent</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0"/>
          <w:sz w:val="24"/>
          <w:szCs w:val="24"/>
          <w:lang w:eastAsia="es-ES"/>
        </w:rPr>
        <w:t xml:space="preserve"> </w:t>
      </w:r>
      <w:r w:rsidRPr="00007BB4">
        <w:rPr>
          <w:rFonts w:eastAsia="Times New Roman" w:cstheme="minorHAnsi"/>
          <w:spacing w:val="-3"/>
          <w:sz w:val="24"/>
          <w:szCs w:val="24"/>
          <w:lang w:eastAsia="es-ES"/>
        </w:rPr>
        <w:t>á</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i</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3"/>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la for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4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f</w:t>
      </w:r>
      <w:r w:rsidRPr="00007BB4">
        <w:rPr>
          <w:rFonts w:eastAsia="Times New Roman" w:cstheme="minorHAnsi"/>
          <w:sz w:val="24"/>
          <w:szCs w:val="24"/>
          <w:lang w:eastAsia="es-ES"/>
        </w:rPr>
        <w:t>esi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ecífica.</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M</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h</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6"/>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j</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x</w:t>
      </w:r>
      <w:r w:rsidRPr="00007BB4">
        <w:rPr>
          <w:rFonts w:eastAsia="Times New Roman" w:cstheme="minorHAnsi"/>
          <w:spacing w:val="-1"/>
          <w:sz w:val="24"/>
          <w:szCs w:val="24"/>
          <w:lang w:eastAsia="es-ES"/>
        </w:rPr>
        <w:t>p</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st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9"/>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49"/>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n</w:t>
      </w:r>
      <w:r w:rsidRPr="00007BB4">
        <w:rPr>
          <w:rFonts w:eastAsia="Times New Roman" w:cstheme="minorHAnsi"/>
          <w:spacing w:val="47"/>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o  </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 xml:space="preserve">o  se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tan</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relac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r</w:t>
      </w:r>
      <w:r w:rsidRPr="00007BB4">
        <w:rPr>
          <w:rFonts w:eastAsia="Times New Roman" w:cstheme="minorHAnsi"/>
          <w:spacing w:val="13"/>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actu</w:t>
      </w:r>
      <w:r w:rsidRPr="00007BB4">
        <w:rPr>
          <w:rFonts w:eastAsia="Times New Roman" w:cstheme="minorHAnsi"/>
          <w:spacing w:val="-1"/>
          <w:sz w:val="24"/>
          <w:szCs w:val="24"/>
          <w:lang w:eastAsia="es-ES"/>
        </w:rPr>
        <w:t>ali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esari</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w:t>
      </w:r>
      <w:r w:rsidRPr="00007BB4">
        <w:rPr>
          <w:rFonts w:eastAsia="Times New Roman" w:cstheme="minorHAnsi"/>
          <w:spacing w:val="15"/>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en</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3"/>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6"/>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l</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gu</w:t>
      </w:r>
      <w:r w:rsidRPr="00007BB4">
        <w:rPr>
          <w:rFonts w:eastAsia="Times New Roman" w:cstheme="minorHAnsi"/>
          <w:sz w:val="24"/>
          <w:szCs w:val="24"/>
          <w:lang w:eastAsia="es-ES"/>
        </w:rPr>
        <w:t>e</w:t>
      </w:r>
      <w:r w:rsidRPr="00007BB4">
        <w:rPr>
          <w:rFonts w:eastAsia="Times New Roman" w:cstheme="minorHAnsi"/>
          <w:spacing w:val="15"/>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cer</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 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idia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a de</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w:t>
      </w:r>
      <w:r w:rsidRPr="00007BB4">
        <w:rPr>
          <w:rFonts w:eastAsia="Times New Roman" w:cstheme="minorHAnsi"/>
          <w:spacing w:val="-1"/>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 xml:space="preserve">así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su </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á</w:t>
      </w:r>
      <w:r w:rsidRPr="00007BB4">
        <w:rPr>
          <w:rFonts w:eastAsia="Times New Roman" w:cstheme="minorHAnsi"/>
          <w:sz w:val="24"/>
          <w:szCs w:val="24"/>
          <w:lang w:eastAsia="es-ES"/>
        </w:rPr>
        <w:t xml:space="preserve">mica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ab</w:t>
      </w:r>
      <w:r w:rsidRPr="00007BB4">
        <w:rPr>
          <w:rFonts w:eastAsia="Times New Roman" w:cstheme="minorHAnsi"/>
          <w:sz w:val="24"/>
          <w:szCs w:val="24"/>
          <w:lang w:eastAsia="es-ES"/>
        </w:rPr>
        <w:t>ajo 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aria</w:t>
      </w:r>
      <w:r w:rsidRPr="00007BB4">
        <w:rPr>
          <w:rFonts w:eastAsia="Times New Roman" w:cstheme="minorHAnsi"/>
          <w:sz w:val="24"/>
          <w:szCs w:val="24"/>
          <w:lang w:eastAsia="es-ES"/>
        </w:rPr>
        <w:t>.</w:t>
      </w:r>
    </w:p>
    <w:p w:rsidR="009D0862" w:rsidRPr="00007BB4" w:rsidRDefault="009D0862" w:rsidP="0099443C">
      <w:pPr>
        <w:widowControl w:val="0"/>
        <w:kinsoku w:val="0"/>
        <w:overflowPunct w:val="0"/>
        <w:autoSpaceDE w:val="0"/>
        <w:autoSpaceDN w:val="0"/>
        <w:adjustRightInd w:val="0"/>
        <w:spacing w:after="0" w:line="370" w:lineRule="auto"/>
        <w:ind w:left="520" w:right="105"/>
        <w:jc w:val="both"/>
        <w:rPr>
          <w:rFonts w:eastAsia="Times New Roman" w:cstheme="minorHAnsi"/>
          <w:sz w:val="24"/>
          <w:szCs w:val="24"/>
          <w:lang w:eastAsia="es-ES"/>
        </w:rPr>
      </w:pPr>
    </w:p>
    <w:p w:rsidR="0099443C" w:rsidRDefault="0099443C" w:rsidP="0099443C">
      <w:pPr>
        <w:widowControl w:val="0"/>
        <w:kinsoku w:val="0"/>
        <w:overflowPunct w:val="0"/>
        <w:autoSpaceDE w:val="0"/>
        <w:autoSpaceDN w:val="0"/>
        <w:adjustRightInd w:val="0"/>
        <w:spacing w:before="12" w:after="0" w:line="370" w:lineRule="auto"/>
        <w:ind w:left="530" w:right="108" w:hanging="10"/>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tual</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elo</w:t>
      </w:r>
      <w:r w:rsidRPr="00007BB4">
        <w:rPr>
          <w:rFonts w:eastAsia="Times New Roman" w:cstheme="minorHAnsi"/>
          <w:spacing w:val="1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0"/>
          <w:sz w:val="24"/>
          <w:szCs w:val="24"/>
          <w:lang w:eastAsia="es-ES"/>
        </w:rPr>
        <w:t xml:space="preserve"> </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istr</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ción</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car</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ter</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pacing w:val="-6"/>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crec</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ente</w:t>
      </w:r>
      <w:r w:rsidRPr="00007BB4">
        <w:rPr>
          <w:rFonts w:eastAsia="Times New Roman" w:cstheme="minorHAnsi"/>
          <w:spacing w:val="9"/>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etit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4"/>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w:t>
      </w:r>
      <w:r w:rsidRPr="00007BB4">
        <w:rPr>
          <w:rFonts w:eastAsia="Times New Roman" w:cstheme="minorHAnsi"/>
          <w:spacing w:val="10"/>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eben</w:t>
      </w:r>
      <w:r w:rsidRPr="00007BB4">
        <w:rPr>
          <w:rFonts w:eastAsia="Times New Roman" w:cstheme="minorHAnsi"/>
          <w:spacing w:val="25"/>
          <w:sz w:val="24"/>
          <w:szCs w:val="24"/>
          <w:lang w:eastAsia="es-ES"/>
        </w:rPr>
        <w:t xml:space="preserve"> </w:t>
      </w:r>
      <w:r w:rsidRPr="00007BB4">
        <w:rPr>
          <w:rFonts w:eastAsia="Times New Roman" w:cstheme="minorHAnsi"/>
          <w:sz w:val="24"/>
          <w:szCs w:val="24"/>
          <w:lang w:eastAsia="es-ES"/>
        </w:rPr>
        <w:t>re</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r</w:t>
      </w:r>
      <w:r w:rsidRPr="00007BB4">
        <w:rPr>
          <w:rFonts w:eastAsia="Times New Roman" w:cstheme="minorHAnsi"/>
          <w:spacing w:val="27"/>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l</w:t>
      </w:r>
      <w:r w:rsidRPr="00007BB4">
        <w:rPr>
          <w:rFonts w:eastAsia="Times New Roman" w:cstheme="minorHAnsi"/>
          <w:spacing w:val="-2"/>
          <w:sz w:val="24"/>
          <w:szCs w:val="24"/>
          <w:lang w:eastAsia="es-ES"/>
        </w:rPr>
        <w:t>ev</w:t>
      </w:r>
      <w:r w:rsidRPr="00007BB4">
        <w:rPr>
          <w:rFonts w:eastAsia="Times New Roman" w:cstheme="minorHAnsi"/>
          <w:spacing w:val="-1"/>
          <w:sz w:val="24"/>
          <w:szCs w:val="24"/>
          <w:lang w:eastAsia="es-ES"/>
        </w:rPr>
        <w:t>ada</w:t>
      </w:r>
      <w:r w:rsidRPr="00007BB4">
        <w:rPr>
          <w:rFonts w:eastAsia="Times New Roman" w:cstheme="minorHAnsi"/>
          <w:sz w:val="24"/>
          <w:szCs w:val="24"/>
          <w:lang w:eastAsia="es-ES"/>
        </w:rPr>
        <w:t>s</w:t>
      </w:r>
      <w:r w:rsidRPr="00007BB4">
        <w:rPr>
          <w:rFonts w:eastAsia="Times New Roman" w:cstheme="minorHAnsi"/>
          <w:spacing w:val="2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sis</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ov</w:t>
      </w:r>
      <w:r w:rsidRPr="00007BB4">
        <w:rPr>
          <w:rFonts w:eastAsia="Times New Roman" w:cstheme="minorHAnsi"/>
          <w:sz w:val="24"/>
          <w:szCs w:val="24"/>
          <w:lang w:eastAsia="es-ES"/>
        </w:rPr>
        <w:t>ación</w:t>
      </w:r>
      <w:r w:rsidRPr="00007BB4">
        <w:rPr>
          <w:rFonts w:eastAsia="Times New Roman" w:cstheme="minorHAnsi"/>
          <w:spacing w:val="26"/>
          <w:sz w:val="24"/>
          <w:szCs w:val="24"/>
          <w:lang w:eastAsia="es-ES"/>
        </w:rPr>
        <w:t xml:space="preserve"> </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ecn</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ica.</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27"/>
          <w:sz w:val="24"/>
          <w:szCs w:val="24"/>
          <w:lang w:eastAsia="es-ES"/>
        </w:rPr>
        <w:t xml:space="preserve"> </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2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9"/>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8"/>
          <w:sz w:val="24"/>
          <w:szCs w:val="24"/>
          <w:lang w:eastAsia="es-ES"/>
        </w:rPr>
        <w:t>u</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h</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mo</w:t>
      </w:r>
      <w:r w:rsidRPr="00007BB4">
        <w:rPr>
          <w:rFonts w:eastAsia="Times New Roman" w:cstheme="minorHAnsi"/>
          <w:sz w:val="24"/>
          <w:szCs w:val="24"/>
          <w:lang w:eastAsia="es-ES"/>
        </w:rPr>
        <w:t>s</w:t>
      </w:r>
      <w:r w:rsidRPr="00007BB4">
        <w:rPr>
          <w:rFonts w:eastAsia="Times New Roman" w:cstheme="minorHAnsi"/>
          <w:spacing w:val="33"/>
          <w:sz w:val="24"/>
          <w:szCs w:val="24"/>
          <w:lang w:eastAsia="es-ES"/>
        </w:rPr>
        <w:t xml:space="preserve"> </w:t>
      </w:r>
      <w:r w:rsidRPr="00007BB4">
        <w:rPr>
          <w:rFonts w:eastAsia="Times New Roman" w:cstheme="minorHAnsi"/>
          <w:spacing w:val="-4"/>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eri</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5"/>
          <w:sz w:val="24"/>
          <w:szCs w:val="24"/>
          <w:lang w:eastAsia="es-ES"/>
        </w:rPr>
        <w:t xml:space="preserve"> </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tar</w:t>
      </w:r>
      <w:r w:rsidRPr="00007BB4">
        <w:rPr>
          <w:rFonts w:eastAsia="Times New Roman" w:cstheme="minorHAnsi"/>
          <w:spacing w:val="32"/>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strar</w:t>
      </w:r>
      <w:r w:rsidRPr="00007BB4">
        <w:rPr>
          <w:rFonts w:eastAsia="Times New Roman" w:cstheme="minorHAnsi"/>
          <w:spacing w:val="3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4"/>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38"/>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g</w:t>
      </w:r>
      <w:r w:rsidRPr="00007BB4">
        <w:rPr>
          <w:rFonts w:eastAsia="Times New Roman" w:cstheme="minorHAnsi"/>
          <w:sz w:val="24"/>
          <w:szCs w:val="24"/>
          <w:lang w:eastAsia="es-ES"/>
        </w:rPr>
        <w:t>o</w:t>
      </w:r>
      <w:r w:rsidRPr="00007BB4">
        <w:rPr>
          <w:rFonts w:eastAsia="Times New Roman" w:cstheme="minorHAnsi"/>
          <w:spacing w:val="36"/>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1"/>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s</w:t>
      </w:r>
      <w:r w:rsidRPr="00007BB4">
        <w:rPr>
          <w:rFonts w:eastAsia="Times New Roman" w:cstheme="minorHAnsi"/>
          <w:sz w:val="24"/>
          <w:szCs w:val="24"/>
          <w:lang w:eastAsia="es-ES"/>
        </w:rPr>
        <w:t>te</w:t>
      </w:r>
      <w:r w:rsidRPr="00007BB4">
        <w:rPr>
          <w:rFonts w:eastAsia="Times New Roman" w:cstheme="minorHAnsi"/>
          <w:spacing w:val="35"/>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br</w:t>
      </w:r>
      <w:r w:rsidRPr="00007BB4">
        <w:rPr>
          <w:rFonts w:eastAsia="Times New Roman" w:cstheme="minorHAnsi"/>
          <w:sz w:val="24"/>
          <w:szCs w:val="24"/>
          <w:lang w:eastAsia="es-ES"/>
        </w:rPr>
        <w:t>o</w:t>
      </w:r>
      <w:r w:rsidRPr="00007BB4">
        <w:rPr>
          <w:rFonts w:eastAsia="Times New Roman" w:cstheme="minorHAnsi"/>
          <w:spacing w:val="35"/>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3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34"/>
          <w:sz w:val="24"/>
          <w:szCs w:val="24"/>
          <w:lang w:eastAsia="es-ES"/>
        </w:rPr>
        <w:t xml:space="preserve"> </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tancia</w:t>
      </w:r>
      <w:r w:rsidRPr="00007BB4">
        <w:rPr>
          <w:rFonts w:eastAsia="Times New Roman" w:cstheme="minorHAnsi"/>
          <w:spacing w:val="31"/>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32"/>
          <w:sz w:val="24"/>
          <w:szCs w:val="24"/>
          <w:lang w:eastAsia="es-ES"/>
        </w:rPr>
        <w:t xml:space="preserve"> </w:t>
      </w:r>
      <w:r w:rsidRPr="00007BB4">
        <w:rPr>
          <w:rFonts w:eastAsia="Times New Roman" w:cstheme="minorHAnsi"/>
          <w:sz w:val="24"/>
          <w:szCs w:val="24"/>
          <w:lang w:eastAsia="es-ES"/>
        </w:rPr>
        <w:t>eje</w:t>
      </w:r>
      <w:r w:rsidRPr="00007BB4">
        <w:rPr>
          <w:rFonts w:eastAsia="Times New Roman" w:cstheme="minorHAnsi"/>
          <w:spacing w:val="-3"/>
          <w:sz w:val="24"/>
          <w:szCs w:val="24"/>
          <w:lang w:eastAsia="es-ES"/>
        </w:rPr>
        <w:t>rc</w:t>
      </w:r>
      <w:r w:rsidRPr="00007BB4">
        <w:rPr>
          <w:rFonts w:eastAsia="Times New Roman" w:cstheme="minorHAnsi"/>
          <w:sz w:val="24"/>
          <w:szCs w:val="24"/>
          <w:lang w:eastAsia="es-ES"/>
        </w:rPr>
        <w:t>en</w:t>
      </w:r>
      <w:r w:rsidRPr="00007BB4">
        <w:rPr>
          <w:rFonts w:eastAsia="Times New Roman" w:cstheme="minorHAnsi"/>
          <w:spacing w:val="3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as</w:t>
      </w:r>
      <w:r w:rsidRPr="00007BB4">
        <w:rPr>
          <w:rFonts w:eastAsia="Times New Roman" w:cstheme="minorHAnsi"/>
          <w:spacing w:val="34"/>
          <w:sz w:val="24"/>
          <w:szCs w:val="24"/>
          <w:lang w:eastAsia="es-ES"/>
        </w:rPr>
        <w:t xml:space="preserve"> </w:t>
      </w:r>
      <w:r w:rsidRPr="00007BB4">
        <w:rPr>
          <w:rFonts w:eastAsia="Times New Roman" w:cstheme="minorHAnsi"/>
          <w:spacing w:val="-1"/>
          <w:sz w:val="24"/>
          <w:szCs w:val="24"/>
          <w:lang w:eastAsia="es-ES"/>
        </w:rPr>
        <w:t>nu</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v</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 tecn</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ías</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6"/>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f</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mie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8"/>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6"/>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8"/>
          <w:sz w:val="24"/>
          <w:szCs w:val="24"/>
          <w:lang w:eastAsia="es-ES"/>
        </w:rPr>
        <w:t xml:space="preserve"> </w:t>
      </w:r>
      <w:r w:rsidRPr="00007BB4">
        <w:rPr>
          <w:rFonts w:eastAsia="Times New Roman" w:cstheme="minorHAnsi"/>
          <w:spacing w:val="2"/>
          <w:sz w:val="24"/>
          <w:szCs w:val="24"/>
          <w:lang w:eastAsia="es-ES"/>
        </w:rPr>
        <w:t>f</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u</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o</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alma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16"/>
          <w:sz w:val="24"/>
          <w:szCs w:val="24"/>
          <w:lang w:eastAsia="es-ES"/>
        </w:rPr>
        <w:t xml:space="preserve"> </w:t>
      </w:r>
      <w:r w:rsidRPr="00007BB4">
        <w:rPr>
          <w:rFonts w:eastAsia="Times New Roman" w:cstheme="minorHAnsi"/>
          <w:sz w:val="24"/>
          <w:szCs w:val="24"/>
          <w:lang w:eastAsia="es-ES"/>
        </w:rPr>
        <w:t>Esta</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ra</w:t>
      </w:r>
      <w:r w:rsidRPr="00007BB4">
        <w:rPr>
          <w:rFonts w:eastAsia="Times New Roman" w:cstheme="minorHAnsi"/>
          <w:spacing w:val="-6"/>
          <w:sz w:val="24"/>
          <w:szCs w:val="24"/>
          <w:lang w:eastAsia="es-ES"/>
        </w:rPr>
        <w:t>z</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7"/>
          <w:sz w:val="24"/>
          <w:szCs w:val="24"/>
          <w:lang w:eastAsia="es-ES"/>
        </w:rPr>
        <w:t xml:space="preserve"> </w:t>
      </w:r>
      <w:r w:rsidRPr="00007BB4">
        <w:rPr>
          <w:rFonts w:eastAsia="Times New Roman" w:cstheme="minorHAnsi"/>
          <w:spacing w:val="-4"/>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8"/>
          <w:sz w:val="24"/>
          <w:szCs w:val="24"/>
          <w:lang w:eastAsia="es-ES"/>
        </w:rPr>
        <w:t xml:space="preserve"> </w:t>
      </w:r>
      <w:r w:rsidRPr="00007BB4">
        <w:rPr>
          <w:rFonts w:eastAsia="Times New Roman" w:cstheme="minorHAnsi"/>
          <w:spacing w:val="-6"/>
          <w:sz w:val="24"/>
          <w:szCs w:val="24"/>
          <w:lang w:eastAsia="es-ES"/>
        </w:rPr>
        <w:t>h</w:t>
      </w:r>
      <w:r w:rsidRPr="00007BB4">
        <w:rPr>
          <w:rFonts w:eastAsia="Times New Roman" w:cstheme="minorHAnsi"/>
          <w:spacing w:val="-2"/>
          <w:sz w:val="24"/>
          <w:szCs w:val="24"/>
          <w:lang w:eastAsia="es-ES"/>
        </w:rPr>
        <w:t>emo</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pa</w:t>
      </w:r>
      <w:r w:rsidRPr="00007BB4">
        <w:rPr>
          <w:rFonts w:eastAsia="Times New Roman" w:cstheme="minorHAnsi"/>
          <w:spacing w:val="-3"/>
          <w:sz w:val="24"/>
          <w:szCs w:val="24"/>
          <w:lang w:eastAsia="es-ES"/>
        </w:rPr>
        <w:t>ci</w:t>
      </w:r>
      <w:r w:rsidRPr="00007BB4">
        <w:rPr>
          <w:rFonts w:eastAsia="Times New Roman" w:cstheme="minorHAnsi"/>
          <w:sz w:val="24"/>
          <w:szCs w:val="24"/>
          <w:lang w:eastAsia="es-ES"/>
        </w:rPr>
        <w:t>o</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al</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udi</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pli</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máti</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til</w:t>
      </w:r>
      <w:r w:rsidRPr="00007BB4">
        <w:rPr>
          <w:rFonts w:eastAsia="Times New Roman" w:cstheme="minorHAnsi"/>
          <w:spacing w:val="-1"/>
          <w:sz w:val="24"/>
          <w:szCs w:val="24"/>
          <w:lang w:eastAsia="es-ES"/>
        </w:rPr>
        <w:t>iza</w:t>
      </w:r>
      <w:r w:rsidRPr="00007BB4">
        <w:rPr>
          <w:rFonts w:eastAsia="Times New Roman" w:cstheme="minorHAnsi"/>
          <w:sz w:val="24"/>
          <w:szCs w:val="24"/>
          <w:lang w:eastAsia="es-ES"/>
        </w:rPr>
        <w:t>n</w:t>
      </w:r>
      <w:r w:rsidRPr="00007BB4">
        <w:rPr>
          <w:rFonts w:eastAsia="Times New Roman" w:cstheme="minorHAnsi"/>
          <w:spacing w:val="4"/>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w:t>
      </w:r>
      <w:r w:rsidRPr="00007BB4">
        <w:rPr>
          <w:rFonts w:eastAsia="Times New Roman" w:cstheme="minorHAnsi"/>
          <w:spacing w:val="-2"/>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j</w:t>
      </w:r>
      <w:r w:rsidRPr="00007BB4">
        <w:rPr>
          <w:rFonts w:eastAsia="Times New Roman" w:cstheme="minorHAnsi"/>
          <w:spacing w:val="1"/>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ci</w:t>
      </w:r>
      <w:r w:rsidRPr="00007BB4">
        <w:rPr>
          <w:rFonts w:eastAsia="Times New Roman" w:cstheme="minorHAnsi"/>
          <w:spacing w:val="-3"/>
          <w:sz w:val="24"/>
          <w:szCs w:val="24"/>
          <w:lang w:eastAsia="es-ES"/>
        </w:rPr>
        <w:t>ci</w:t>
      </w:r>
      <w:r w:rsidRPr="00007BB4">
        <w:rPr>
          <w:rFonts w:eastAsia="Times New Roman" w:cstheme="minorHAnsi"/>
          <w:sz w:val="24"/>
          <w:szCs w:val="24"/>
          <w:lang w:eastAsia="es-ES"/>
        </w:rPr>
        <w:t xml:space="preserve">o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1"/>
          <w:sz w:val="24"/>
          <w:szCs w:val="24"/>
          <w:lang w:eastAsia="es-ES"/>
        </w:rPr>
        <w:t xml:space="preserve"> </w:t>
      </w:r>
      <w:r w:rsidRPr="00007BB4">
        <w:rPr>
          <w:rFonts w:eastAsia="Times New Roman" w:cstheme="minorHAnsi"/>
          <w:sz w:val="24"/>
          <w:szCs w:val="24"/>
          <w:lang w:eastAsia="es-ES"/>
        </w:rPr>
        <w:t>su</w:t>
      </w:r>
      <w:r w:rsidRPr="00007BB4">
        <w:rPr>
          <w:rFonts w:eastAsia="Times New Roman" w:cstheme="minorHAnsi"/>
          <w:spacing w:val="31"/>
          <w:sz w:val="24"/>
          <w:szCs w:val="24"/>
          <w:lang w:eastAsia="es-ES"/>
        </w:rPr>
        <w:t xml:space="preserve"> </w:t>
      </w:r>
      <w:r w:rsidRPr="00007BB4">
        <w:rPr>
          <w:rFonts w:eastAsia="Times New Roman" w:cstheme="minorHAnsi"/>
          <w:spacing w:val="-1"/>
          <w:sz w:val="24"/>
          <w:szCs w:val="24"/>
          <w:lang w:eastAsia="es-ES"/>
        </w:rPr>
        <w:t>la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fes</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30"/>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o</w:t>
      </w:r>
      <w:r w:rsidRPr="00007BB4">
        <w:rPr>
          <w:rFonts w:eastAsia="Times New Roman" w:cstheme="minorHAnsi"/>
          <w:spacing w:val="33"/>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mas</w:t>
      </w:r>
      <w:r w:rsidRPr="00007BB4">
        <w:rPr>
          <w:rFonts w:eastAsia="Times New Roman" w:cstheme="minorHAnsi"/>
          <w:spacing w:val="3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9"/>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st</w:t>
      </w:r>
      <w:r w:rsidRPr="00007BB4">
        <w:rPr>
          <w:rFonts w:eastAsia="Times New Roman" w:cstheme="minorHAnsi"/>
          <w:spacing w:val="-6"/>
          <w:sz w:val="24"/>
          <w:szCs w:val="24"/>
          <w:lang w:eastAsia="es-ES"/>
        </w:rPr>
        <w:t>i</w:t>
      </w:r>
      <w:r w:rsidRPr="00007BB4">
        <w:rPr>
          <w:rFonts w:eastAsia="Times New Roman" w:cstheme="minorHAnsi"/>
          <w:spacing w:val="-4"/>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macén</w:t>
      </w:r>
      <w:r w:rsidRPr="00007BB4">
        <w:rPr>
          <w:rFonts w:eastAsia="Times New Roman" w:cstheme="minorHAnsi"/>
          <w:spacing w:val="29"/>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30"/>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gr</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5"/>
          <w:sz w:val="24"/>
          <w:szCs w:val="24"/>
          <w:lang w:eastAsia="es-ES"/>
        </w:rPr>
        <w:t xml:space="preserve"> </w:t>
      </w:r>
      <w:proofErr w:type="spellStart"/>
      <w:r w:rsidRPr="00007BB4">
        <w:rPr>
          <w:rFonts w:eastAsia="Times New Roman" w:cstheme="minorHAnsi"/>
          <w:spacing w:val="-1"/>
          <w:sz w:val="24"/>
          <w:szCs w:val="24"/>
          <w:lang w:eastAsia="es-ES"/>
        </w:rPr>
        <w:t>pa</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za</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proofErr w:type="spellEnd"/>
      <w:r w:rsidRPr="00007BB4">
        <w:rPr>
          <w:rFonts w:eastAsia="Times New Roman" w:cstheme="minorHAnsi"/>
          <w:spacing w:val="27"/>
          <w:sz w:val="24"/>
          <w:szCs w:val="24"/>
          <w:lang w:eastAsia="es-ES"/>
        </w:rPr>
        <w:t xml:space="preserve"> </w:t>
      </w:r>
      <w:r w:rsidRPr="00007BB4">
        <w:rPr>
          <w:rFonts w:eastAsia="Times New Roman" w:cstheme="minorHAnsi"/>
          <w:sz w:val="24"/>
          <w:szCs w:val="24"/>
          <w:lang w:eastAsia="es-ES"/>
        </w:rPr>
        <w:t xml:space="preserve">y </w:t>
      </w:r>
      <w:proofErr w:type="spellStart"/>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edor</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proofErr w:type="spellEnd"/>
      <w:r w:rsidRPr="00007BB4">
        <w:rPr>
          <w:rFonts w:eastAsia="Times New Roman" w:cstheme="minorHAnsi"/>
          <w:sz w:val="24"/>
          <w:szCs w:val="24"/>
          <w:lang w:eastAsia="es-ES"/>
        </w:rPr>
        <w:t>.</w:t>
      </w:r>
    </w:p>
    <w:p w:rsidR="009D0862" w:rsidRPr="00007BB4" w:rsidRDefault="009D0862" w:rsidP="0099443C">
      <w:pPr>
        <w:widowControl w:val="0"/>
        <w:kinsoku w:val="0"/>
        <w:overflowPunct w:val="0"/>
        <w:autoSpaceDE w:val="0"/>
        <w:autoSpaceDN w:val="0"/>
        <w:adjustRightInd w:val="0"/>
        <w:spacing w:before="12" w:after="0" w:line="370" w:lineRule="auto"/>
        <w:ind w:left="530" w:right="108" w:hanging="1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tabs>
          <w:tab w:val="left" w:pos="8505"/>
        </w:tabs>
        <w:kinsoku w:val="0"/>
        <w:overflowPunct w:val="0"/>
        <w:autoSpaceDE w:val="0"/>
        <w:autoSpaceDN w:val="0"/>
        <w:adjustRightInd w:val="0"/>
        <w:spacing w:after="0" w:line="240" w:lineRule="auto"/>
        <w:ind w:left="520" w:right="977"/>
        <w:jc w:val="both"/>
        <w:rPr>
          <w:rFonts w:eastAsia="Times New Roman" w:cstheme="minorHAnsi"/>
          <w:sz w:val="24"/>
          <w:szCs w:val="24"/>
          <w:lang w:eastAsia="es-ES"/>
        </w:rPr>
      </w:pPr>
      <w:r w:rsidRPr="00007BB4">
        <w:rPr>
          <w:rFonts w:eastAsia="Times New Roman" w:cstheme="minorHAnsi"/>
          <w:sz w:val="24"/>
          <w:szCs w:val="24"/>
          <w:lang w:eastAsia="es-ES"/>
        </w:rPr>
        <w:t>La n</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e</w:t>
      </w:r>
      <w:r w:rsidRPr="00007BB4">
        <w:rPr>
          <w:rFonts w:eastAsia="Times New Roman" w:cstheme="minorHAnsi"/>
          <w:spacing w:val="-1"/>
          <w:sz w:val="24"/>
          <w:szCs w:val="24"/>
          <w:lang w:eastAsia="es-ES"/>
        </w:rPr>
        <w:t>gul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título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é</w:t>
      </w:r>
      <w:r w:rsidRPr="00007BB4">
        <w:rPr>
          <w:rFonts w:eastAsia="Times New Roman" w:cstheme="minorHAnsi"/>
          <w:sz w:val="24"/>
          <w:szCs w:val="24"/>
          <w:lang w:eastAsia="es-ES"/>
        </w:rPr>
        <w:t>c</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co</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 xml:space="preserve">es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cia</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7" w:after="0" w:line="19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rPr>
          <w:rFonts w:eastAsia="Times New Roman" w:cstheme="minorHAnsi"/>
          <w:sz w:val="24"/>
          <w:szCs w:val="24"/>
          <w:lang w:eastAsia="es-ES"/>
        </w:rPr>
      </w:pPr>
    </w:p>
    <w:p w:rsidR="0099443C" w:rsidRPr="00007BB4" w:rsidRDefault="0099443C" w:rsidP="0099443C">
      <w:pPr>
        <w:widowControl w:val="0"/>
        <w:numPr>
          <w:ilvl w:val="2"/>
          <w:numId w:val="27"/>
        </w:numPr>
        <w:tabs>
          <w:tab w:val="left" w:pos="2022"/>
        </w:tabs>
        <w:kinsoku w:val="0"/>
        <w:overflowPunct w:val="0"/>
        <w:autoSpaceDE w:val="0"/>
        <w:autoSpaceDN w:val="0"/>
        <w:adjustRightInd w:val="0"/>
        <w:spacing w:after="0" w:line="365" w:lineRule="auto"/>
        <w:ind w:left="1499" w:right="153" w:firstLine="158"/>
        <w:rPr>
          <w:rFonts w:eastAsia="Times New Roman" w:cstheme="minorHAnsi"/>
          <w:sz w:val="24"/>
          <w:szCs w:val="24"/>
          <w:lang w:eastAsia="es-ES"/>
        </w:rPr>
      </w:pPr>
      <w:r w:rsidRPr="00007BB4">
        <w:rPr>
          <w:rFonts w:eastAsia="Times New Roman" w:cstheme="minorHAnsi"/>
          <w:sz w:val="24"/>
          <w:szCs w:val="24"/>
          <w:lang w:eastAsia="es-ES"/>
        </w:rPr>
        <w:t xml:space="preserve">El </w:t>
      </w:r>
      <w:r w:rsidRPr="00007BB4">
        <w:rPr>
          <w:rFonts w:eastAsia="Times New Roman" w:cstheme="minorHAnsi"/>
          <w:b/>
          <w:bCs/>
          <w:spacing w:val="-2"/>
          <w:sz w:val="24"/>
          <w:szCs w:val="24"/>
          <w:lang w:eastAsia="es-ES"/>
        </w:rPr>
        <w:t>R</w:t>
      </w:r>
      <w:r w:rsidRPr="00007BB4">
        <w:rPr>
          <w:rFonts w:eastAsia="Times New Roman" w:cstheme="minorHAnsi"/>
          <w:b/>
          <w:bCs/>
          <w:spacing w:val="1"/>
          <w:sz w:val="24"/>
          <w:szCs w:val="24"/>
          <w:lang w:eastAsia="es-ES"/>
        </w:rPr>
        <w:t>.</w:t>
      </w:r>
      <w:r w:rsidRPr="00007BB4">
        <w:rPr>
          <w:rFonts w:eastAsia="Times New Roman" w:cstheme="minorHAnsi"/>
          <w:b/>
          <w:bCs/>
          <w:spacing w:val="-3"/>
          <w:sz w:val="24"/>
          <w:szCs w:val="24"/>
          <w:lang w:eastAsia="es-ES"/>
        </w:rPr>
        <w:t>D</w:t>
      </w:r>
      <w:r w:rsidRPr="00007BB4">
        <w:rPr>
          <w:rFonts w:eastAsia="Times New Roman" w:cstheme="minorHAnsi"/>
          <w:b/>
          <w:bCs/>
          <w:sz w:val="24"/>
          <w:szCs w:val="24"/>
          <w:lang w:eastAsia="es-ES"/>
        </w:rPr>
        <w:t>.</w:t>
      </w:r>
      <w:r w:rsidRPr="00007BB4">
        <w:rPr>
          <w:rFonts w:eastAsia="Times New Roman" w:cstheme="minorHAnsi"/>
          <w:b/>
          <w:bCs/>
          <w:spacing w:val="-1"/>
          <w:sz w:val="24"/>
          <w:szCs w:val="24"/>
          <w:lang w:eastAsia="es-ES"/>
        </w:rPr>
        <w:t xml:space="preserve"> </w:t>
      </w:r>
      <w:r w:rsidRPr="00007BB4">
        <w:rPr>
          <w:rFonts w:eastAsia="Times New Roman" w:cstheme="minorHAnsi"/>
          <w:b/>
          <w:bCs/>
          <w:spacing w:val="-2"/>
          <w:sz w:val="24"/>
          <w:szCs w:val="24"/>
          <w:lang w:eastAsia="es-ES"/>
        </w:rPr>
        <w:t>1688/201</w:t>
      </w:r>
      <w:r w:rsidRPr="00007BB4">
        <w:rPr>
          <w:rFonts w:eastAsia="Times New Roman" w:cstheme="minorHAnsi"/>
          <w:b/>
          <w:bCs/>
          <w:sz w:val="24"/>
          <w:szCs w:val="24"/>
          <w:lang w:eastAsia="es-ES"/>
        </w:rPr>
        <w:t>1</w:t>
      </w:r>
      <w:r w:rsidRPr="00007BB4">
        <w:rPr>
          <w:rFonts w:eastAsia="Times New Roman" w:cstheme="minorHAnsi"/>
          <w:b/>
          <w:bCs/>
          <w:spacing w:val="1"/>
          <w:sz w:val="24"/>
          <w:szCs w:val="24"/>
          <w:lang w:eastAsia="es-ES"/>
        </w:rPr>
        <w:t xml:space="preserve"> </w:t>
      </w:r>
      <w:r w:rsidRPr="00007BB4">
        <w:rPr>
          <w:rFonts w:eastAsia="Times New Roman" w:cstheme="minorHAnsi"/>
          <w:iCs/>
          <w:spacing w:val="-4"/>
          <w:sz w:val="24"/>
          <w:szCs w:val="24"/>
          <w:lang w:eastAsia="es-ES"/>
        </w:rPr>
        <w:t>d</w:t>
      </w:r>
      <w:r w:rsidRPr="00007BB4">
        <w:rPr>
          <w:rFonts w:eastAsia="Times New Roman" w:cstheme="minorHAnsi"/>
          <w:iCs/>
          <w:sz w:val="24"/>
          <w:szCs w:val="24"/>
          <w:lang w:eastAsia="es-ES"/>
        </w:rPr>
        <w:t>e</w:t>
      </w:r>
      <w:r w:rsidRPr="00007BB4">
        <w:rPr>
          <w:rFonts w:eastAsia="Times New Roman" w:cstheme="minorHAnsi"/>
          <w:iCs/>
          <w:spacing w:val="-2"/>
          <w:sz w:val="24"/>
          <w:szCs w:val="24"/>
          <w:lang w:eastAsia="es-ES"/>
        </w:rPr>
        <w:t xml:space="preserve"> </w:t>
      </w:r>
      <w:r w:rsidRPr="00007BB4">
        <w:rPr>
          <w:rFonts w:eastAsia="Times New Roman" w:cstheme="minorHAnsi"/>
          <w:iCs/>
          <w:sz w:val="24"/>
          <w:szCs w:val="24"/>
          <w:lang w:eastAsia="es-ES"/>
        </w:rPr>
        <w:t>18</w:t>
      </w:r>
      <w:r w:rsidRPr="00007BB4">
        <w:rPr>
          <w:rFonts w:eastAsia="Times New Roman" w:cstheme="minorHAnsi"/>
          <w:iCs/>
          <w:spacing w:val="-2"/>
          <w:sz w:val="24"/>
          <w:szCs w:val="24"/>
          <w:lang w:eastAsia="es-ES"/>
        </w:rPr>
        <w:t xml:space="preserve"> </w:t>
      </w:r>
      <w:r w:rsidRPr="00007BB4">
        <w:rPr>
          <w:rFonts w:eastAsia="Times New Roman" w:cstheme="minorHAnsi"/>
          <w:iCs/>
          <w:sz w:val="24"/>
          <w:szCs w:val="24"/>
          <w:lang w:eastAsia="es-ES"/>
        </w:rPr>
        <w:t>de</w:t>
      </w:r>
      <w:r w:rsidRPr="00007BB4">
        <w:rPr>
          <w:rFonts w:eastAsia="Times New Roman" w:cstheme="minorHAnsi"/>
          <w:iCs/>
          <w:spacing w:val="-4"/>
          <w:sz w:val="24"/>
          <w:szCs w:val="24"/>
          <w:lang w:eastAsia="es-ES"/>
        </w:rPr>
        <w:t xml:space="preserve"> </w:t>
      </w:r>
      <w:r w:rsidRPr="00007BB4">
        <w:rPr>
          <w:rFonts w:eastAsia="Times New Roman" w:cstheme="minorHAnsi"/>
          <w:iCs/>
          <w:spacing w:val="-1"/>
          <w:sz w:val="24"/>
          <w:szCs w:val="24"/>
          <w:lang w:eastAsia="es-ES"/>
        </w:rPr>
        <w:t>no</w:t>
      </w:r>
      <w:r w:rsidRPr="00007BB4">
        <w:rPr>
          <w:rFonts w:eastAsia="Times New Roman" w:cstheme="minorHAnsi"/>
          <w:iCs/>
          <w:sz w:val="24"/>
          <w:szCs w:val="24"/>
          <w:lang w:eastAsia="es-ES"/>
        </w:rPr>
        <w:t>vi</w:t>
      </w:r>
      <w:r w:rsidRPr="00007BB4">
        <w:rPr>
          <w:rFonts w:eastAsia="Times New Roman" w:cstheme="minorHAnsi"/>
          <w:iCs/>
          <w:spacing w:val="-3"/>
          <w:sz w:val="24"/>
          <w:szCs w:val="24"/>
          <w:lang w:eastAsia="es-ES"/>
        </w:rPr>
        <w:t>e</w:t>
      </w:r>
      <w:r w:rsidRPr="00007BB4">
        <w:rPr>
          <w:rFonts w:eastAsia="Times New Roman" w:cstheme="minorHAnsi"/>
          <w:iCs/>
          <w:sz w:val="24"/>
          <w:szCs w:val="24"/>
          <w:lang w:eastAsia="es-ES"/>
        </w:rPr>
        <w:t>m</w:t>
      </w:r>
      <w:r w:rsidRPr="00007BB4">
        <w:rPr>
          <w:rFonts w:eastAsia="Times New Roman" w:cstheme="minorHAnsi"/>
          <w:iCs/>
          <w:spacing w:val="-1"/>
          <w:sz w:val="24"/>
          <w:szCs w:val="24"/>
          <w:lang w:eastAsia="es-ES"/>
        </w:rPr>
        <w:t>b</w:t>
      </w:r>
      <w:r w:rsidRPr="00007BB4">
        <w:rPr>
          <w:rFonts w:eastAsia="Times New Roman" w:cstheme="minorHAnsi"/>
          <w:iCs/>
          <w:spacing w:val="-2"/>
          <w:sz w:val="24"/>
          <w:szCs w:val="24"/>
          <w:lang w:eastAsia="es-ES"/>
        </w:rPr>
        <w:t>r</w:t>
      </w:r>
      <w:r w:rsidRPr="00007BB4">
        <w:rPr>
          <w:rFonts w:eastAsia="Times New Roman" w:cstheme="minorHAnsi"/>
          <w:iCs/>
          <w:sz w:val="24"/>
          <w:szCs w:val="24"/>
          <w:lang w:eastAsia="es-ES"/>
        </w:rPr>
        <w:t>e, p</w:t>
      </w:r>
      <w:r w:rsidRPr="00007BB4">
        <w:rPr>
          <w:rFonts w:eastAsia="Times New Roman" w:cstheme="minorHAnsi"/>
          <w:iCs/>
          <w:spacing w:val="-4"/>
          <w:sz w:val="24"/>
          <w:szCs w:val="24"/>
          <w:lang w:eastAsia="es-ES"/>
        </w:rPr>
        <w:t>o</w:t>
      </w:r>
      <w:r w:rsidRPr="00007BB4">
        <w:rPr>
          <w:rFonts w:eastAsia="Times New Roman" w:cstheme="minorHAnsi"/>
          <w:iCs/>
          <w:sz w:val="24"/>
          <w:szCs w:val="24"/>
          <w:lang w:eastAsia="es-ES"/>
        </w:rPr>
        <w:t>r</w:t>
      </w:r>
      <w:r w:rsidRPr="00007BB4">
        <w:rPr>
          <w:rFonts w:eastAsia="Times New Roman" w:cstheme="minorHAnsi"/>
          <w:iCs/>
          <w:spacing w:val="-1"/>
          <w:sz w:val="24"/>
          <w:szCs w:val="24"/>
          <w:lang w:eastAsia="es-ES"/>
        </w:rPr>
        <w:t xml:space="preserve"> </w:t>
      </w:r>
      <w:r w:rsidRPr="00007BB4">
        <w:rPr>
          <w:rFonts w:eastAsia="Times New Roman" w:cstheme="minorHAnsi"/>
          <w:iCs/>
          <w:sz w:val="24"/>
          <w:szCs w:val="24"/>
          <w:lang w:eastAsia="es-ES"/>
        </w:rPr>
        <w:t>el</w:t>
      </w:r>
      <w:r w:rsidRPr="00007BB4">
        <w:rPr>
          <w:rFonts w:eastAsia="Times New Roman" w:cstheme="minorHAnsi"/>
          <w:iCs/>
          <w:spacing w:val="-2"/>
          <w:sz w:val="24"/>
          <w:szCs w:val="24"/>
          <w:lang w:eastAsia="es-ES"/>
        </w:rPr>
        <w:t xml:space="preserve"> </w:t>
      </w:r>
      <w:r w:rsidRPr="00007BB4">
        <w:rPr>
          <w:rFonts w:eastAsia="Times New Roman" w:cstheme="minorHAnsi"/>
          <w:iCs/>
          <w:spacing w:val="-1"/>
          <w:sz w:val="24"/>
          <w:szCs w:val="24"/>
          <w:lang w:eastAsia="es-ES"/>
        </w:rPr>
        <w:t>qu</w:t>
      </w:r>
      <w:r w:rsidRPr="00007BB4">
        <w:rPr>
          <w:rFonts w:eastAsia="Times New Roman" w:cstheme="minorHAnsi"/>
          <w:iCs/>
          <w:sz w:val="24"/>
          <w:szCs w:val="24"/>
          <w:lang w:eastAsia="es-ES"/>
        </w:rPr>
        <w:t>e</w:t>
      </w:r>
      <w:r w:rsidRPr="00007BB4">
        <w:rPr>
          <w:rFonts w:eastAsia="Times New Roman" w:cstheme="minorHAnsi"/>
          <w:iCs/>
          <w:spacing w:val="-4"/>
          <w:sz w:val="24"/>
          <w:szCs w:val="24"/>
          <w:lang w:eastAsia="es-ES"/>
        </w:rPr>
        <w:t xml:space="preserve"> </w:t>
      </w:r>
      <w:r w:rsidRPr="00007BB4">
        <w:rPr>
          <w:rFonts w:eastAsia="Times New Roman" w:cstheme="minorHAnsi"/>
          <w:iCs/>
          <w:sz w:val="24"/>
          <w:szCs w:val="24"/>
          <w:lang w:eastAsia="es-ES"/>
        </w:rPr>
        <w:t>se</w:t>
      </w:r>
      <w:r w:rsidRPr="00007BB4">
        <w:rPr>
          <w:rFonts w:eastAsia="Times New Roman" w:cstheme="minorHAnsi"/>
          <w:iCs/>
          <w:spacing w:val="1"/>
          <w:sz w:val="24"/>
          <w:szCs w:val="24"/>
          <w:lang w:eastAsia="es-ES"/>
        </w:rPr>
        <w:t xml:space="preserve"> </w:t>
      </w:r>
      <w:r w:rsidRPr="00007BB4">
        <w:rPr>
          <w:rFonts w:eastAsia="Times New Roman" w:cstheme="minorHAnsi"/>
          <w:iCs/>
          <w:spacing w:val="-5"/>
          <w:sz w:val="24"/>
          <w:szCs w:val="24"/>
          <w:lang w:eastAsia="es-ES"/>
        </w:rPr>
        <w:t>e</w:t>
      </w:r>
      <w:r w:rsidRPr="00007BB4">
        <w:rPr>
          <w:rFonts w:eastAsia="Times New Roman" w:cstheme="minorHAnsi"/>
          <w:iCs/>
          <w:spacing w:val="-2"/>
          <w:sz w:val="24"/>
          <w:szCs w:val="24"/>
          <w:lang w:eastAsia="es-ES"/>
        </w:rPr>
        <w:t>s</w:t>
      </w:r>
      <w:r w:rsidRPr="00007BB4">
        <w:rPr>
          <w:rFonts w:eastAsia="Times New Roman" w:cstheme="minorHAnsi"/>
          <w:iCs/>
          <w:sz w:val="24"/>
          <w:szCs w:val="24"/>
          <w:lang w:eastAsia="es-ES"/>
        </w:rPr>
        <w:t>t</w:t>
      </w:r>
      <w:r w:rsidRPr="00007BB4">
        <w:rPr>
          <w:rFonts w:eastAsia="Times New Roman" w:cstheme="minorHAnsi"/>
          <w:iCs/>
          <w:spacing w:val="-1"/>
          <w:sz w:val="24"/>
          <w:szCs w:val="24"/>
          <w:lang w:eastAsia="es-ES"/>
        </w:rPr>
        <w:t>abl</w:t>
      </w:r>
      <w:r w:rsidRPr="00007BB4">
        <w:rPr>
          <w:rFonts w:eastAsia="Times New Roman" w:cstheme="minorHAnsi"/>
          <w:iCs/>
          <w:sz w:val="24"/>
          <w:szCs w:val="24"/>
          <w:lang w:eastAsia="es-ES"/>
        </w:rPr>
        <w:t>e</w:t>
      </w:r>
      <w:r w:rsidRPr="00007BB4">
        <w:rPr>
          <w:rFonts w:eastAsia="Times New Roman" w:cstheme="minorHAnsi"/>
          <w:iCs/>
          <w:spacing w:val="-4"/>
          <w:sz w:val="24"/>
          <w:szCs w:val="24"/>
          <w:lang w:eastAsia="es-ES"/>
        </w:rPr>
        <w:t>c</w:t>
      </w:r>
      <w:r w:rsidRPr="00007BB4">
        <w:rPr>
          <w:rFonts w:eastAsia="Times New Roman" w:cstheme="minorHAnsi"/>
          <w:iCs/>
          <w:sz w:val="24"/>
          <w:szCs w:val="24"/>
          <w:lang w:eastAsia="es-ES"/>
        </w:rPr>
        <w:t>e el</w:t>
      </w:r>
      <w:r w:rsidRPr="00007BB4">
        <w:rPr>
          <w:rFonts w:eastAsia="Times New Roman" w:cstheme="minorHAnsi"/>
          <w:iCs/>
          <w:spacing w:val="-2"/>
          <w:sz w:val="24"/>
          <w:szCs w:val="24"/>
          <w:lang w:eastAsia="es-ES"/>
        </w:rPr>
        <w:t xml:space="preserve"> </w:t>
      </w:r>
      <w:r w:rsidRPr="00007BB4">
        <w:rPr>
          <w:rFonts w:eastAsia="Times New Roman" w:cstheme="minorHAnsi"/>
          <w:iCs/>
          <w:sz w:val="24"/>
          <w:szCs w:val="24"/>
          <w:lang w:eastAsia="es-ES"/>
        </w:rPr>
        <w:t>t</w:t>
      </w:r>
      <w:r w:rsidRPr="00007BB4">
        <w:rPr>
          <w:rFonts w:eastAsia="Times New Roman" w:cstheme="minorHAnsi"/>
          <w:iCs/>
          <w:spacing w:val="-3"/>
          <w:sz w:val="24"/>
          <w:szCs w:val="24"/>
          <w:lang w:eastAsia="es-ES"/>
        </w:rPr>
        <w:t>í</w:t>
      </w:r>
      <w:r w:rsidRPr="00007BB4">
        <w:rPr>
          <w:rFonts w:eastAsia="Times New Roman" w:cstheme="minorHAnsi"/>
          <w:iCs/>
          <w:sz w:val="24"/>
          <w:szCs w:val="24"/>
          <w:lang w:eastAsia="es-ES"/>
        </w:rPr>
        <w:t>tulo</w:t>
      </w:r>
      <w:r w:rsidRPr="00007BB4">
        <w:rPr>
          <w:rFonts w:eastAsia="Times New Roman" w:cstheme="minorHAnsi"/>
          <w:iCs/>
          <w:spacing w:val="-1"/>
          <w:sz w:val="24"/>
          <w:szCs w:val="24"/>
          <w:lang w:eastAsia="es-ES"/>
        </w:rPr>
        <w:t xml:space="preserve"> d</w:t>
      </w:r>
      <w:r w:rsidRPr="00007BB4">
        <w:rPr>
          <w:rFonts w:eastAsia="Times New Roman" w:cstheme="minorHAnsi"/>
          <w:iCs/>
          <w:sz w:val="24"/>
          <w:szCs w:val="24"/>
          <w:lang w:eastAsia="es-ES"/>
        </w:rPr>
        <w:t>e</w:t>
      </w:r>
      <w:r w:rsidRPr="00007BB4">
        <w:rPr>
          <w:rFonts w:eastAsia="Times New Roman" w:cstheme="minorHAnsi"/>
          <w:iCs/>
          <w:spacing w:val="-4"/>
          <w:sz w:val="24"/>
          <w:szCs w:val="24"/>
          <w:lang w:eastAsia="es-ES"/>
        </w:rPr>
        <w:t xml:space="preserve"> </w:t>
      </w:r>
      <w:r w:rsidRPr="00007BB4">
        <w:rPr>
          <w:rFonts w:eastAsia="Times New Roman" w:cstheme="minorHAnsi"/>
          <w:iCs/>
          <w:sz w:val="24"/>
          <w:szCs w:val="24"/>
          <w:lang w:eastAsia="es-ES"/>
        </w:rPr>
        <w:t>Téc</w:t>
      </w:r>
      <w:r w:rsidRPr="00007BB4">
        <w:rPr>
          <w:rFonts w:eastAsia="Times New Roman" w:cstheme="minorHAnsi"/>
          <w:iCs/>
          <w:spacing w:val="-1"/>
          <w:sz w:val="24"/>
          <w:szCs w:val="24"/>
          <w:lang w:eastAsia="es-ES"/>
        </w:rPr>
        <w:t>nic</w:t>
      </w:r>
      <w:r w:rsidRPr="00007BB4">
        <w:rPr>
          <w:rFonts w:eastAsia="Times New Roman" w:cstheme="minorHAnsi"/>
          <w:iCs/>
          <w:sz w:val="24"/>
          <w:szCs w:val="24"/>
          <w:lang w:eastAsia="es-ES"/>
        </w:rPr>
        <w:t>o</w:t>
      </w:r>
      <w:r w:rsidRPr="00007BB4">
        <w:rPr>
          <w:rFonts w:eastAsia="Times New Roman" w:cstheme="minorHAnsi"/>
          <w:iCs/>
          <w:spacing w:val="-3"/>
          <w:sz w:val="24"/>
          <w:szCs w:val="24"/>
          <w:lang w:eastAsia="es-ES"/>
        </w:rPr>
        <w:t xml:space="preserve"> </w:t>
      </w:r>
      <w:r w:rsidRPr="00007BB4">
        <w:rPr>
          <w:rFonts w:eastAsia="Times New Roman" w:cstheme="minorHAnsi"/>
          <w:iCs/>
          <w:sz w:val="24"/>
          <w:szCs w:val="24"/>
          <w:lang w:eastAsia="es-ES"/>
        </w:rPr>
        <w:t xml:space="preserve">en </w:t>
      </w:r>
      <w:r w:rsidRPr="00007BB4">
        <w:rPr>
          <w:rFonts w:eastAsia="Times New Roman" w:cstheme="minorHAnsi"/>
          <w:iCs/>
          <w:spacing w:val="-1"/>
          <w:sz w:val="24"/>
          <w:szCs w:val="24"/>
          <w:lang w:eastAsia="es-ES"/>
        </w:rPr>
        <w:t>A</w:t>
      </w:r>
      <w:r w:rsidRPr="00007BB4">
        <w:rPr>
          <w:rFonts w:eastAsia="Times New Roman" w:cstheme="minorHAnsi"/>
          <w:iCs/>
          <w:spacing w:val="-4"/>
          <w:sz w:val="24"/>
          <w:szCs w:val="24"/>
          <w:lang w:eastAsia="es-ES"/>
        </w:rPr>
        <w:t>c</w:t>
      </w:r>
      <w:r w:rsidRPr="00007BB4">
        <w:rPr>
          <w:rFonts w:eastAsia="Times New Roman" w:cstheme="minorHAnsi"/>
          <w:iCs/>
          <w:sz w:val="24"/>
          <w:szCs w:val="24"/>
          <w:lang w:eastAsia="es-ES"/>
        </w:rPr>
        <w:t>tiv</w:t>
      </w:r>
      <w:r w:rsidRPr="00007BB4">
        <w:rPr>
          <w:rFonts w:eastAsia="Times New Roman" w:cstheme="minorHAnsi"/>
          <w:iCs/>
          <w:spacing w:val="-1"/>
          <w:sz w:val="24"/>
          <w:szCs w:val="24"/>
          <w:lang w:eastAsia="es-ES"/>
        </w:rPr>
        <w:t>idad</w:t>
      </w:r>
      <w:r w:rsidRPr="00007BB4">
        <w:rPr>
          <w:rFonts w:eastAsia="Times New Roman" w:cstheme="minorHAnsi"/>
          <w:iCs/>
          <w:sz w:val="24"/>
          <w:szCs w:val="24"/>
          <w:lang w:eastAsia="es-ES"/>
        </w:rPr>
        <w:t>es</w:t>
      </w:r>
      <w:r w:rsidRPr="00007BB4">
        <w:rPr>
          <w:rFonts w:eastAsia="Times New Roman" w:cstheme="minorHAnsi"/>
          <w:iCs/>
          <w:spacing w:val="1"/>
          <w:sz w:val="24"/>
          <w:szCs w:val="24"/>
          <w:lang w:eastAsia="es-ES"/>
        </w:rPr>
        <w:t xml:space="preserve"> </w:t>
      </w:r>
      <w:r w:rsidRPr="00007BB4">
        <w:rPr>
          <w:rFonts w:eastAsia="Times New Roman" w:cstheme="minorHAnsi"/>
          <w:iCs/>
          <w:sz w:val="24"/>
          <w:szCs w:val="24"/>
          <w:lang w:eastAsia="es-ES"/>
        </w:rPr>
        <w:t>C</w:t>
      </w:r>
      <w:r w:rsidRPr="00007BB4">
        <w:rPr>
          <w:rFonts w:eastAsia="Times New Roman" w:cstheme="minorHAnsi"/>
          <w:iCs/>
          <w:spacing w:val="-3"/>
          <w:sz w:val="24"/>
          <w:szCs w:val="24"/>
          <w:lang w:eastAsia="es-ES"/>
        </w:rPr>
        <w:t>o</w:t>
      </w:r>
      <w:r w:rsidRPr="00007BB4">
        <w:rPr>
          <w:rFonts w:eastAsia="Times New Roman" w:cstheme="minorHAnsi"/>
          <w:iCs/>
          <w:sz w:val="24"/>
          <w:szCs w:val="24"/>
          <w:lang w:eastAsia="es-ES"/>
        </w:rPr>
        <w:t>m</w:t>
      </w:r>
      <w:r w:rsidRPr="00007BB4">
        <w:rPr>
          <w:rFonts w:eastAsia="Times New Roman" w:cstheme="minorHAnsi"/>
          <w:iCs/>
          <w:spacing w:val="-5"/>
          <w:sz w:val="24"/>
          <w:szCs w:val="24"/>
          <w:lang w:eastAsia="es-ES"/>
        </w:rPr>
        <w:t>e</w:t>
      </w:r>
      <w:r w:rsidRPr="00007BB4">
        <w:rPr>
          <w:rFonts w:eastAsia="Times New Roman" w:cstheme="minorHAnsi"/>
          <w:iCs/>
          <w:spacing w:val="1"/>
          <w:sz w:val="24"/>
          <w:szCs w:val="24"/>
          <w:lang w:eastAsia="es-ES"/>
        </w:rPr>
        <w:t>r</w:t>
      </w:r>
      <w:r w:rsidRPr="00007BB4">
        <w:rPr>
          <w:rFonts w:eastAsia="Times New Roman" w:cstheme="minorHAnsi"/>
          <w:iCs/>
          <w:spacing w:val="-1"/>
          <w:sz w:val="24"/>
          <w:szCs w:val="24"/>
          <w:lang w:eastAsia="es-ES"/>
        </w:rPr>
        <w:t>cia</w:t>
      </w:r>
      <w:r w:rsidRPr="00007BB4">
        <w:rPr>
          <w:rFonts w:eastAsia="Times New Roman" w:cstheme="minorHAnsi"/>
          <w:iCs/>
          <w:spacing w:val="-3"/>
          <w:sz w:val="24"/>
          <w:szCs w:val="24"/>
          <w:lang w:eastAsia="es-ES"/>
        </w:rPr>
        <w:t>l</w:t>
      </w:r>
      <w:r w:rsidRPr="00007BB4">
        <w:rPr>
          <w:rFonts w:eastAsia="Times New Roman" w:cstheme="minorHAnsi"/>
          <w:iCs/>
          <w:sz w:val="24"/>
          <w:szCs w:val="24"/>
          <w:lang w:eastAsia="es-ES"/>
        </w:rPr>
        <w:t>es</w:t>
      </w:r>
      <w:r w:rsidRPr="00007BB4">
        <w:rPr>
          <w:rFonts w:eastAsia="Times New Roman" w:cstheme="minorHAnsi"/>
          <w:iCs/>
          <w:spacing w:val="1"/>
          <w:sz w:val="24"/>
          <w:szCs w:val="24"/>
          <w:lang w:eastAsia="es-ES"/>
        </w:rPr>
        <w:t xml:space="preserve"> </w:t>
      </w:r>
      <w:r w:rsidRPr="00007BB4">
        <w:rPr>
          <w:rFonts w:eastAsia="Times New Roman" w:cstheme="minorHAnsi"/>
          <w:iCs/>
          <w:sz w:val="24"/>
          <w:szCs w:val="24"/>
          <w:lang w:eastAsia="es-ES"/>
        </w:rPr>
        <w:t>y</w:t>
      </w:r>
      <w:r w:rsidRPr="00007BB4">
        <w:rPr>
          <w:rFonts w:eastAsia="Times New Roman" w:cstheme="minorHAnsi"/>
          <w:iCs/>
          <w:spacing w:val="-5"/>
          <w:sz w:val="24"/>
          <w:szCs w:val="24"/>
          <w:lang w:eastAsia="es-ES"/>
        </w:rPr>
        <w:t xml:space="preserve"> s</w:t>
      </w:r>
      <w:r w:rsidRPr="00007BB4">
        <w:rPr>
          <w:rFonts w:eastAsia="Times New Roman" w:cstheme="minorHAnsi"/>
          <w:iCs/>
          <w:sz w:val="24"/>
          <w:szCs w:val="24"/>
          <w:lang w:eastAsia="es-ES"/>
        </w:rPr>
        <w:t>e fijan</w:t>
      </w:r>
      <w:r w:rsidRPr="00007BB4">
        <w:rPr>
          <w:rFonts w:eastAsia="Times New Roman" w:cstheme="minorHAnsi"/>
          <w:iCs/>
          <w:spacing w:val="-3"/>
          <w:sz w:val="24"/>
          <w:szCs w:val="24"/>
          <w:lang w:eastAsia="es-ES"/>
        </w:rPr>
        <w:t xml:space="preserve"> </w:t>
      </w:r>
      <w:r w:rsidRPr="00007BB4">
        <w:rPr>
          <w:rFonts w:eastAsia="Times New Roman" w:cstheme="minorHAnsi"/>
          <w:iCs/>
          <w:sz w:val="24"/>
          <w:szCs w:val="24"/>
          <w:lang w:eastAsia="es-ES"/>
        </w:rPr>
        <w:t>s</w:t>
      </w:r>
      <w:r w:rsidRPr="00007BB4">
        <w:rPr>
          <w:rFonts w:eastAsia="Times New Roman" w:cstheme="minorHAnsi"/>
          <w:iCs/>
          <w:spacing w:val="-1"/>
          <w:sz w:val="24"/>
          <w:szCs w:val="24"/>
          <w:lang w:eastAsia="es-ES"/>
        </w:rPr>
        <w:t>u</w:t>
      </w:r>
      <w:r w:rsidRPr="00007BB4">
        <w:rPr>
          <w:rFonts w:eastAsia="Times New Roman" w:cstheme="minorHAnsi"/>
          <w:iCs/>
          <w:sz w:val="24"/>
          <w:szCs w:val="24"/>
          <w:lang w:eastAsia="es-ES"/>
        </w:rPr>
        <w:t>s</w:t>
      </w:r>
      <w:r w:rsidRPr="00007BB4">
        <w:rPr>
          <w:rFonts w:eastAsia="Times New Roman" w:cstheme="minorHAnsi"/>
          <w:iCs/>
          <w:spacing w:val="-4"/>
          <w:sz w:val="24"/>
          <w:szCs w:val="24"/>
          <w:lang w:eastAsia="es-ES"/>
        </w:rPr>
        <w:t xml:space="preserve"> </w:t>
      </w:r>
      <w:r w:rsidRPr="00007BB4">
        <w:rPr>
          <w:rFonts w:eastAsia="Times New Roman" w:cstheme="minorHAnsi"/>
          <w:iCs/>
          <w:sz w:val="24"/>
          <w:szCs w:val="24"/>
          <w:lang w:eastAsia="es-ES"/>
        </w:rPr>
        <w:t>ense</w:t>
      </w:r>
      <w:r w:rsidRPr="00007BB4">
        <w:rPr>
          <w:rFonts w:eastAsia="Times New Roman" w:cstheme="minorHAnsi"/>
          <w:iCs/>
          <w:spacing w:val="-4"/>
          <w:sz w:val="24"/>
          <w:szCs w:val="24"/>
          <w:lang w:eastAsia="es-ES"/>
        </w:rPr>
        <w:t>ñ</w:t>
      </w:r>
      <w:r w:rsidRPr="00007BB4">
        <w:rPr>
          <w:rFonts w:eastAsia="Times New Roman" w:cstheme="minorHAnsi"/>
          <w:iCs/>
          <w:spacing w:val="-1"/>
          <w:sz w:val="24"/>
          <w:szCs w:val="24"/>
          <w:lang w:eastAsia="es-ES"/>
        </w:rPr>
        <w:t>anz</w:t>
      </w:r>
      <w:r w:rsidRPr="00007BB4">
        <w:rPr>
          <w:rFonts w:eastAsia="Times New Roman" w:cstheme="minorHAnsi"/>
          <w:iCs/>
          <w:spacing w:val="-4"/>
          <w:sz w:val="24"/>
          <w:szCs w:val="24"/>
          <w:lang w:eastAsia="es-ES"/>
        </w:rPr>
        <w:t>a</w:t>
      </w:r>
      <w:r w:rsidRPr="00007BB4">
        <w:rPr>
          <w:rFonts w:eastAsia="Times New Roman" w:cstheme="minorHAnsi"/>
          <w:iCs/>
          <w:sz w:val="24"/>
          <w:szCs w:val="24"/>
          <w:lang w:eastAsia="es-ES"/>
        </w:rPr>
        <w:t>s</w:t>
      </w:r>
      <w:r w:rsidRPr="00007BB4">
        <w:rPr>
          <w:rFonts w:eastAsia="Times New Roman" w:cstheme="minorHAnsi"/>
          <w:iCs/>
          <w:spacing w:val="1"/>
          <w:sz w:val="24"/>
          <w:szCs w:val="24"/>
          <w:lang w:eastAsia="es-ES"/>
        </w:rPr>
        <w:t xml:space="preserve"> </w:t>
      </w:r>
      <w:r w:rsidRPr="00007BB4">
        <w:rPr>
          <w:rFonts w:eastAsia="Times New Roman" w:cstheme="minorHAnsi"/>
          <w:iCs/>
          <w:sz w:val="24"/>
          <w:szCs w:val="24"/>
          <w:lang w:eastAsia="es-ES"/>
        </w:rPr>
        <w:t>mí</w:t>
      </w:r>
      <w:r w:rsidRPr="00007BB4">
        <w:rPr>
          <w:rFonts w:eastAsia="Times New Roman" w:cstheme="minorHAnsi"/>
          <w:iCs/>
          <w:spacing w:val="-1"/>
          <w:sz w:val="24"/>
          <w:szCs w:val="24"/>
          <w:lang w:eastAsia="es-ES"/>
        </w:rPr>
        <w:t>n</w:t>
      </w:r>
      <w:r w:rsidRPr="00007BB4">
        <w:rPr>
          <w:rFonts w:eastAsia="Times New Roman" w:cstheme="minorHAnsi"/>
          <w:iCs/>
          <w:spacing w:val="-8"/>
          <w:sz w:val="24"/>
          <w:szCs w:val="24"/>
          <w:lang w:eastAsia="es-ES"/>
        </w:rPr>
        <w:t>i</w:t>
      </w:r>
      <w:r w:rsidRPr="00007BB4">
        <w:rPr>
          <w:rFonts w:eastAsia="Times New Roman" w:cstheme="minorHAnsi"/>
          <w:iCs/>
          <w:sz w:val="24"/>
          <w:szCs w:val="24"/>
          <w:lang w:eastAsia="es-ES"/>
        </w:rPr>
        <w:t>mas.</w:t>
      </w:r>
      <w:r w:rsidRPr="00007BB4">
        <w:rPr>
          <w:rFonts w:eastAsia="Times New Roman" w:cstheme="minorHAnsi"/>
          <w:iCs/>
          <w:spacing w:val="3"/>
          <w:sz w:val="24"/>
          <w:szCs w:val="24"/>
          <w:lang w:eastAsia="es-ES"/>
        </w:rPr>
        <w:t xml:space="preserve"> </w:t>
      </w:r>
      <w:r w:rsidRPr="00007BB4">
        <w:rPr>
          <w:rFonts w:eastAsia="Times New Roman" w:cstheme="minorHAnsi"/>
          <w:sz w:val="24"/>
          <w:szCs w:val="24"/>
          <w:lang w:eastAsia="es-ES"/>
        </w:rPr>
        <w:t>(</w:t>
      </w:r>
      <w:r w:rsidRPr="00007BB4">
        <w:rPr>
          <w:rFonts w:eastAsia="Times New Roman" w:cstheme="minorHAnsi"/>
          <w:spacing w:val="-3"/>
          <w:sz w:val="24"/>
          <w:szCs w:val="24"/>
          <w:lang w:eastAsia="es-ES"/>
        </w:rPr>
        <w:t>BO</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2</w:t>
      </w:r>
      <w:r w:rsidRPr="00007BB4">
        <w:rPr>
          <w:rFonts w:eastAsia="Times New Roman" w:cstheme="minorHAnsi"/>
          <w:sz w:val="24"/>
          <w:szCs w:val="24"/>
          <w:lang w:eastAsia="es-ES"/>
        </w:rPr>
        <w:t>7</w:t>
      </w:r>
      <w:r w:rsidRPr="00007BB4">
        <w:rPr>
          <w:rFonts w:eastAsia="Times New Roman" w:cstheme="minorHAnsi"/>
          <w:spacing w:val="-3"/>
          <w:sz w:val="24"/>
          <w:szCs w:val="24"/>
          <w:lang w:eastAsia="es-ES"/>
        </w:rPr>
        <w:t>.</w:t>
      </w:r>
      <w:r w:rsidRPr="00007BB4">
        <w:rPr>
          <w:rFonts w:eastAsia="Times New Roman" w:cstheme="minorHAnsi"/>
          <w:spacing w:val="-2"/>
          <w:sz w:val="24"/>
          <w:szCs w:val="24"/>
          <w:lang w:eastAsia="es-ES"/>
        </w:rPr>
        <w:t>1</w:t>
      </w:r>
      <w:r w:rsidRPr="00007BB4">
        <w:rPr>
          <w:rFonts w:eastAsia="Times New Roman" w:cstheme="minorHAnsi"/>
          <w:sz w:val="24"/>
          <w:szCs w:val="24"/>
          <w:lang w:eastAsia="es-ES"/>
        </w:rPr>
        <w:t>1</w:t>
      </w:r>
      <w:r w:rsidRPr="00007BB4">
        <w:rPr>
          <w:rFonts w:eastAsia="Times New Roman" w:cstheme="minorHAnsi"/>
          <w:spacing w:val="-3"/>
          <w:sz w:val="24"/>
          <w:szCs w:val="24"/>
          <w:lang w:eastAsia="es-ES"/>
        </w:rPr>
        <w:t>.</w:t>
      </w:r>
      <w:r w:rsidRPr="00007BB4">
        <w:rPr>
          <w:rFonts w:eastAsia="Times New Roman" w:cstheme="minorHAnsi"/>
          <w:spacing w:val="-4"/>
          <w:sz w:val="24"/>
          <w:szCs w:val="24"/>
          <w:lang w:eastAsia="es-ES"/>
        </w:rPr>
        <w:t>1</w:t>
      </w:r>
      <w:r w:rsidRPr="00007BB4">
        <w:rPr>
          <w:rFonts w:eastAsia="Times New Roman" w:cstheme="minorHAnsi"/>
          <w:sz w:val="24"/>
          <w:szCs w:val="24"/>
          <w:lang w:eastAsia="es-ES"/>
        </w:rPr>
        <w:t>1)</w:t>
      </w:r>
    </w:p>
    <w:p w:rsidR="0099443C" w:rsidRPr="00007BB4" w:rsidRDefault="0099443C" w:rsidP="0099443C">
      <w:pPr>
        <w:widowControl w:val="0"/>
        <w:kinsoku w:val="0"/>
        <w:overflowPunct w:val="0"/>
        <w:autoSpaceDE w:val="0"/>
        <w:autoSpaceDN w:val="0"/>
        <w:adjustRightInd w:val="0"/>
        <w:spacing w:before="9"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rPr>
          <w:rFonts w:eastAsia="Times New Roman" w:cstheme="minorHAnsi"/>
          <w:sz w:val="24"/>
          <w:szCs w:val="24"/>
          <w:lang w:eastAsia="es-ES"/>
        </w:rPr>
      </w:pPr>
    </w:p>
    <w:p w:rsidR="0099443C" w:rsidRPr="00007BB4" w:rsidRDefault="0099443C" w:rsidP="0099443C">
      <w:pPr>
        <w:widowControl w:val="0"/>
        <w:numPr>
          <w:ilvl w:val="2"/>
          <w:numId w:val="27"/>
        </w:numPr>
        <w:tabs>
          <w:tab w:val="left" w:pos="2013"/>
        </w:tabs>
        <w:kinsoku w:val="0"/>
        <w:overflowPunct w:val="0"/>
        <w:autoSpaceDE w:val="0"/>
        <w:autoSpaceDN w:val="0"/>
        <w:adjustRightInd w:val="0"/>
        <w:spacing w:after="0" w:line="351" w:lineRule="auto"/>
        <w:ind w:left="1326" w:right="156" w:firstLine="324"/>
        <w:rPr>
          <w:rFonts w:eastAsia="Times New Roman" w:cstheme="minorHAnsi"/>
          <w:sz w:val="24"/>
          <w:szCs w:val="24"/>
          <w:lang w:eastAsia="es-ES"/>
        </w:rPr>
      </w:pPr>
      <w:r w:rsidRPr="00007BB4">
        <w:rPr>
          <w:rFonts w:eastAsia="Times New Roman" w:cstheme="minorHAnsi"/>
          <w:sz w:val="24"/>
          <w:szCs w:val="24"/>
          <w:lang w:eastAsia="es-ES"/>
        </w:rPr>
        <w:t xml:space="preserve">La </w:t>
      </w:r>
      <w:r w:rsidRPr="00007BB4">
        <w:rPr>
          <w:rFonts w:eastAsia="Times New Roman" w:cstheme="minorHAnsi"/>
          <w:b/>
          <w:bCs/>
          <w:sz w:val="24"/>
          <w:szCs w:val="24"/>
          <w:lang w:eastAsia="es-ES"/>
        </w:rPr>
        <w:t>Or</w:t>
      </w:r>
      <w:r w:rsidRPr="00007BB4">
        <w:rPr>
          <w:rFonts w:eastAsia="Times New Roman" w:cstheme="minorHAnsi"/>
          <w:b/>
          <w:bCs/>
          <w:spacing w:val="-1"/>
          <w:sz w:val="24"/>
          <w:szCs w:val="24"/>
          <w:lang w:eastAsia="es-ES"/>
        </w:rPr>
        <w:t>d</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n</w:t>
      </w:r>
      <w:r w:rsidRPr="00007BB4">
        <w:rPr>
          <w:rFonts w:eastAsia="Times New Roman" w:cstheme="minorHAnsi"/>
          <w:b/>
          <w:bCs/>
          <w:spacing w:val="-1"/>
          <w:sz w:val="24"/>
          <w:szCs w:val="24"/>
          <w:lang w:eastAsia="es-ES"/>
        </w:rPr>
        <w:t xml:space="preserve"> </w:t>
      </w:r>
      <w:r w:rsidRPr="00007BB4">
        <w:rPr>
          <w:rFonts w:eastAsia="Times New Roman" w:cstheme="minorHAnsi"/>
          <w:b/>
          <w:bCs/>
          <w:spacing w:val="-5"/>
          <w:sz w:val="24"/>
          <w:szCs w:val="24"/>
          <w:lang w:eastAsia="es-ES"/>
        </w:rPr>
        <w:t>E</w:t>
      </w:r>
      <w:r w:rsidRPr="00007BB4">
        <w:rPr>
          <w:rFonts w:eastAsia="Times New Roman" w:cstheme="minorHAnsi"/>
          <w:b/>
          <w:bCs/>
          <w:sz w:val="24"/>
          <w:szCs w:val="24"/>
          <w:lang w:eastAsia="es-ES"/>
        </w:rPr>
        <w:t>C</w:t>
      </w:r>
      <w:r w:rsidRPr="00007BB4">
        <w:rPr>
          <w:rFonts w:eastAsia="Times New Roman" w:cstheme="minorHAnsi"/>
          <w:b/>
          <w:bCs/>
          <w:spacing w:val="-5"/>
          <w:sz w:val="24"/>
          <w:szCs w:val="24"/>
          <w:lang w:eastAsia="es-ES"/>
        </w:rPr>
        <w:t>D</w:t>
      </w:r>
      <w:r w:rsidRPr="00007BB4">
        <w:rPr>
          <w:rFonts w:eastAsia="Times New Roman" w:cstheme="minorHAnsi"/>
          <w:b/>
          <w:bCs/>
          <w:spacing w:val="1"/>
          <w:sz w:val="24"/>
          <w:szCs w:val="24"/>
          <w:lang w:eastAsia="es-ES"/>
        </w:rPr>
        <w:t>/</w:t>
      </w:r>
      <w:r w:rsidRPr="00007BB4">
        <w:rPr>
          <w:rFonts w:eastAsia="Times New Roman" w:cstheme="minorHAnsi"/>
          <w:b/>
          <w:bCs/>
          <w:spacing w:val="-4"/>
          <w:sz w:val="24"/>
          <w:szCs w:val="24"/>
          <w:lang w:eastAsia="es-ES"/>
        </w:rPr>
        <w:t>7</w:t>
      </w:r>
      <w:r w:rsidRPr="00007BB4">
        <w:rPr>
          <w:rFonts w:eastAsia="Times New Roman" w:cstheme="minorHAnsi"/>
          <w:b/>
          <w:bCs/>
          <w:sz w:val="24"/>
          <w:szCs w:val="24"/>
          <w:lang w:eastAsia="es-ES"/>
        </w:rPr>
        <w:t>3</w:t>
      </w:r>
      <w:r w:rsidRPr="00007BB4">
        <w:rPr>
          <w:rFonts w:eastAsia="Times New Roman" w:cstheme="minorHAnsi"/>
          <w:b/>
          <w:bCs/>
          <w:spacing w:val="-4"/>
          <w:sz w:val="24"/>
          <w:szCs w:val="24"/>
          <w:lang w:eastAsia="es-ES"/>
        </w:rPr>
        <w:t>/</w:t>
      </w:r>
      <w:r w:rsidRPr="00007BB4">
        <w:rPr>
          <w:rFonts w:eastAsia="Times New Roman" w:cstheme="minorHAnsi"/>
          <w:b/>
          <w:bCs/>
          <w:sz w:val="24"/>
          <w:szCs w:val="24"/>
          <w:lang w:eastAsia="es-ES"/>
        </w:rPr>
        <w:t>2</w:t>
      </w:r>
      <w:r w:rsidRPr="00007BB4">
        <w:rPr>
          <w:rFonts w:eastAsia="Times New Roman" w:cstheme="minorHAnsi"/>
          <w:b/>
          <w:bCs/>
          <w:spacing w:val="-4"/>
          <w:sz w:val="24"/>
          <w:szCs w:val="24"/>
          <w:lang w:eastAsia="es-ES"/>
        </w:rPr>
        <w:t>0</w:t>
      </w:r>
      <w:r w:rsidRPr="00007BB4">
        <w:rPr>
          <w:rFonts w:eastAsia="Times New Roman" w:cstheme="minorHAnsi"/>
          <w:b/>
          <w:bCs/>
          <w:spacing w:val="-2"/>
          <w:sz w:val="24"/>
          <w:szCs w:val="24"/>
          <w:lang w:eastAsia="es-ES"/>
        </w:rPr>
        <w:t>1</w:t>
      </w:r>
      <w:r w:rsidRPr="00007BB4">
        <w:rPr>
          <w:rFonts w:eastAsia="Times New Roman" w:cstheme="minorHAnsi"/>
          <w:b/>
          <w:bCs/>
          <w:sz w:val="24"/>
          <w:szCs w:val="24"/>
          <w:lang w:eastAsia="es-ES"/>
        </w:rPr>
        <w:t>3</w:t>
      </w:r>
      <w:r w:rsidRPr="00007BB4">
        <w:rPr>
          <w:rFonts w:eastAsia="Times New Roman" w:cstheme="minorHAnsi"/>
          <w:sz w:val="24"/>
          <w:szCs w:val="24"/>
          <w:lang w:eastAsia="es-ES"/>
        </w:rPr>
        <w:t>, de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23</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er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por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esta</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urrí</w:t>
      </w:r>
      <w:r w:rsidRPr="00007BB4">
        <w:rPr>
          <w:rFonts w:eastAsia="Times New Roman" w:cstheme="minorHAnsi"/>
          <w:sz w:val="24"/>
          <w:szCs w:val="24"/>
          <w:lang w:eastAsia="es-ES"/>
        </w:rPr>
        <w:t>c</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 xml:space="preserve">el </w:t>
      </w:r>
      <w:r w:rsidRPr="00007BB4">
        <w:rPr>
          <w:rFonts w:eastAsia="Times New Roman" w:cstheme="minorHAnsi"/>
          <w:spacing w:val="-3"/>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clo For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v</w:t>
      </w:r>
      <w:r w:rsidRPr="00007BB4">
        <w:rPr>
          <w:rFonts w:eastAsia="Times New Roman" w:cstheme="minorHAnsi"/>
          <w:sz w:val="24"/>
          <w:szCs w:val="24"/>
          <w:lang w:eastAsia="es-ES"/>
        </w:rPr>
        <w:t>o</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G</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es</w:t>
      </w:r>
      <w:r w:rsidRPr="00007BB4">
        <w:rPr>
          <w:rFonts w:eastAsia="Times New Roman" w:cstheme="minorHAnsi"/>
          <w:spacing w:val="-3"/>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ndi</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al</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í</w:t>
      </w:r>
      <w:r w:rsidRPr="00007BB4">
        <w:rPr>
          <w:rFonts w:eastAsia="Times New Roman" w:cstheme="minorHAnsi"/>
          <w:sz w:val="24"/>
          <w:szCs w:val="24"/>
          <w:lang w:eastAsia="es-ES"/>
        </w:rPr>
        <w:t>tu</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é</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cia</w:t>
      </w:r>
      <w:r w:rsidRPr="00007BB4">
        <w:rPr>
          <w:rFonts w:eastAsia="Times New Roman" w:cstheme="minorHAnsi"/>
          <w:spacing w:val="-1"/>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8" w:after="0" w:line="17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7"/>
        </w:numPr>
        <w:tabs>
          <w:tab w:val="left" w:pos="458"/>
        </w:tabs>
        <w:kinsoku w:val="0"/>
        <w:overflowPunct w:val="0"/>
        <w:autoSpaceDE w:val="0"/>
        <w:autoSpaceDN w:val="0"/>
        <w:adjustRightInd w:val="0"/>
        <w:spacing w:after="0" w:line="240" w:lineRule="auto"/>
        <w:ind w:left="458" w:hanging="315"/>
        <w:jc w:val="both"/>
        <w:outlineLvl w:val="1"/>
        <w:rPr>
          <w:rFonts w:eastAsia="Times New Roman" w:cstheme="minorHAnsi"/>
          <w:sz w:val="24"/>
          <w:szCs w:val="24"/>
          <w:lang w:eastAsia="es-ES"/>
        </w:rPr>
      </w:pPr>
      <w:r w:rsidRPr="00007BB4">
        <w:rPr>
          <w:rFonts w:eastAsia="Times New Roman" w:cstheme="minorHAnsi"/>
          <w:b/>
          <w:bCs/>
          <w:sz w:val="24"/>
          <w:szCs w:val="24"/>
          <w:lang w:eastAsia="es-ES"/>
        </w:rPr>
        <w:t>C</w:t>
      </w:r>
      <w:r w:rsidRPr="00007BB4">
        <w:rPr>
          <w:rFonts w:eastAsia="Times New Roman" w:cstheme="minorHAnsi"/>
          <w:b/>
          <w:bCs/>
          <w:spacing w:val="-2"/>
          <w:sz w:val="24"/>
          <w:szCs w:val="24"/>
          <w:lang w:eastAsia="es-ES"/>
        </w:rPr>
        <w:t>o</w:t>
      </w:r>
      <w:r w:rsidRPr="00007BB4">
        <w:rPr>
          <w:rFonts w:eastAsia="Times New Roman" w:cstheme="minorHAnsi"/>
          <w:b/>
          <w:bCs/>
          <w:spacing w:val="-1"/>
          <w:sz w:val="24"/>
          <w:szCs w:val="24"/>
          <w:lang w:eastAsia="es-ES"/>
        </w:rPr>
        <w:t>n</w:t>
      </w:r>
      <w:r w:rsidRPr="00007BB4">
        <w:rPr>
          <w:rFonts w:eastAsia="Times New Roman" w:cstheme="minorHAnsi"/>
          <w:b/>
          <w:bCs/>
          <w:sz w:val="24"/>
          <w:szCs w:val="24"/>
          <w:lang w:eastAsia="es-ES"/>
        </w:rPr>
        <w:t>t</w:t>
      </w:r>
      <w:r w:rsidRPr="00007BB4">
        <w:rPr>
          <w:rFonts w:eastAsia="Times New Roman" w:cstheme="minorHAnsi"/>
          <w:b/>
          <w:bCs/>
          <w:spacing w:val="-1"/>
          <w:sz w:val="24"/>
          <w:szCs w:val="24"/>
          <w:lang w:eastAsia="es-ES"/>
        </w:rPr>
        <w:t>e</w:t>
      </w:r>
      <w:r w:rsidRPr="00007BB4">
        <w:rPr>
          <w:rFonts w:eastAsia="Times New Roman" w:cstheme="minorHAnsi"/>
          <w:b/>
          <w:bCs/>
          <w:spacing w:val="-4"/>
          <w:sz w:val="24"/>
          <w:szCs w:val="24"/>
          <w:lang w:eastAsia="es-ES"/>
        </w:rPr>
        <w:t>x</w:t>
      </w:r>
      <w:r w:rsidRPr="00007BB4">
        <w:rPr>
          <w:rFonts w:eastAsia="Times New Roman" w:cstheme="minorHAnsi"/>
          <w:b/>
          <w:bCs/>
          <w:sz w:val="24"/>
          <w:szCs w:val="24"/>
          <w:lang w:eastAsia="es-ES"/>
        </w:rPr>
        <w:t>t</w:t>
      </w:r>
      <w:r w:rsidRPr="00007BB4">
        <w:rPr>
          <w:rFonts w:eastAsia="Times New Roman" w:cstheme="minorHAnsi"/>
          <w:b/>
          <w:bCs/>
          <w:spacing w:val="-1"/>
          <w:sz w:val="24"/>
          <w:szCs w:val="24"/>
          <w:lang w:eastAsia="es-ES"/>
        </w:rPr>
        <w:t>u</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4"/>
          <w:sz w:val="24"/>
          <w:szCs w:val="24"/>
          <w:lang w:eastAsia="es-ES"/>
        </w:rPr>
        <w:t>i</w:t>
      </w:r>
      <w:r w:rsidRPr="00007BB4">
        <w:rPr>
          <w:rFonts w:eastAsia="Times New Roman" w:cstheme="minorHAnsi"/>
          <w:b/>
          <w:bCs/>
          <w:spacing w:val="1"/>
          <w:sz w:val="24"/>
          <w:szCs w:val="24"/>
          <w:lang w:eastAsia="es-ES"/>
        </w:rPr>
        <w:t>z</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p>
    <w:p w:rsidR="0099443C" w:rsidRPr="00007BB4" w:rsidRDefault="0099443C" w:rsidP="0099443C">
      <w:pPr>
        <w:widowControl w:val="0"/>
        <w:kinsoku w:val="0"/>
        <w:overflowPunct w:val="0"/>
        <w:autoSpaceDE w:val="0"/>
        <w:autoSpaceDN w:val="0"/>
        <w:adjustRightInd w:val="0"/>
        <w:spacing w:before="8"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530" w:right="108" w:hanging="10"/>
        <w:jc w:val="both"/>
        <w:rPr>
          <w:rFonts w:eastAsia="Times New Roman" w:cstheme="minorHAnsi"/>
          <w:sz w:val="24"/>
          <w:szCs w:val="24"/>
          <w:lang w:eastAsia="es-ES"/>
        </w:rPr>
      </w:pPr>
      <w:r w:rsidRPr="00007BB4">
        <w:rPr>
          <w:rFonts w:eastAsia="Times New Roman" w:cstheme="minorHAnsi"/>
          <w:sz w:val="24"/>
          <w:szCs w:val="24"/>
          <w:lang w:eastAsia="es-ES"/>
        </w:rPr>
        <w:t>La</w:t>
      </w:r>
      <w:r w:rsidRPr="00007BB4">
        <w:rPr>
          <w:rFonts w:eastAsia="Times New Roman" w:cstheme="minorHAnsi"/>
          <w:spacing w:val="3"/>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pacing w:val="-4"/>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 xml:space="preserve">ción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du</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el </w:t>
      </w:r>
      <w:r w:rsidRPr="00007BB4">
        <w:rPr>
          <w:rFonts w:eastAsia="Times New Roman" w:cstheme="minorHAnsi"/>
          <w:spacing w:val="-3"/>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me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en </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pañ</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 las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ú</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éc</w:t>
      </w:r>
      <w:r w:rsidRPr="00007BB4">
        <w:rPr>
          <w:rFonts w:eastAsia="Times New Roman" w:cstheme="minorHAnsi"/>
          <w:spacing w:val="-2"/>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as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si</w:t>
      </w:r>
      <w:r w:rsidRPr="00007BB4">
        <w:rPr>
          <w:rFonts w:eastAsia="Times New Roman" w:cstheme="minorHAnsi"/>
          <w:spacing w:val="-1"/>
          <w:sz w:val="24"/>
          <w:szCs w:val="24"/>
          <w:lang w:eastAsia="es-ES"/>
        </w:rPr>
        <w:t>g</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X</w:t>
      </w:r>
      <w:r w:rsidRPr="00007BB4">
        <w:rPr>
          <w:rFonts w:eastAsia="Times New Roman" w:cstheme="minorHAnsi"/>
          <w:sz w:val="24"/>
          <w:szCs w:val="24"/>
          <w:lang w:eastAsia="es-ES"/>
        </w:rPr>
        <w:t>X</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1"/>
          <w:sz w:val="24"/>
          <w:szCs w:val="24"/>
          <w:lang w:eastAsia="es-ES"/>
        </w:rPr>
        <w:t>pri</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 xml:space="preserve">a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si</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X</w:t>
      </w:r>
      <w:r w:rsidRPr="00007BB4">
        <w:rPr>
          <w:rFonts w:eastAsia="Times New Roman" w:cstheme="minorHAnsi"/>
          <w:sz w:val="24"/>
          <w:szCs w:val="24"/>
          <w:lang w:eastAsia="es-ES"/>
        </w:rPr>
        <w:t xml:space="preserve">XI ha </w:t>
      </w:r>
      <w:r w:rsidRPr="00007BB4">
        <w:rPr>
          <w:rFonts w:eastAsia="Times New Roman" w:cstheme="minorHAnsi"/>
          <w:spacing w:val="-3"/>
          <w:sz w:val="24"/>
          <w:szCs w:val="24"/>
          <w:lang w:eastAsia="es-ES"/>
        </w:rPr>
        <w:t>p</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vo</w:t>
      </w:r>
      <w:r w:rsidRPr="00007BB4">
        <w:rPr>
          <w:rFonts w:eastAsia="Times New Roman" w:cstheme="minorHAnsi"/>
          <w:spacing w:val="-3"/>
          <w:sz w:val="24"/>
          <w:szCs w:val="24"/>
          <w:lang w:eastAsia="es-ES"/>
        </w:rPr>
        <w:t>ca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 xml:space="preserve">a </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es</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mo</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er</w:t>
      </w:r>
      <w:r w:rsidRPr="00007BB4">
        <w:rPr>
          <w:rFonts w:eastAsia="Times New Roman" w:cstheme="minorHAnsi"/>
          <w:spacing w:val="-1"/>
          <w:sz w:val="24"/>
          <w:szCs w:val="24"/>
          <w:lang w:eastAsia="es-ES"/>
        </w:rPr>
        <w:t>niz</w:t>
      </w:r>
      <w:r w:rsidRPr="00007BB4">
        <w:rPr>
          <w:rFonts w:eastAsia="Times New Roman" w:cstheme="minorHAnsi"/>
          <w:sz w:val="24"/>
          <w:szCs w:val="24"/>
          <w:lang w:eastAsia="es-ES"/>
        </w:rPr>
        <w:t>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3"/>
          <w:sz w:val="24"/>
          <w:szCs w:val="24"/>
          <w:lang w:eastAsia="es-ES"/>
        </w:rPr>
        <w:t>p</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al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 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enes.</w:t>
      </w:r>
    </w:p>
    <w:p w:rsidR="0099443C" w:rsidRPr="00007BB4" w:rsidRDefault="0099443C" w:rsidP="0099443C">
      <w:pPr>
        <w:widowControl w:val="0"/>
        <w:kinsoku w:val="0"/>
        <w:overflowPunct w:val="0"/>
        <w:autoSpaceDE w:val="0"/>
        <w:autoSpaceDN w:val="0"/>
        <w:adjustRightInd w:val="0"/>
        <w:spacing w:before="6"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530" w:right="108" w:hanging="10"/>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1"/>
          <w:sz w:val="24"/>
          <w:szCs w:val="24"/>
          <w:lang w:eastAsia="es-ES"/>
        </w:rPr>
        <w:t xml:space="preserve"> </w:t>
      </w:r>
      <w:r w:rsidRPr="00007BB4">
        <w:rPr>
          <w:rFonts w:eastAsia="Times New Roman" w:cstheme="minorHAnsi"/>
          <w:sz w:val="24"/>
          <w:szCs w:val="24"/>
          <w:lang w:eastAsia="es-ES"/>
        </w:rPr>
        <w:t>re</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9"/>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39"/>
          <w:sz w:val="24"/>
          <w:szCs w:val="24"/>
          <w:lang w:eastAsia="es-ES"/>
        </w:rPr>
        <w:t xml:space="preserve"> </w:t>
      </w:r>
      <w:r w:rsidRPr="00007BB4">
        <w:rPr>
          <w:rFonts w:eastAsia="Times New Roman" w:cstheme="minorHAnsi"/>
          <w:sz w:val="24"/>
          <w:szCs w:val="24"/>
          <w:lang w:eastAsia="es-ES"/>
        </w:rPr>
        <w:t>ta</w:t>
      </w:r>
      <w:r w:rsidRPr="00007BB4">
        <w:rPr>
          <w:rFonts w:eastAsia="Times New Roman" w:cstheme="minorHAnsi"/>
          <w:spacing w:val="-3"/>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38"/>
          <w:sz w:val="24"/>
          <w:szCs w:val="24"/>
          <w:lang w:eastAsia="es-ES"/>
        </w:rPr>
        <w:t xml:space="preserve"> </w:t>
      </w:r>
      <w:r w:rsidRPr="00007BB4">
        <w:rPr>
          <w:rFonts w:eastAsia="Times New Roman" w:cstheme="minorHAnsi"/>
          <w:spacing w:val="-6"/>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42"/>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39"/>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41"/>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43"/>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40"/>
          <w:sz w:val="24"/>
          <w:szCs w:val="24"/>
          <w:lang w:eastAsia="es-ES"/>
        </w:rPr>
        <w:t xml:space="preserve"> </w:t>
      </w:r>
      <w:r w:rsidRPr="00007BB4">
        <w:rPr>
          <w:rFonts w:eastAsia="Times New Roman" w:cstheme="minorHAnsi"/>
          <w:sz w:val="24"/>
          <w:szCs w:val="24"/>
          <w:lang w:eastAsia="es-ES"/>
        </w:rPr>
        <w:t>cu</w:t>
      </w:r>
      <w:r w:rsidRPr="00007BB4">
        <w:rPr>
          <w:rFonts w:eastAsia="Times New Roman" w:cstheme="minorHAnsi"/>
          <w:spacing w:val="-1"/>
          <w:sz w:val="24"/>
          <w:szCs w:val="24"/>
          <w:lang w:eastAsia="es-ES"/>
        </w:rPr>
        <w:t>en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39"/>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35"/>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f</w:t>
      </w:r>
      <w:r w:rsidRPr="00007BB4">
        <w:rPr>
          <w:rFonts w:eastAsia="Times New Roman" w:cstheme="minorHAnsi"/>
          <w:sz w:val="24"/>
          <w:szCs w:val="24"/>
          <w:lang w:eastAsia="es-ES"/>
        </w:rPr>
        <w:t>esi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37"/>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40"/>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ma</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40"/>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 xml:space="preserve">ara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rganiza</w:t>
      </w:r>
      <w:r w:rsidRPr="00007BB4">
        <w:rPr>
          <w:rFonts w:eastAsia="Times New Roman" w:cstheme="minorHAnsi"/>
          <w:sz w:val="24"/>
          <w:szCs w:val="24"/>
          <w:lang w:eastAsia="es-ES"/>
        </w:rPr>
        <w:t>r</w:t>
      </w:r>
      <w:r w:rsidRPr="00007BB4">
        <w:rPr>
          <w:rFonts w:eastAsia="Times New Roman" w:cstheme="minorHAnsi"/>
          <w:spacing w:val="28"/>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era</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3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3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eñan</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9"/>
          <w:sz w:val="24"/>
          <w:szCs w:val="24"/>
          <w:lang w:eastAsia="es-ES"/>
        </w:rPr>
        <w:t xml:space="preserve"> </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n</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alma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28"/>
          <w:sz w:val="24"/>
          <w:szCs w:val="24"/>
          <w:lang w:eastAsia="es-ES"/>
        </w:rPr>
        <w:t xml:space="preserve"> </w:t>
      </w:r>
      <w:r w:rsidRPr="00007BB4">
        <w:rPr>
          <w:rFonts w:eastAsia="Times New Roman" w:cstheme="minorHAnsi"/>
          <w:spacing w:val="-1"/>
          <w:sz w:val="24"/>
          <w:szCs w:val="24"/>
          <w:lang w:eastAsia="es-ES"/>
        </w:rPr>
        <w:t>gar</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zan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3"/>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4"/>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vac</w:t>
      </w:r>
      <w:r w:rsidRPr="00007BB4">
        <w:rPr>
          <w:rFonts w:eastAsia="Times New Roman" w:cstheme="minorHAnsi"/>
          <w:spacing w:val="-5"/>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2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9"/>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 mer</w:t>
      </w:r>
      <w:r w:rsidRPr="00007BB4">
        <w:rPr>
          <w:rFonts w:eastAsia="Times New Roman" w:cstheme="minorHAnsi"/>
          <w:spacing w:val="-3"/>
          <w:sz w:val="24"/>
          <w:szCs w:val="24"/>
          <w:lang w:eastAsia="es-ES"/>
        </w:rPr>
        <w:t>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cías</w:t>
      </w:r>
      <w:r w:rsidRPr="00007BB4">
        <w:rPr>
          <w:rFonts w:eastAsia="Times New Roman" w:cstheme="minorHAnsi"/>
          <w:spacing w:val="-10"/>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im</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med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pacing w:val="-8"/>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an</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ter</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acio,</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cuer</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n los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ce</w:t>
      </w:r>
      <w:r w:rsidRPr="00007BB4">
        <w:rPr>
          <w:rFonts w:eastAsia="Times New Roman" w:cstheme="minorHAnsi"/>
          <w:spacing w:val="-1"/>
          <w:sz w:val="24"/>
          <w:szCs w:val="24"/>
          <w:lang w:eastAsia="es-ES"/>
        </w:rPr>
        <w:t>d</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mie</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e</w:t>
      </w:r>
      <w:r w:rsidRPr="00007BB4">
        <w:rPr>
          <w:rFonts w:eastAsia="Times New Roman" w:cstheme="minorHAnsi"/>
          <w:sz w:val="24"/>
          <w:szCs w:val="24"/>
          <w:lang w:eastAsia="es-ES"/>
        </w:rPr>
        <w:t>sta</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l</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6" w:after="0" w:line="15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0" w:lineRule="auto"/>
        <w:ind w:left="530" w:right="106" w:hanging="10"/>
        <w:jc w:val="both"/>
        <w:rPr>
          <w:rFonts w:eastAsia="Times New Roman" w:cstheme="minorHAnsi"/>
          <w:sz w:val="24"/>
          <w:szCs w:val="24"/>
          <w:lang w:eastAsia="es-ES"/>
        </w:rPr>
      </w:pPr>
      <w:r w:rsidRPr="00007BB4">
        <w:rPr>
          <w:rFonts w:eastAsia="Times New Roman" w:cstheme="minorHAnsi"/>
          <w:sz w:val="24"/>
          <w:szCs w:val="24"/>
          <w:lang w:eastAsia="es-ES"/>
        </w:rPr>
        <w:t>De</w:t>
      </w:r>
      <w:r w:rsidRPr="00007BB4">
        <w:rPr>
          <w:rFonts w:eastAsia="Times New Roman" w:cstheme="minorHAnsi"/>
          <w:spacing w:val="-1"/>
          <w:sz w:val="24"/>
          <w:szCs w:val="24"/>
          <w:lang w:eastAsia="es-ES"/>
        </w:rPr>
        <w:t>bi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6"/>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eji</w:t>
      </w:r>
      <w:r w:rsidRPr="00007BB4">
        <w:rPr>
          <w:rFonts w:eastAsia="Times New Roman" w:cstheme="minorHAnsi"/>
          <w:spacing w:val="-1"/>
          <w:sz w:val="24"/>
          <w:szCs w:val="24"/>
          <w:lang w:eastAsia="es-ES"/>
        </w:rPr>
        <w:t>da</w:t>
      </w:r>
      <w:r w:rsidRPr="00007BB4">
        <w:rPr>
          <w:rFonts w:eastAsia="Times New Roman" w:cstheme="minorHAnsi"/>
          <w:sz w:val="24"/>
          <w:szCs w:val="24"/>
          <w:lang w:eastAsia="es-ES"/>
        </w:rPr>
        <w:t>d</w:t>
      </w:r>
      <w:r w:rsidRPr="00007BB4">
        <w:rPr>
          <w:rFonts w:eastAsia="Times New Roman" w:cstheme="minorHAnsi"/>
          <w:spacing w:val="35"/>
          <w:sz w:val="24"/>
          <w:szCs w:val="24"/>
          <w:lang w:eastAsia="es-ES"/>
        </w:rPr>
        <w:t xml:space="preserve"> </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7"/>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a</w:t>
      </w:r>
      <w:r w:rsidRPr="00007BB4">
        <w:rPr>
          <w:rFonts w:eastAsia="Times New Roman" w:cstheme="minorHAnsi"/>
          <w:spacing w:val="36"/>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4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4"/>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4"/>
          <w:sz w:val="24"/>
          <w:szCs w:val="24"/>
          <w:lang w:eastAsia="es-ES"/>
        </w:rPr>
        <w:t xml:space="preserve"> </w:t>
      </w:r>
      <w:r w:rsidRPr="00007BB4">
        <w:rPr>
          <w:rFonts w:eastAsia="Times New Roman" w:cstheme="minorHAnsi"/>
          <w:spacing w:val="-3"/>
          <w:sz w:val="24"/>
          <w:szCs w:val="24"/>
          <w:lang w:eastAsia="es-ES"/>
        </w:rPr>
        <w:t>ca</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6"/>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im</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38"/>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35"/>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b</w:t>
      </w:r>
      <w:r w:rsidRPr="00007BB4">
        <w:rPr>
          <w:rFonts w:eastAsia="Times New Roman" w:cstheme="minorHAnsi"/>
          <w:sz w:val="24"/>
          <w:szCs w:val="24"/>
          <w:lang w:eastAsia="es-ES"/>
        </w:rPr>
        <w:t>a</w:t>
      </w:r>
      <w:r w:rsidRPr="00007BB4">
        <w:rPr>
          <w:rFonts w:eastAsia="Times New Roman" w:cstheme="minorHAnsi"/>
          <w:spacing w:val="36"/>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33"/>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ó</w:t>
      </w:r>
      <w:r w:rsidRPr="00007BB4">
        <w:rPr>
          <w:rFonts w:eastAsia="Times New Roman" w:cstheme="minorHAnsi"/>
          <w:spacing w:val="-1"/>
          <w:sz w:val="24"/>
          <w:szCs w:val="24"/>
          <w:lang w:eastAsia="es-ES"/>
        </w:rPr>
        <w:t>dul</w:t>
      </w:r>
      <w:r w:rsidRPr="00007BB4">
        <w:rPr>
          <w:rFonts w:eastAsia="Times New Roman" w:cstheme="minorHAnsi"/>
          <w:sz w:val="24"/>
          <w:szCs w:val="24"/>
          <w:lang w:eastAsia="es-ES"/>
        </w:rPr>
        <w:t>o</w:t>
      </w:r>
      <w:r w:rsidRPr="00007BB4">
        <w:rPr>
          <w:rFonts w:eastAsia="Times New Roman" w:cstheme="minorHAnsi"/>
          <w:spacing w:val="35"/>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ecesa</w:t>
      </w:r>
      <w:r w:rsidRPr="00007BB4">
        <w:rPr>
          <w:rFonts w:eastAsia="Times New Roman" w:cstheme="minorHAnsi"/>
          <w:spacing w:val="-1"/>
          <w:sz w:val="24"/>
          <w:szCs w:val="24"/>
          <w:lang w:eastAsia="es-ES"/>
        </w:rPr>
        <w:t>r</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pla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if</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car</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1"/>
          <w:sz w:val="24"/>
          <w:szCs w:val="24"/>
          <w:lang w:eastAsia="es-ES"/>
        </w:rPr>
        <w:t>o</w:t>
      </w:r>
      <w:r w:rsidRPr="00007BB4">
        <w:rPr>
          <w:rFonts w:eastAsia="Times New Roman" w:cstheme="minorHAnsi"/>
          <w:spacing w:val="-8"/>
          <w:sz w:val="24"/>
          <w:szCs w:val="24"/>
          <w:lang w:eastAsia="es-ES"/>
        </w:rPr>
        <w:t>g</w:t>
      </w:r>
      <w:r w:rsidRPr="00007BB4">
        <w:rPr>
          <w:rFonts w:eastAsia="Times New Roman" w:cstheme="minorHAnsi"/>
          <w:sz w:val="24"/>
          <w:szCs w:val="24"/>
          <w:lang w:eastAsia="es-ES"/>
        </w:rPr>
        <w:t>ramac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7"/>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é</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ni</w:t>
      </w:r>
      <w:r w:rsidRPr="00007BB4">
        <w:rPr>
          <w:rFonts w:eastAsia="Times New Roman" w:cstheme="minorHAnsi"/>
          <w:sz w:val="24"/>
          <w:szCs w:val="24"/>
          <w:lang w:eastAsia="es-ES"/>
        </w:rPr>
        <w:t>cas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macén</w:t>
      </w:r>
      <w:r w:rsidRPr="00007BB4">
        <w:rPr>
          <w:rFonts w:eastAsia="Times New Roman" w:cstheme="minorHAnsi"/>
          <w:spacing w:val="5"/>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5"/>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rma</w:t>
      </w:r>
      <w:r w:rsidRPr="00007BB4">
        <w:rPr>
          <w:rFonts w:eastAsia="Times New Roman" w:cstheme="minorHAnsi"/>
          <w:spacing w:val="2"/>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x</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ensa.</w:t>
      </w:r>
      <w:r w:rsidRPr="00007BB4">
        <w:rPr>
          <w:rFonts w:eastAsia="Times New Roman" w:cstheme="minorHAnsi"/>
          <w:spacing w:val="6"/>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ella</w:t>
      </w:r>
      <w:r w:rsidRPr="00007BB4">
        <w:rPr>
          <w:rFonts w:eastAsia="Times New Roman" w:cstheme="minorHAnsi"/>
          <w:spacing w:val="7"/>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ap</w:t>
      </w:r>
      <w:r w:rsidRPr="00007BB4">
        <w:rPr>
          <w:rFonts w:eastAsia="Times New Roman" w:cstheme="minorHAnsi"/>
          <w:sz w:val="24"/>
          <w:szCs w:val="24"/>
          <w:lang w:eastAsia="es-ES"/>
        </w:rPr>
        <w:t>arte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fi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 xml:space="preserve">es </w:t>
      </w:r>
      <w:r w:rsidRPr="00007BB4">
        <w:rPr>
          <w:rFonts w:eastAsia="Times New Roman" w:cstheme="minorHAnsi"/>
          <w:spacing w:val="-2"/>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u</w:t>
      </w:r>
      <w:r w:rsidRPr="00007BB4">
        <w:rPr>
          <w:rFonts w:eastAsia="Times New Roman" w:cstheme="minorHAnsi"/>
          <w:spacing w:val="-3"/>
          <w:sz w:val="24"/>
          <w:szCs w:val="24"/>
          <w:lang w:eastAsia="es-ES"/>
        </w:rPr>
        <w:t>l</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f</w:t>
      </w:r>
      <w:r w:rsidRPr="00007BB4">
        <w:rPr>
          <w:rFonts w:eastAsia="Times New Roman" w:cstheme="minorHAnsi"/>
          <w:spacing w:val="3"/>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o</w:t>
      </w:r>
      <w:r w:rsidRPr="00007BB4">
        <w:rPr>
          <w:rFonts w:eastAsia="Times New Roman" w:cstheme="minorHAnsi"/>
          <w:spacing w:val="-1"/>
          <w:sz w:val="24"/>
          <w:szCs w:val="24"/>
          <w:lang w:eastAsia="es-ES"/>
        </w:rPr>
        <w:t>b</w:t>
      </w:r>
      <w:r w:rsidRPr="00007BB4">
        <w:rPr>
          <w:rFonts w:eastAsia="Times New Roman" w:cstheme="minorHAnsi"/>
          <w:spacing w:val="-5"/>
          <w:sz w:val="24"/>
          <w:szCs w:val="24"/>
          <w:lang w:eastAsia="es-ES"/>
        </w:rPr>
        <w:t>j</w:t>
      </w:r>
      <w:r w:rsidRPr="00007BB4">
        <w:rPr>
          <w:rFonts w:eastAsia="Times New Roman" w:cstheme="minorHAnsi"/>
          <w:sz w:val="24"/>
          <w:szCs w:val="24"/>
          <w:lang w:eastAsia="es-ES"/>
        </w:rPr>
        <w:t>et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vo</w:t>
      </w:r>
      <w:r w:rsidRPr="00007BB4">
        <w:rPr>
          <w:rFonts w:eastAsia="Times New Roman" w:cstheme="minorHAnsi"/>
          <w:sz w:val="24"/>
          <w:szCs w:val="24"/>
          <w:lang w:eastAsia="es-ES"/>
        </w:rPr>
        <w:t>s</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específ</w:t>
      </w:r>
      <w:r w:rsidRPr="00007BB4">
        <w:rPr>
          <w:rFonts w:eastAsia="Times New Roman" w:cstheme="minorHAnsi"/>
          <w:spacing w:val="-6"/>
          <w:sz w:val="24"/>
          <w:szCs w:val="24"/>
          <w:lang w:eastAsia="es-ES"/>
        </w:rPr>
        <w:t>i</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 xml:space="preserve">a </w:t>
      </w:r>
      <w:r w:rsidRPr="00007BB4">
        <w:rPr>
          <w:rFonts w:eastAsia="Times New Roman" w:cstheme="minorHAnsi"/>
          <w:spacing w:val="-1"/>
          <w:sz w:val="24"/>
          <w:szCs w:val="24"/>
          <w:lang w:eastAsia="es-ES"/>
        </w:rPr>
        <w:t>uni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 tra</w:t>
      </w:r>
      <w:r w:rsidRPr="00007BB4">
        <w:rPr>
          <w:rFonts w:eastAsia="Times New Roman" w:cstheme="minorHAnsi"/>
          <w:spacing w:val="-1"/>
          <w:sz w:val="24"/>
          <w:szCs w:val="24"/>
          <w:lang w:eastAsia="es-ES"/>
        </w:rPr>
        <w:t>b</w:t>
      </w:r>
      <w:r w:rsidRPr="00007BB4">
        <w:rPr>
          <w:rFonts w:eastAsia="Times New Roman" w:cstheme="minorHAnsi"/>
          <w:sz w:val="24"/>
          <w:szCs w:val="24"/>
          <w:lang w:eastAsia="es-ES"/>
        </w:rPr>
        <w:t>aj</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 el </w:t>
      </w:r>
      <w:r w:rsidRPr="00007BB4">
        <w:rPr>
          <w:rFonts w:eastAsia="Times New Roman" w:cstheme="minorHAnsi"/>
          <w:spacing w:val="-5"/>
          <w:sz w:val="24"/>
          <w:szCs w:val="24"/>
          <w:lang w:eastAsia="es-ES"/>
        </w:rPr>
        <w:t>f</w:t>
      </w:r>
      <w:r w:rsidRPr="00007BB4">
        <w:rPr>
          <w:rFonts w:eastAsia="Times New Roman" w:cstheme="minorHAnsi"/>
          <w:spacing w:val="-2"/>
          <w:sz w:val="24"/>
          <w:szCs w:val="24"/>
          <w:lang w:eastAsia="es-ES"/>
        </w:rPr>
        <w:t>om</w:t>
      </w:r>
      <w:r w:rsidRPr="00007BB4">
        <w:rPr>
          <w:rFonts w:eastAsia="Times New Roman" w:cstheme="minorHAnsi"/>
          <w:sz w:val="24"/>
          <w:szCs w:val="24"/>
          <w:lang w:eastAsia="es-ES"/>
        </w:rPr>
        <w:t>entar</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 xml:space="preserve">a </w:t>
      </w:r>
      <w:r w:rsidRPr="00007BB4">
        <w:rPr>
          <w:rFonts w:eastAsia="Times New Roman" w:cstheme="minorHAnsi"/>
          <w:spacing w:val="-5"/>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4"/>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ren</w:t>
      </w:r>
      <w:r w:rsidRPr="00007BB4">
        <w:rPr>
          <w:rFonts w:eastAsia="Times New Roman" w:cstheme="minorHAnsi"/>
          <w:spacing w:val="-1"/>
          <w:sz w:val="24"/>
          <w:szCs w:val="24"/>
          <w:lang w:eastAsia="es-ES"/>
        </w:rPr>
        <w:t>si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mi</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rganiz</w:t>
      </w:r>
      <w:r w:rsidRPr="00007BB4">
        <w:rPr>
          <w:rFonts w:eastAsia="Times New Roman" w:cstheme="minorHAnsi"/>
          <w:sz w:val="24"/>
          <w:szCs w:val="24"/>
          <w:lang w:eastAsia="es-ES"/>
        </w:rPr>
        <w:t>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5"/>
          <w:sz w:val="24"/>
          <w:szCs w:val="24"/>
          <w:lang w:eastAsia="es-ES"/>
        </w:rPr>
        <w:t>r</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 xml:space="preserve">l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 relaci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nada</w:t>
      </w:r>
      <w:r w:rsidRPr="00007BB4">
        <w:rPr>
          <w:rFonts w:eastAsia="Times New Roman" w:cstheme="minorHAnsi"/>
          <w:sz w:val="24"/>
          <w:szCs w:val="24"/>
          <w:lang w:eastAsia="es-ES"/>
        </w:rPr>
        <w:t>s</w:t>
      </w:r>
      <w:r w:rsidRPr="00007BB4">
        <w:rPr>
          <w:rFonts w:eastAsia="Times New Roman" w:cstheme="minorHAnsi"/>
          <w:spacing w:val="38"/>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43"/>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44"/>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enaje</w:t>
      </w:r>
      <w:r w:rsidRPr="00007BB4">
        <w:rPr>
          <w:rFonts w:eastAsia="Times New Roman" w:cstheme="minorHAnsi"/>
          <w:spacing w:val="43"/>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2"/>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3"/>
          <w:sz w:val="24"/>
          <w:szCs w:val="24"/>
          <w:lang w:eastAsia="es-ES"/>
        </w:rPr>
        <w:t xml:space="preserve"> </w:t>
      </w:r>
      <w:r w:rsidRPr="00007BB4">
        <w:rPr>
          <w:rFonts w:eastAsia="Times New Roman" w:cstheme="minorHAnsi"/>
          <w:spacing w:val="-6"/>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7"/>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1"/>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b</w:t>
      </w:r>
      <w:r w:rsidRPr="00007BB4">
        <w:rPr>
          <w:rFonts w:eastAsia="Times New Roman" w:cstheme="minorHAnsi"/>
          <w:sz w:val="24"/>
          <w:szCs w:val="24"/>
          <w:lang w:eastAsia="es-ES"/>
        </w:rPr>
        <w:t>ién</w:t>
      </w:r>
      <w:r w:rsidRPr="00007BB4">
        <w:rPr>
          <w:rFonts w:eastAsia="Times New Roman" w:cstheme="minorHAnsi"/>
          <w:spacing w:val="43"/>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44"/>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40"/>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vés</w:t>
      </w:r>
      <w:r w:rsidRPr="00007BB4">
        <w:rPr>
          <w:rFonts w:eastAsia="Times New Roman" w:cstheme="minorHAnsi"/>
          <w:spacing w:val="47"/>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44"/>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5"/>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 ej</w:t>
      </w:r>
      <w:r w:rsidRPr="00007BB4">
        <w:rPr>
          <w:rFonts w:eastAsia="Times New Roman" w:cstheme="minorHAnsi"/>
          <w:spacing w:val="-2"/>
          <w:sz w:val="24"/>
          <w:szCs w:val="24"/>
          <w:lang w:eastAsia="es-ES"/>
        </w:rPr>
        <w:t>em</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los</w:t>
      </w:r>
      <w:r w:rsidRPr="00007BB4">
        <w:rPr>
          <w:rFonts w:eastAsia="Times New Roman" w:cstheme="minorHAnsi"/>
          <w:spacing w:val="36"/>
          <w:sz w:val="24"/>
          <w:szCs w:val="24"/>
          <w:lang w:eastAsia="es-ES"/>
        </w:rPr>
        <w:t xml:space="preserve"> </w:t>
      </w:r>
      <w:r w:rsidRPr="00007BB4">
        <w:rPr>
          <w:rFonts w:eastAsia="Times New Roman" w:cstheme="minorHAnsi"/>
          <w:spacing w:val="-2"/>
          <w:sz w:val="24"/>
          <w:szCs w:val="24"/>
          <w:lang w:eastAsia="es-ES"/>
        </w:rPr>
        <w:t>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4"/>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4"/>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0"/>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eales</w:t>
      </w:r>
      <w:r w:rsidRPr="00007BB4">
        <w:rPr>
          <w:rFonts w:eastAsia="Times New Roman" w:cstheme="minorHAnsi"/>
          <w:spacing w:val="40"/>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42"/>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me</w:t>
      </w:r>
      <w:r w:rsidRPr="00007BB4">
        <w:rPr>
          <w:rFonts w:eastAsia="Times New Roman" w:cstheme="minorHAnsi"/>
          <w:spacing w:val="-2"/>
          <w:sz w:val="24"/>
          <w:szCs w:val="24"/>
          <w:lang w:eastAsia="es-ES"/>
        </w:rPr>
        <w:t>nt</w:t>
      </w:r>
      <w:r w:rsidRPr="00007BB4">
        <w:rPr>
          <w:rFonts w:eastAsia="Times New Roman" w:cstheme="minorHAnsi"/>
          <w:sz w:val="24"/>
          <w:szCs w:val="24"/>
          <w:lang w:eastAsia="es-ES"/>
        </w:rPr>
        <w:t>e</w:t>
      </w:r>
      <w:r w:rsidRPr="00007BB4">
        <w:rPr>
          <w:rFonts w:eastAsia="Times New Roman" w:cstheme="minorHAnsi"/>
          <w:spacing w:val="42"/>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40"/>
          <w:sz w:val="24"/>
          <w:szCs w:val="24"/>
          <w:lang w:eastAsia="es-ES"/>
        </w:rPr>
        <w:t xml:space="preserve"> </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ap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izaj</w:t>
      </w:r>
      <w:r w:rsidRPr="00007BB4">
        <w:rPr>
          <w:rFonts w:eastAsia="Times New Roman" w:cstheme="minorHAnsi"/>
          <w:sz w:val="24"/>
          <w:szCs w:val="24"/>
          <w:lang w:eastAsia="es-ES"/>
        </w:rPr>
        <w:t>e</w:t>
      </w:r>
      <w:r w:rsidRPr="00007BB4">
        <w:rPr>
          <w:rFonts w:eastAsia="Times New Roman" w:cstheme="minorHAnsi"/>
          <w:spacing w:val="4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1"/>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4"/>
          <w:sz w:val="24"/>
          <w:szCs w:val="24"/>
          <w:lang w:eastAsia="es-ES"/>
        </w:rPr>
        <w:t>om</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39"/>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44"/>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ip</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43"/>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au</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mía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f</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al.</w:t>
      </w:r>
    </w:p>
    <w:p w:rsidR="0099443C" w:rsidRPr="00007BB4" w:rsidRDefault="0099443C" w:rsidP="0099443C">
      <w:pPr>
        <w:widowControl w:val="0"/>
        <w:kinsoku w:val="0"/>
        <w:overflowPunct w:val="0"/>
        <w:autoSpaceDE w:val="0"/>
        <w:autoSpaceDN w:val="0"/>
        <w:adjustRightInd w:val="0"/>
        <w:spacing w:before="9"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530" w:right="110" w:hanging="10"/>
        <w:jc w:val="both"/>
        <w:rPr>
          <w:rFonts w:eastAsia="Times New Roman" w:cstheme="minorHAnsi"/>
          <w:sz w:val="24"/>
          <w:szCs w:val="24"/>
          <w:lang w:eastAsia="es-ES"/>
        </w:rPr>
      </w:pPr>
      <w:r w:rsidRPr="00007BB4">
        <w:rPr>
          <w:rFonts w:eastAsia="Times New Roman" w:cstheme="minorHAnsi"/>
          <w:sz w:val="24"/>
          <w:szCs w:val="24"/>
          <w:lang w:eastAsia="es-ES"/>
        </w:rPr>
        <w:t>Entre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t</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fa</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res,</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 xml:space="preserve">a </w:t>
      </w:r>
      <w:r w:rsidRPr="00007BB4">
        <w:rPr>
          <w:rFonts w:eastAsia="Times New Roman" w:cstheme="minorHAnsi"/>
          <w:spacing w:val="-6"/>
          <w:sz w:val="24"/>
          <w:szCs w:val="24"/>
          <w:lang w:eastAsia="es-ES"/>
        </w:rPr>
        <w:t>h</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 xml:space="preserve">a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ela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w:t>
      </w:r>
      <w:r w:rsidRPr="00007BB4">
        <w:rPr>
          <w:rFonts w:eastAsia="Times New Roman" w:cstheme="minorHAnsi"/>
          <w:sz w:val="24"/>
          <w:szCs w:val="24"/>
          <w:lang w:eastAsia="es-ES"/>
        </w:rPr>
        <w:t xml:space="preserve">r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 xml:space="preserve">a </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gr</w:t>
      </w:r>
      <w:r w:rsidRPr="00007BB4">
        <w:rPr>
          <w:rFonts w:eastAsia="Times New Roman" w:cstheme="minorHAnsi"/>
          <w:spacing w:val="-3"/>
          <w:sz w:val="24"/>
          <w:szCs w:val="24"/>
          <w:lang w:eastAsia="es-ES"/>
        </w:rPr>
        <w:t>a</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ació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r w:rsidRPr="00007BB4">
        <w:rPr>
          <w:rFonts w:eastAsia="Times New Roman" w:cstheme="minorHAnsi"/>
          <w:spacing w:val="-2"/>
          <w:sz w:val="24"/>
          <w:szCs w:val="24"/>
          <w:lang w:eastAsia="es-ES"/>
        </w:rPr>
        <w:t xml:space="preserve"> e</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eci</w:t>
      </w:r>
      <w:r w:rsidRPr="00007BB4">
        <w:rPr>
          <w:rFonts w:eastAsia="Times New Roman" w:cstheme="minorHAnsi"/>
          <w:spacing w:val="-2"/>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 xml:space="preserve">er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eal</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a en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ua</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to</w:t>
      </w:r>
      <w:r w:rsidRPr="00007BB4">
        <w:rPr>
          <w:rFonts w:eastAsia="Times New Roman" w:cstheme="minorHAnsi"/>
          <w:spacing w:val="-1"/>
          <w:sz w:val="24"/>
          <w:szCs w:val="24"/>
          <w:lang w:eastAsia="es-ES"/>
        </w:rPr>
        <w:t xml:space="preserve"> a</w:t>
      </w:r>
      <w:r w:rsidRPr="00007BB4">
        <w:rPr>
          <w:rFonts w:eastAsia="Times New Roman" w:cstheme="minorHAnsi"/>
          <w:sz w:val="24"/>
          <w:szCs w:val="24"/>
          <w:lang w:eastAsia="es-ES"/>
        </w:rPr>
        <w:t>l t</w:t>
      </w:r>
      <w:r w:rsidRPr="00007BB4">
        <w:rPr>
          <w:rFonts w:eastAsia="Times New Roman" w:cstheme="minorHAnsi"/>
          <w:spacing w:val="-1"/>
          <w:sz w:val="24"/>
          <w:szCs w:val="24"/>
          <w:lang w:eastAsia="es-ES"/>
        </w:rPr>
        <w:t>i</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na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37"/>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o</w:t>
      </w:r>
      <w:r w:rsidRPr="00007BB4">
        <w:rPr>
          <w:rFonts w:eastAsia="Times New Roman" w:cstheme="minorHAnsi"/>
          <w:spacing w:val="38"/>
          <w:sz w:val="24"/>
          <w:szCs w:val="24"/>
          <w:lang w:eastAsia="es-ES"/>
        </w:rPr>
        <w:t xml:space="preserve"> </w:t>
      </w:r>
      <w:r w:rsidRPr="00007BB4">
        <w:rPr>
          <w:rFonts w:eastAsia="Times New Roman" w:cstheme="minorHAnsi"/>
          <w:spacing w:val="-1"/>
          <w:sz w:val="24"/>
          <w:szCs w:val="24"/>
          <w:lang w:eastAsia="es-ES"/>
        </w:rPr>
        <w:t>di</w:t>
      </w:r>
      <w:r w:rsidRPr="00007BB4">
        <w:rPr>
          <w:rFonts w:eastAsia="Times New Roman" w:cstheme="minorHAnsi"/>
          <w:sz w:val="24"/>
          <w:szCs w:val="24"/>
          <w:lang w:eastAsia="es-ES"/>
        </w:rPr>
        <w:t>s</w:t>
      </w:r>
      <w:r w:rsidRPr="00007BB4">
        <w:rPr>
          <w:rFonts w:eastAsia="Times New Roman" w:cstheme="minorHAnsi"/>
          <w:spacing w:val="-6"/>
          <w:sz w:val="24"/>
          <w:szCs w:val="24"/>
          <w:lang w:eastAsia="es-ES"/>
        </w:rPr>
        <w:t>p</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ni</w:t>
      </w:r>
      <w:r w:rsidRPr="00007BB4">
        <w:rPr>
          <w:rFonts w:eastAsia="Times New Roman" w:cstheme="minorHAnsi"/>
          <w:spacing w:val="-4"/>
          <w:sz w:val="24"/>
          <w:szCs w:val="24"/>
          <w:lang w:eastAsia="es-ES"/>
        </w:rPr>
        <w:t>b</w:t>
      </w:r>
      <w:r w:rsidRPr="00007BB4">
        <w:rPr>
          <w:rFonts w:eastAsia="Times New Roman" w:cstheme="minorHAnsi"/>
          <w:sz w:val="24"/>
          <w:szCs w:val="24"/>
          <w:lang w:eastAsia="es-ES"/>
        </w:rPr>
        <w:t>le.</w:t>
      </w:r>
      <w:r w:rsidRPr="00007BB4">
        <w:rPr>
          <w:rFonts w:eastAsia="Times New Roman" w:cstheme="minorHAnsi"/>
          <w:spacing w:val="35"/>
          <w:sz w:val="24"/>
          <w:szCs w:val="24"/>
          <w:lang w:eastAsia="es-ES"/>
        </w:rPr>
        <w:t xml:space="preserve"> </w:t>
      </w:r>
      <w:r w:rsidRPr="00007BB4">
        <w:rPr>
          <w:rFonts w:eastAsia="Times New Roman" w:cstheme="minorHAnsi"/>
          <w:spacing w:val="-2"/>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t</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9"/>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z</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ebe</w:t>
      </w:r>
      <w:r w:rsidRPr="00007BB4">
        <w:rPr>
          <w:rFonts w:eastAsia="Times New Roman" w:cstheme="minorHAnsi"/>
          <w:spacing w:val="36"/>
          <w:sz w:val="24"/>
          <w:szCs w:val="24"/>
          <w:lang w:eastAsia="es-ES"/>
        </w:rPr>
        <w:t xml:space="preserve"> </w:t>
      </w:r>
      <w:r w:rsidRPr="00007BB4">
        <w:rPr>
          <w:rFonts w:eastAsia="Times New Roman" w:cstheme="minorHAnsi"/>
          <w:spacing w:val="-1"/>
          <w:sz w:val="24"/>
          <w:szCs w:val="24"/>
          <w:lang w:eastAsia="es-ES"/>
        </w:rPr>
        <w:t>aj</w:t>
      </w:r>
      <w:r w:rsidRPr="00007BB4">
        <w:rPr>
          <w:rFonts w:eastAsia="Times New Roman" w:cstheme="minorHAnsi"/>
          <w:spacing w:val="-4"/>
          <w:sz w:val="24"/>
          <w:szCs w:val="24"/>
          <w:lang w:eastAsia="es-ES"/>
        </w:rPr>
        <w:t>u</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se</w:t>
      </w:r>
      <w:r w:rsidRPr="00007BB4">
        <w:rPr>
          <w:rFonts w:eastAsia="Times New Roman" w:cstheme="minorHAnsi"/>
          <w:spacing w:val="38"/>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car</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terísti</w:t>
      </w:r>
      <w:r w:rsidRPr="00007BB4">
        <w:rPr>
          <w:rFonts w:eastAsia="Times New Roman" w:cstheme="minorHAnsi"/>
          <w:spacing w:val="-3"/>
          <w:sz w:val="24"/>
          <w:szCs w:val="24"/>
          <w:lang w:eastAsia="es-ES"/>
        </w:rPr>
        <w:t>ca</w:t>
      </w:r>
      <w:r w:rsidRPr="00007BB4">
        <w:rPr>
          <w:rFonts w:eastAsia="Times New Roman" w:cstheme="minorHAnsi"/>
          <w:sz w:val="24"/>
          <w:szCs w:val="24"/>
          <w:lang w:eastAsia="es-ES"/>
        </w:rPr>
        <w:t>s</w:t>
      </w:r>
      <w:r w:rsidRPr="00007BB4">
        <w:rPr>
          <w:rFonts w:eastAsia="Times New Roman" w:cstheme="minorHAnsi"/>
          <w:spacing w:val="37"/>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ias</w:t>
      </w:r>
      <w:r w:rsidRPr="00007BB4">
        <w:rPr>
          <w:rFonts w:eastAsia="Times New Roman" w:cstheme="minorHAnsi"/>
          <w:spacing w:val="36"/>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l Centro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 xml:space="preserve"> 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mp</w:t>
      </w:r>
      <w:r w:rsidRPr="00007BB4">
        <w:rPr>
          <w:rFonts w:eastAsia="Times New Roman" w:cstheme="minorHAnsi"/>
          <w:sz w:val="24"/>
          <w:szCs w:val="24"/>
          <w:lang w:eastAsia="es-ES"/>
        </w:rPr>
        <w:t>artirá</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el </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ó</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 xml:space="preserve">lo,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eja</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g</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pa</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aj</w:t>
      </w:r>
      <w:r w:rsidRPr="00007BB4">
        <w:rPr>
          <w:rFonts w:eastAsia="Times New Roman" w:cstheme="minorHAnsi"/>
          <w:spacing w:val="-2"/>
          <w:sz w:val="24"/>
          <w:szCs w:val="24"/>
          <w:lang w:eastAsia="es-ES"/>
        </w:rPr>
        <w:t>u</w:t>
      </w:r>
      <w:r w:rsidRPr="00007BB4">
        <w:rPr>
          <w:rFonts w:eastAsia="Times New Roman" w:cstheme="minorHAnsi"/>
          <w:sz w:val="24"/>
          <w:szCs w:val="24"/>
          <w:lang w:eastAsia="es-ES"/>
        </w:rPr>
        <w:t>star</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eaj</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st</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 xml:space="preserve">r </w:t>
      </w:r>
      <w:r w:rsidRPr="00007BB4">
        <w:rPr>
          <w:rFonts w:eastAsia="Times New Roman" w:cstheme="minorHAnsi"/>
          <w:spacing w:val="-1"/>
          <w:sz w:val="24"/>
          <w:szCs w:val="24"/>
          <w:lang w:eastAsia="es-ES"/>
        </w:rPr>
        <w:t>di</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 p</w:t>
      </w:r>
      <w:r w:rsidRPr="00007BB4">
        <w:rPr>
          <w:rFonts w:eastAsia="Times New Roman" w:cstheme="minorHAnsi"/>
          <w:spacing w:val="-4"/>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r</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371" w:lineRule="auto"/>
        <w:ind w:left="530" w:right="110" w:hanging="1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530" w:right="110" w:hanging="1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530" w:right="110" w:hanging="1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530" w:right="110" w:hanging="1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530" w:right="110" w:hanging="1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530" w:right="110" w:hanging="10"/>
        <w:jc w:val="both"/>
        <w:rPr>
          <w:rFonts w:eastAsia="Times New Roman" w:cstheme="minorHAnsi"/>
          <w:sz w:val="24"/>
          <w:szCs w:val="24"/>
          <w:lang w:eastAsia="es-ES"/>
        </w:rPr>
      </w:pPr>
    </w:p>
    <w:p w:rsidR="0099443C" w:rsidRPr="00007BB4" w:rsidRDefault="0099443C" w:rsidP="0099443C">
      <w:pPr>
        <w:widowControl w:val="0"/>
        <w:numPr>
          <w:ilvl w:val="0"/>
          <w:numId w:val="27"/>
        </w:numPr>
        <w:tabs>
          <w:tab w:val="left" w:pos="460"/>
        </w:tabs>
        <w:kinsoku w:val="0"/>
        <w:overflowPunct w:val="0"/>
        <w:autoSpaceDE w:val="0"/>
        <w:autoSpaceDN w:val="0"/>
        <w:adjustRightInd w:val="0"/>
        <w:spacing w:before="14" w:after="0" w:line="240" w:lineRule="auto"/>
        <w:ind w:left="460"/>
        <w:jc w:val="both"/>
        <w:outlineLvl w:val="1"/>
        <w:rPr>
          <w:rFonts w:eastAsia="Times New Roman" w:cstheme="minorHAnsi"/>
          <w:sz w:val="24"/>
          <w:szCs w:val="24"/>
          <w:lang w:eastAsia="es-ES"/>
        </w:rPr>
      </w:pPr>
      <w:r w:rsidRPr="00007BB4">
        <w:rPr>
          <w:rFonts w:eastAsia="Times New Roman" w:cstheme="minorHAnsi"/>
          <w:b/>
          <w:bCs/>
          <w:spacing w:val="-1"/>
          <w:sz w:val="24"/>
          <w:szCs w:val="24"/>
          <w:lang w:eastAsia="es-ES"/>
        </w:rPr>
        <w:lastRenderedPageBreak/>
        <w:t>O</w:t>
      </w:r>
      <w:r w:rsidRPr="00007BB4">
        <w:rPr>
          <w:rFonts w:eastAsia="Times New Roman" w:cstheme="minorHAnsi"/>
          <w:b/>
          <w:bCs/>
          <w:spacing w:val="-6"/>
          <w:sz w:val="24"/>
          <w:szCs w:val="24"/>
          <w:lang w:eastAsia="es-ES"/>
        </w:rPr>
        <w:t>b</w:t>
      </w:r>
      <w:r w:rsidRPr="00007BB4">
        <w:rPr>
          <w:rFonts w:eastAsia="Times New Roman" w:cstheme="minorHAnsi"/>
          <w:b/>
          <w:bCs/>
          <w:spacing w:val="1"/>
          <w:sz w:val="24"/>
          <w:szCs w:val="24"/>
          <w:lang w:eastAsia="es-ES"/>
        </w:rPr>
        <w:t>j</w:t>
      </w:r>
      <w:r w:rsidRPr="00007BB4">
        <w:rPr>
          <w:rFonts w:eastAsia="Times New Roman" w:cstheme="minorHAnsi"/>
          <w:b/>
          <w:bCs/>
          <w:spacing w:val="-1"/>
          <w:sz w:val="24"/>
          <w:szCs w:val="24"/>
          <w:lang w:eastAsia="es-ES"/>
        </w:rPr>
        <w:t>e</w:t>
      </w:r>
      <w:r w:rsidRPr="00007BB4">
        <w:rPr>
          <w:rFonts w:eastAsia="Times New Roman" w:cstheme="minorHAnsi"/>
          <w:b/>
          <w:bCs/>
          <w:sz w:val="24"/>
          <w:szCs w:val="24"/>
          <w:lang w:eastAsia="es-ES"/>
        </w:rPr>
        <w:t>t</w:t>
      </w:r>
      <w:r w:rsidRPr="00007BB4">
        <w:rPr>
          <w:rFonts w:eastAsia="Times New Roman" w:cstheme="minorHAnsi"/>
          <w:b/>
          <w:bCs/>
          <w:spacing w:val="-2"/>
          <w:sz w:val="24"/>
          <w:szCs w:val="24"/>
          <w:lang w:eastAsia="es-ES"/>
        </w:rPr>
        <w:t>i</w:t>
      </w:r>
      <w:r w:rsidRPr="00007BB4">
        <w:rPr>
          <w:rFonts w:eastAsia="Times New Roman" w:cstheme="minorHAnsi"/>
          <w:b/>
          <w:bCs/>
          <w:spacing w:val="1"/>
          <w:sz w:val="24"/>
          <w:szCs w:val="24"/>
          <w:lang w:eastAsia="es-ES"/>
        </w:rPr>
        <w:t>v</w:t>
      </w:r>
      <w:r w:rsidRPr="00007BB4">
        <w:rPr>
          <w:rFonts w:eastAsia="Times New Roman" w:cstheme="minorHAnsi"/>
          <w:b/>
          <w:bCs/>
          <w:spacing w:val="-4"/>
          <w:sz w:val="24"/>
          <w:szCs w:val="24"/>
          <w:lang w:eastAsia="es-ES"/>
        </w:rPr>
        <w:t>o</w:t>
      </w:r>
      <w:r w:rsidRPr="00007BB4">
        <w:rPr>
          <w:rFonts w:eastAsia="Times New Roman" w:cstheme="minorHAnsi"/>
          <w:b/>
          <w:bCs/>
          <w:sz w:val="24"/>
          <w:szCs w:val="24"/>
          <w:lang w:eastAsia="es-ES"/>
        </w:rPr>
        <w:t>s</w:t>
      </w:r>
      <w:r w:rsidRPr="00007BB4">
        <w:rPr>
          <w:rFonts w:eastAsia="Times New Roman" w:cstheme="minorHAnsi"/>
          <w:b/>
          <w:bCs/>
          <w:spacing w:val="-1"/>
          <w:sz w:val="24"/>
          <w:szCs w:val="24"/>
          <w:lang w:eastAsia="es-ES"/>
        </w:rPr>
        <w:t xml:space="preserve"> </w:t>
      </w:r>
      <w:r w:rsidRPr="00007BB4">
        <w:rPr>
          <w:rFonts w:eastAsia="Times New Roman" w:cstheme="minorHAnsi"/>
          <w:b/>
          <w:bCs/>
          <w:spacing w:val="-2"/>
          <w:sz w:val="24"/>
          <w:szCs w:val="24"/>
          <w:lang w:eastAsia="es-ES"/>
        </w:rPr>
        <w:t>g</w:t>
      </w:r>
      <w:r w:rsidRPr="00007BB4">
        <w:rPr>
          <w:rFonts w:eastAsia="Times New Roman" w:cstheme="minorHAnsi"/>
          <w:b/>
          <w:bCs/>
          <w:spacing w:val="-1"/>
          <w:sz w:val="24"/>
          <w:szCs w:val="24"/>
          <w:lang w:eastAsia="es-ES"/>
        </w:rPr>
        <w:t>ene</w:t>
      </w:r>
      <w:r w:rsidRPr="00007BB4">
        <w:rPr>
          <w:rFonts w:eastAsia="Times New Roman" w:cstheme="minorHAnsi"/>
          <w:b/>
          <w:bCs/>
          <w:sz w:val="24"/>
          <w:szCs w:val="24"/>
          <w:lang w:eastAsia="es-ES"/>
        </w:rPr>
        <w:t>r</w:t>
      </w:r>
      <w:r w:rsidRPr="00007BB4">
        <w:rPr>
          <w:rFonts w:eastAsia="Times New Roman" w:cstheme="minorHAnsi"/>
          <w:b/>
          <w:bCs/>
          <w:spacing w:val="-6"/>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1"/>
          <w:sz w:val="24"/>
          <w:szCs w:val="24"/>
          <w:lang w:eastAsia="es-ES"/>
        </w:rPr>
        <w:t>e</w:t>
      </w:r>
      <w:r w:rsidRPr="00007BB4">
        <w:rPr>
          <w:rFonts w:eastAsia="Times New Roman" w:cstheme="minorHAnsi"/>
          <w:b/>
          <w:bCs/>
          <w:sz w:val="24"/>
          <w:szCs w:val="24"/>
          <w:lang w:eastAsia="es-ES"/>
        </w:rPr>
        <w:t>s</w:t>
      </w:r>
    </w:p>
    <w:p w:rsidR="0099443C" w:rsidRPr="00007BB4" w:rsidRDefault="0099443C" w:rsidP="0099443C">
      <w:pPr>
        <w:widowControl w:val="0"/>
        <w:kinsoku w:val="0"/>
        <w:overflowPunct w:val="0"/>
        <w:autoSpaceDE w:val="0"/>
        <w:autoSpaceDN w:val="0"/>
        <w:adjustRightInd w:val="0"/>
        <w:spacing w:before="1"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726"/>
        <w:jc w:val="both"/>
        <w:rPr>
          <w:rFonts w:eastAsia="Times New Roman" w:cstheme="minorHAnsi"/>
          <w:sz w:val="24"/>
          <w:szCs w:val="24"/>
          <w:lang w:eastAsia="es-ES"/>
        </w:rPr>
      </w:pPr>
      <w:r w:rsidRPr="00007BB4">
        <w:rPr>
          <w:rFonts w:eastAsia="Times New Roman" w:cstheme="minorHAnsi"/>
          <w:sz w:val="24"/>
          <w:szCs w:val="24"/>
          <w:lang w:eastAsia="es-ES"/>
        </w:rPr>
        <w:t>La</w:t>
      </w:r>
      <w:r w:rsidRPr="00007BB4">
        <w:rPr>
          <w:rFonts w:eastAsia="Times New Roman" w:cstheme="minorHAnsi"/>
          <w:spacing w:val="-12"/>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ó</w:t>
      </w:r>
      <w:r w:rsidRPr="00007BB4">
        <w:rPr>
          <w:rFonts w:eastAsia="Times New Roman" w:cstheme="minorHAnsi"/>
          <w:spacing w:val="-1"/>
          <w:sz w:val="24"/>
          <w:szCs w:val="24"/>
          <w:lang w:eastAsia="es-ES"/>
        </w:rPr>
        <w:t>du</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tri</w:t>
      </w:r>
      <w:r w:rsidRPr="00007BB4">
        <w:rPr>
          <w:rFonts w:eastAsia="Times New Roman" w:cstheme="minorHAnsi"/>
          <w:spacing w:val="-1"/>
          <w:sz w:val="24"/>
          <w:szCs w:val="24"/>
          <w:lang w:eastAsia="es-ES"/>
        </w:rPr>
        <w:t>b</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ye</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alca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za</w:t>
      </w:r>
      <w:r w:rsidRPr="00007BB4">
        <w:rPr>
          <w:rFonts w:eastAsia="Times New Roman" w:cstheme="minorHAnsi"/>
          <w:sz w:val="24"/>
          <w:szCs w:val="24"/>
          <w:lang w:eastAsia="es-ES"/>
        </w:rPr>
        <w:t>r</w:t>
      </w:r>
      <w:r w:rsidRPr="00007BB4">
        <w:rPr>
          <w:rFonts w:eastAsia="Times New Roman" w:cstheme="minorHAnsi"/>
          <w:spacing w:val="-14"/>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gu</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entes</w:t>
      </w:r>
      <w:r w:rsidRPr="00007BB4">
        <w:rPr>
          <w:rFonts w:eastAsia="Times New Roman" w:cstheme="minorHAnsi"/>
          <w:spacing w:val="-13"/>
          <w:sz w:val="24"/>
          <w:szCs w:val="24"/>
          <w:lang w:eastAsia="es-ES"/>
        </w:rPr>
        <w:t xml:space="preserve"> </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b</w:t>
      </w:r>
      <w:r w:rsidRPr="00007BB4">
        <w:rPr>
          <w:rFonts w:eastAsia="Times New Roman" w:cstheme="minorHAnsi"/>
          <w:sz w:val="24"/>
          <w:szCs w:val="24"/>
          <w:lang w:eastAsia="es-ES"/>
        </w:rPr>
        <w:t>je</w:t>
      </w:r>
      <w:r w:rsidRPr="00007BB4">
        <w:rPr>
          <w:rFonts w:eastAsia="Times New Roman" w:cstheme="minorHAnsi"/>
          <w:spacing w:val="-1"/>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4"/>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era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12"/>
          <w:sz w:val="24"/>
          <w:szCs w:val="24"/>
          <w:lang w:eastAsia="es-ES"/>
        </w:rPr>
        <w:t xml:space="preserve"> </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cic</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fo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mat</w:t>
      </w:r>
      <w:r w:rsidRPr="00007BB4">
        <w:rPr>
          <w:rFonts w:eastAsia="Times New Roman" w:cstheme="minorHAnsi"/>
          <w:spacing w:val="-6"/>
          <w:sz w:val="24"/>
          <w:szCs w:val="24"/>
          <w:lang w:eastAsia="es-ES"/>
        </w:rPr>
        <w:t>i</w:t>
      </w:r>
      <w:r w:rsidRPr="00007BB4">
        <w:rPr>
          <w:rFonts w:eastAsia="Times New Roman" w:cstheme="minorHAnsi"/>
          <w:spacing w:val="-2"/>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65" w:lineRule="auto"/>
        <w:ind w:left="729" w:right="106" w:hanging="363"/>
        <w:jc w:val="both"/>
        <w:rPr>
          <w:rFonts w:eastAsia="Times New Roman" w:cstheme="minorHAnsi"/>
          <w:sz w:val="24"/>
          <w:szCs w:val="24"/>
          <w:lang w:eastAsia="es-ES"/>
        </w:rPr>
      </w:pPr>
      <w:r w:rsidRPr="00007BB4">
        <w:rPr>
          <w:rFonts w:eastAsia="Times New Roman" w:cstheme="minorHAnsi"/>
          <w:sz w:val="24"/>
          <w:szCs w:val="24"/>
          <w:lang w:eastAsia="es-ES"/>
        </w:rPr>
        <w:t>Re</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tare</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epció</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b</w:t>
      </w:r>
      <w:r w:rsidRPr="00007BB4">
        <w:rPr>
          <w:rFonts w:eastAsia="Times New Roman" w:cstheme="minorHAnsi"/>
          <w:sz w:val="24"/>
          <w:szCs w:val="24"/>
          <w:lang w:eastAsia="es-ES"/>
        </w:rPr>
        <w:t>icac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6"/>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xpe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ic</w:t>
      </w:r>
      <w:r w:rsidRPr="00007BB4">
        <w:rPr>
          <w:rFonts w:eastAsia="Times New Roman" w:cstheme="minorHAnsi"/>
          <w:sz w:val="24"/>
          <w:szCs w:val="24"/>
          <w:lang w:eastAsia="es-ES"/>
        </w:rPr>
        <w:t>ión</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cías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macén,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asi</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na</w:t>
      </w:r>
      <w:r w:rsidRPr="00007BB4">
        <w:rPr>
          <w:rFonts w:eastAsia="Times New Roman" w:cstheme="minorHAnsi"/>
          <w:spacing w:val="-4"/>
          <w:sz w:val="24"/>
          <w:szCs w:val="24"/>
          <w:lang w:eastAsia="es-ES"/>
        </w:rPr>
        <w:t>n</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o me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0"/>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eri</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4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5"/>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pacing w:val="-4"/>
          <w:sz w:val="24"/>
          <w:szCs w:val="24"/>
          <w:lang w:eastAsia="es-ES"/>
        </w:rPr>
        <w:t>um</w:t>
      </w:r>
      <w:r w:rsidRPr="00007BB4">
        <w:rPr>
          <w:rFonts w:eastAsia="Times New Roman" w:cstheme="minorHAnsi"/>
          <w:spacing w:val="-1"/>
          <w:sz w:val="24"/>
          <w:szCs w:val="24"/>
          <w:lang w:eastAsia="es-ES"/>
        </w:rPr>
        <w:t>an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0"/>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nd</w:t>
      </w:r>
      <w:r w:rsidRPr="00007BB4">
        <w:rPr>
          <w:rFonts w:eastAsia="Times New Roman" w:cstheme="minorHAnsi"/>
          <w:sz w:val="24"/>
          <w:szCs w:val="24"/>
          <w:lang w:eastAsia="es-ES"/>
        </w:rPr>
        <w:t>o</w:t>
      </w:r>
      <w:r w:rsidRPr="00007BB4">
        <w:rPr>
          <w:rFonts w:eastAsia="Times New Roman" w:cstheme="minorHAnsi"/>
          <w:spacing w:val="45"/>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4"/>
          <w:sz w:val="24"/>
          <w:szCs w:val="24"/>
          <w:lang w:eastAsia="es-ES"/>
        </w:rPr>
        <w:t xml:space="preserve"> </w:t>
      </w:r>
      <w:r w:rsidRPr="00007BB4">
        <w:rPr>
          <w:rFonts w:eastAsia="Times New Roman" w:cstheme="minorHAnsi"/>
          <w:spacing w:val="-5"/>
          <w:sz w:val="24"/>
          <w:szCs w:val="24"/>
          <w:lang w:eastAsia="es-ES"/>
        </w:rPr>
        <w:t>s</w:t>
      </w:r>
      <w:r w:rsidRPr="00007BB4">
        <w:rPr>
          <w:rFonts w:eastAsia="Times New Roman" w:cstheme="minorHAnsi"/>
          <w:spacing w:val="-2"/>
          <w:sz w:val="24"/>
          <w:szCs w:val="24"/>
          <w:lang w:eastAsia="es-ES"/>
        </w:rPr>
        <w:t>to</w:t>
      </w:r>
      <w:r w:rsidRPr="00007BB4">
        <w:rPr>
          <w:rFonts w:eastAsia="Times New Roman" w:cstheme="minorHAnsi"/>
          <w:sz w:val="24"/>
          <w:szCs w:val="24"/>
          <w:lang w:eastAsia="es-ES"/>
        </w:rPr>
        <w:t>cks</w:t>
      </w:r>
      <w:r w:rsidRPr="00007BB4">
        <w:rPr>
          <w:rFonts w:eastAsia="Times New Roman" w:cstheme="minorHAnsi"/>
          <w:spacing w:val="4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6"/>
          <w:sz w:val="24"/>
          <w:szCs w:val="24"/>
          <w:lang w:eastAsia="es-ES"/>
        </w:rPr>
        <w:t xml:space="preserve"> </w:t>
      </w:r>
      <w:r w:rsidRPr="00007BB4">
        <w:rPr>
          <w:rFonts w:eastAsia="Times New Roman" w:cstheme="minorHAnsi"/>
          <w:sz w:val="24"/>
          <w:szCs w:val="24"/>
          <w:lang w:eastAsia="es-ES"/>
        </w:rPr>
        <w:t>mer</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cías</w:t>
      </w:r>
      <w:r w:rsidRPr="00007BB4">
        <w:rPr>
          <w:rFonts w:eastAsia="Times New Roman" w:cstheme="minorHAnsi"/>
          <w:spacing w:val="41"/>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7"/>
          <w:sz w:val="24"/>
          <w:szCs w:val="24"/>
          <w:lang w:eastAsia="es-ES"/>
        </w:rPr>
        <w:t xml:space="preserve"> </w:t>
      </w:r>
      <w:r w:rsidRPr="00007BB4">
        <w:rPr>
          <w:rFonts w:eastAsia="Times New Roman" w:cstheme="minorHAnsi"/>
          <w:spacing w:val="-1"/>
          <w:sz w:val="24"/>
          <w:szCs w:val="24"/>
          <w:lang w:eastAsia="es-ES"/>
        </w:rPr>
        <w:t>ap</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and</w:t>
      </w:r>
      <w:r w:rsidRPr="00007BB4">
        <w:rPr>
          <w:rFonts w:eastAsia="Times New Roman" w:cstheme="minorHAnsi"/>
          <w:sz w:val="24"/>
          <w:szCs w:val="24"/>
          <w:lang w:eastAsia="es-ES"/>
        </w:rPr>
        <w:t>o</w:t>
      </w:r>
      <w:r w:rsidRPr="00007BB4">
        <w:rPr>
          <w:rFonts w:eastAsia="Times New Roman" w:cstheme="minorHAnsi"/>
          <w:spacing w:val="44"/>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44"/>
          <w:sz w:val="24"/>
          <w:szCs w:val="24"/>
          <w:lang w:eastAsia="es-ES"/>
        </w:rPr>
        <w:t xml:space="preserve"> </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4"/>
          <w:sz w:val="24"/>
          <w:szCs w:val="24"/>
          <w:lang w:eastAsia="es-ES"/>
        </w:rPr>
        <w:t>i</w:t>
      </w:r>
      <w:r w:rsidRPr="00007BB4">
        <w:rPr>
          <w:rFonts w:eastAsia="Times New Roman" w:cstheme="minorHAnsi"/>
          <w:spacing w:val="-4"/>
          <w:sz w:val="24"/>
          <w:szCs w:val="24"/>
          <w:lang w:eastAsia="es-ES"/>
        </w:rPr>
        <w:t>v</w:t>
      </w:r>
      <w:r w:rsidRPr="00007BB4">
        <w:rPr>
          <w:rFonts w:eastAsia="Times New Roman" w:cstheme="minorHAnsi"/>
          <w:sz w:val="24"/>
          <w:szCs w:val="24"/>
          <w:lang w:eastAsia="es-ES"/>
        </w:rPr>
        <w:t xml:space="preserve">a </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ig</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1"/>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teria</w:t>
      </w:r>
      <w:r w:rsidRPr="00007BB4">
        <w:rPr>
          <w:rFonts w:eastAsia="Times New Roman" w:cstheme="minorHAnsi"/>
          <w:spacing w:val="2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4"/>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g</w:t>
      </w:r>
      <w:r w:rsidRPr="00007BB4">
        <w:rPr>
          <w:rFonts w:eastAsia="Times New Roman" w:cstheme="minorHAnsi"/>
          <w:spacing w:val="-1"/>
          <w:sz w:val="24"/>
          <w:szCs w:val="24"/>
          <w:lang w:eastAsia="es-ES"/>
        </w:rPr>
        <w:t>uri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23"/>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25"/>
          <w:sz w:val="24"/>
          <w:szCs w:val="24"/>
          <w:lang w:eastAsia="es-ES"/>
        </w:rPr>
        <w:t xml:space="preserve"> </w:t>
      </w:r>
      <w:r w:rsidRPr="00007BB4">
        <w:rPr>
          <w:rFonts w:eastAsia="Times New Roman" w:cstheme="minorHAnsi"/>
          <w:spacing w:val="-1"/>
          <w:sz w:val="24"/>
          <w:szCs w:val="24"/>
          <w:lang w:eastAsia="es-ES"/>
        </w:rPr>
        <w:t>higi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8"/>
          <w:sz w:val="24"/>
          <w:szCs w:val="24"/>
          <w:lang w:eastAsia="es-ES"/>
        </w:rPr>
        <w:t>g</w:t>
      </w:r>
      <w:r w:rsidRPr="00007BB4">
        <w:rPr>
          <w:rFonts w:eastAsia="Times New Roman" w:cstheme="minorHAnsi"/>
          <w:spacing w:val="-1"/>
          <w:sz w:val="24"/>
          <w:szCs w:val="24"/>
          <w:lang w:eastAsia="es-ES"/>
        </w:rPr>
        <w:t>aniza</w:t>
      </w:r>
      <w:r w:rsidRPr="00007BB4">
        <w:rPr>
          <w:rFonts w:eastAsia="Times New Roman" w:cstheme="minorHAnsi"/>
          <w:sz w:val="24"/>
          <w:szCs w:val="24"/>
          <w:lang w:eastAsia="es-ES"/>
        </w:rPr>
        <w:t>r</w:t>
      </w:r>
      <w:r w:rsidRPr="00007BB4">
        <w:rPr>
          <w:rFonts w:eastAsia="Times New Roman" w:cstheme="minorHAnsi"/>
          <w:spacing w:val="24"/>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21"/>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erac</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9"/>
          <w:sz w:val="24"/>
          <w:szCs w:val="24"/>
          <w:lang w:eastAsia="es-ES"/>
        </w:rPr>
        <w:t xml:space="preserve"> </w:t>
      </w:r>
      <w:r w:rsidRPr="00007BB4">
        <w:rPr>
          <w:rFonts w:eastAsia="Times New Roman" w:cstheme="minorHAnsi"/>
          <w:sz w:val="24"/>
          <w:szCs w:val="24"/>
          <w:lang w:eastAsia="es-ES"/>
        </w:rPr>
        <w:t>alma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ena</w:t>
      </w:r>
      <w:r w:rsidRPr="00007BB4">
        <w:rPr>
          <w:rFonts w:eastAsia="Times New Roman" w:cstheme="minorHAnsi"/>
          <w:spacing w:val="-3"/>
          <w:sz w:val="24"/>
          <w:szCs w:val="24"/>
          <w:lang w:eastAsia="es-ES"/>
        </w:rPr>
        <w:t>j</w:t>
      </w:r>
      <w:r w:rsidRPr="00007BB4">
        <w:rPr>
          <w:rFonts w:eastAsia="Times New Roman" w:cstheme="minorHAnsi"/>
          <w:sz w:val="24"/>
          <w:szCs w:val="24"/>
          <w:lang w:eastAsia="es-ES"/>
        </w:rPr>
        <w:t>e</w:t>
      </w:r>
      <w:r w:rsidRPr="00007BB4">
        <w:rPr>
          <w:rFonts w:eastAsia="Times New Roman" w:cstheme="minorHAnsi"/>
          <w:spacing w:val="25"/>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4"/>
          <w:sz w:val="24"/>
          <w:szCs w:val="24"/>
          <w:lang w:eastAsia="es-ES"/>
        </w:rPr>
        <w:t xml:space="preserve"> </w:t>
      </w:r>
      <w:r w:rsidRPr="00007BB4">
        <w:rPr>
          <w:rFonts w:eastAsia="Times New Roman" w:cstheme="minorHAnsi"/>
          <w:sz w:val="24"/>
          <w:szCs w:val="24"/>
          <w:lang w:eastAsia="es-ES"/>
        </w:rPr>
        <w:t>las mer</w:t>
      </w:r>
      <w:r w:rsidRPr="00007BB4">
        <w:rPr>
          <w:rFonts w:eastAsia="Times New Roman" w:cstheme="minorHAnsi"/>
          <w:spacing w:val="-3"/>
          <w:sz w:val="24"/>
          <w:szCs w:val="24"/>
          <w:lang w:eastAsia="es-ES"/>
        </w:rPr>
        <w:t>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cías.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20" w:after="0" w:line="24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63" w:lineRule="auto"/>
        <w:ind w:left="729" w:right="108" w:hanging="363"/>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aliza</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u</w:t>
      </w:r>
      <w:r w:rsidRPr="00007BB4">
        <w:rPr>
          <w:rFonts w:eastAsia="Times New Roman" w:cstheme="minorHAnsi"/>
          <w:sz w:val="24"/>
          <w:szCs w:val="24"/>
          <w:lang w:eastAsia="es-ES"/>
        </w:rPr>
        <w:t>ti</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iza</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cu</w:t>
      </w:r>
      <w:r w:rsidRPr="00007BB4">
        <w:rPr>
          <w:rFonts w:eastAsia="Times New Roman" w:cstheme="minorHAnsi"/>
          <w:spacing w:val="-1"/>
          <w:sz w:val="24"/>
          <w:szCs w:val="24"/>
          <w:lang w:eastAsia="es-ES"/>
        </w:rPr>
        <w:t>r</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ex</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ap</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izaj</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l</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tec</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ías</w:t>
      </w:r>
      <w:r w:rsidRPr="00007BB4">
        <w:rPr>
          <w:rFonts w:eastAsia="Times New Roman" w:cstheme="minorHAnsi"/>
          <w:spacing w:val="-5"/>
          <w:sz w:val="24"/>
          <w:szCs w:val="24"/>
          <w:lang w:eastAsia="es-ES"/>
        </w:rPr>
        <w:t xml:space="preserve"> </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6"/>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3"/>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8"/>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om</w:t>
      </w:r>
      <w:r w:rsidRPr="00007BB4">
        <w:rPr>
          <w:rFonts w:eastAsia="Times New Roman" w:cstheme="minorHAnsi"/>
          <w:spacing w:val="-1"/>
          <w:sz w:val="24"/>
          <w:szCs w:val="24"/>
          <w:lang w:eastAsia="es-ES"/>
        </w:rPr>
        <w:t>un</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caci</w:t>
      </w:r>
      <w:r w:rsidRPr="00007BB4">
        <w:rPr>
          <w:rFonts w:eastAsia="Times New Roman" w:cstheme="minorHAnsi"/>
          <w:spacing w:val="3"/>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pa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a</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ap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er</w:t>
      </w:r>
      <w:r w:rsidRPr="00007BB4">
        <w:rPr>
          <w:rFonts w:eastAsia="Times New Roman" w:cstheme="minorHAnsi"/>
          <w:spacing w:val="19"/>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8"/>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ualiza</w:t>
      </w:r>
      <w:r w:rsidRPr="00007BB4">
        <w:rPr>
          <w:rFonts w:eastAsia="Times New Roman" w:cstheme="minorHAnsi"/>
          <w:sz w:val="24"/>
          <w:szCs w:val="24"/>
          <w:lang w:eastAsia="es-ES"/>
        </w:rPr>
        <w:t>r</w:t>
      </w:r>
      <w:r w:rsidRPr="00007BB4">
        <w:rPr>
          <w:rFonts w:eastAsia="Times New Roman" w:cstheme="minorHAnsi"/>
          <w:spacing w:val="19"/>
          <w:sz w:val="24"/>
          <w:szCs w:val="24"/>
          <w:lang w:eastAsia="es-ES"/>
        </w:rPr>
        <w:t xml:space="preserve"> </w:t>
      </w:r>
      <w:r w:rsidRPr="00007BB4">
        <w:rPr>
          <w:rFonts w:eastAsia="Times New Roman" w:cstheme="minorHAnsi"/>
          <w:sz w:val="24"/>
          <w:szCs w:val="24"/>
          <w:lang w:eastAsia="es-ES"/>
        </w:rPr>
        <w:t>sus</w:t>
      </w:r>
      <w:r w:rsidRPr="00007BB4">
        <w:rPr>
          <w:rFonts w:eastAsia="Times New Roman" w:cstheme="minorHAnsi"/>
          <w:spacing w:val="19"/>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ent</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rec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cien</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3"/>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ili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es</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rofe</w:t>
      </w:r>
      <w:r w:rsidRPr="00007BB4">
        <w:rPr>
          <w:rFonts w:eastAsia="Times New Roman" w:cstheme="minorHAnsi"/>
          <w:spacing w:val="-2"/>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0"/>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al,</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adap</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arse</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ife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entes</w:t>
      </w:r>
      <w:r w:rsidRPr="00007BB4">
        <w:rPr>
          <w:rFonts w:eastAsia="Times New Roman" w:cstheme="minorHAnsi"/>
          <w:spacing w:val="12"/>
          <w:sz w:val="24"/>
          <w:szCs w:val="24"/>
          <w:lang w:eastAsia="es-ES"/>
        </w:rPr>
        <w:t xml:space="preserve"> </w:t>
      </w:r>
      <w:r w:rsidRPr="00007BB4">
        <w:rPr>
          <w:rFonts w:eastAsia="Times New Roman" w:cstheme="minorHAnsi"/>
          <w:spacing w:val="-3"/>
          <w:sz w:val="24"/>
          <w:szCs w:val="24"/>
          <w:lang w:eastAsia="es-ES"/>
        </w:rPr>
        <w:t>si</w:t>
      </w:r>
      <w:r w:rsidRPr="00007BB4">
        <w:rPr>
          <w:rFonts w:eastAsia="Times New Roman" w:cstheme="minorHAnsi"/>
          <w:sz w:val="24"/>
          <w:szCs w:val="24"/>
          <w:lang w:eastAsia="es-ES"/>
        </w:rPr>
        <w:t>tuac</w:t>
      </w:r>
      <w:r w:rsidRPr="00007BB4">
        <w:rPr>
          <w:rFonts w:eastAsia="Times New Roman" w:cstheme="minorHAnsi"/>
          <w:spacing w:val="-4"/>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 xml:space="preserve">es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rof</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la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7" w:after="0" w:line="26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51" w:lineRule="auto"/>
        <w:ind w:left="729" w:right="109" w:hanging="363"/>
        <w:jc w:val="both"/>
        <w:rPr>
          <w:rFonts w:eastAsia="Times New Roman" w:cstheme="minorHAnsi"/>
          <w:sz w:val="24"/>
          <w:szCs w:val="24"/>
          <w:lang w:eastAsia="es-ES"/>
        </w:rPr>
      </w:pPr>
      <w:r w:rsidRPr="00007BB4">
        <w:rPr>
          <w:rFonts w:eastAsia="Times New Roman" w:cstheme="minorHAnsi"/>
          <w:sz w:val="24"/>
          <w:szCs w:val="24"/>
          <w:lang w:eastAsia="es-ES"/>
        </w:rPr>
        <w:t>Desa</w:t>
      </w:r>
      <w:r w:rsidRPr="00007BB4">
        <w:rPr>
          <w:rFonts w:eastAsia="Times New Roman" w:cstheme="minorHAnsi"/>
          <w:spacing w:val="-3"/>
          <w:sz w:val="24"/>
          <w:szCs w:val="24"/>
          <w:lang w:eastAsia="es-ES"/>
        </w:rPr>
        <w:t>rr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lla</w:t>
      </w:r>
      <w:r w:rsidRPr="00007BB4">
        <w:rPr>
          <w:rFonts w:eastAsia="Times New Roman" w:cstheme="minorHAnsi"/>
          <w:sz w:val="24"/>
          <w:szCs w:val="24"/>
          <w:lang w:eastAsia="es-ES"/>
        </w:rPr>
        <w:t>r</w:t>
      </w:r>
      <w:r w:rsidRPr="00007BB4">
        <w:rPr>
          <w:rFonts w:eastAsia="Times New Roman" w:cstheme="minorHAnsi"/>
          <w:spacing w:val="17"/>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r</w:t>
      </w:r>
      <w:r w:rsidRPr="00007BB4">
        <w:rPr>
          <w:rFonts w:eastAsia="Times New Roman" w:cstheme="minorHAnsi"/>
          <w:spacing w:val="-1"/>
          <w:sz w:val="24"/>
          <w:szCs w:val="24"/>
          <w:lang w:eastAsia="es-ES"/>
        </w:rPr>
        <w:t>aba</w:t>
      </w:r>
      <w:r w:rsidRPr="00007BB4">
        <w:rPr>
          <w:rFonts w:eastAsia="Times New Roman" w:cstheme="minorHAnsi"/>
          <w:spacing w:val="-5"/>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6"/>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qu</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o</w:t>
      </w:r>
      <w:r w:rsidRPr="00007BB4">
        <w:rPr>
          <w:rFonts w:eastAsia="Times New Roman" w:cstheme="minorHAnsi"/>
          <w:spacing w:val="2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5"/>
          <w:sz w:val="24"/>
          <w:szCs w:val="24"/>
          <w:lang w:eastAsia="es-ES"/>
        </w:rPr>
        <w:t xml:space="preserve"> </w:t>
      </w:r>
      <w:r w:rsidRPr="00007BB4">
        <w:rPr>
          <w:rFonts w:eastAsia="Times New Roman" w:cstheme="minorHAnsi"/>
          <w:sz w:val="24"/>
          <w:szCs w:val="24"/>
          <w:lang w:eastAsia="es-ES"/>
        </w:rPr>
        <w:t>valo</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ar</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su</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rg</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niza</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r w:rsidRPr="00007BB4">
        <w:rPr>
          <w:rFonts w:eastAsia="Times New Roman" w:cstheme="minorHAnsi"/>
          <w:spacing w:val="20"/>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ipa</w:t>
      </w:r>
      <w:r w:rsidRPr="00007BB4">
        <w:rPr>
          <w:rFonts w:eastAsia="Times New Roman" w:cstheme="minorHAnsi"/>
          <w:spacing w:val="-4"/>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8"/>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16"/>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cia</w:t>
      </w:r>
      <w:r w:rsidRPr="00007BB4">
        <w:rPr>
          <w:rFonts w:eastAsia="Times New Roman" w:cstheme="minorHAnsi"/>
          <w:spacing w:val="19"/>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8"/>
          <w:sz w:val="24"/>
          <w:szCs w:val="24"/>
          <w:lang w:eastAsia="es-ES"/>
        </w:rPr>
        <w:t xml:space="preserve"> </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sp</w:t>
      </w:r>
      <w:r w:rsidRPr="00007BB4">
        <w:rPr>
          <w:rFonts w:eastAsia="Times New Roman" w:cstheme="minorHAnsi"/>
          <w:spacing w:val="-3"/>
          <w:sz w:val="24"/>
          <w:szCs w:val="24"/>
          <w:lang w:eastAsia="es-ES"/>
        </w:rPr>
        <w:t>e</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y t</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mar</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cis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2"/>
          <w:sz w:val="24"/>
          <w:szCs w:val="24"/>
          <w:lang w:eastAsia="es-ES"/>
        </w:rPr>
        <w:t>v</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in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ivi</w:t>
      </w:r>
      <w:r w:rsidRPr="00007BB4">
        <w:rPr>
          <w:rFonts w:eastAsia="Times New Roman" w:cstheme="minorHAnsi"/>
          <w:spacing w:val="-1"/>
          <w:sz w:val="24"/>
          <w:szCs w:val="24"/>
          <w:lang w:eastAsia="es-ES"/>
        </w:rPr>
        <w:t>dua</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 para</w:t>
      </w:r>
      <w:r w:rsidRPr="00007BB4">
        <w:rPr>
          <w:rFonts w:eastAsia="Times New Roman" w:cstheme="minorHAnsi"/>
          <w:spacing w:val="-3"/>
          <w:sz w:val="24"/>
          <w:szCs w:val="24"/>
          <w:lang w:eastAsia="es-ES"/>
        </w:rPr>
        <w:t xml:space="preserve"> a</w:t>
      </w:r>
      <w:r w:rsidRPr="00007BB4">
        <w:rPr>
          <w:rFonts w:eastAsia="Times New Roman" w:cstheme="minorHAnsi"/>
          <w:sz w:val="24"/>
          <w:szCs w:val="24"/>
          <w:lang w:eastAsia="es-ES"/>
        </w:rPr>
        <w:t>ctuar</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ili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au</w:t>
      </w:r>
      <w:r w:rsidRPr="00007BB4">
        <w:rPr>
          <w:rFonts w:eastAsia="Times New Roman" w:cstheme="minorHAnsi"/>
          <w:spacing w:val="-2"/>
          <w:sz w:val="24"/>
          <w:szCs w:val="24"/>
          <w:lang w:eastAsia="es-ES"/>
        </w:rPr>
        <w:t>t</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mía.</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20" w:after="0" w:line="26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58" w:lineRule="auto"/>
        <w:ind w:left="729" w:right="110" w:hanging="363"/>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tar</w:t>
      </w:r>
      <w:r w:rsidRPr="00007BB4">
        <w:rPr>
          <w:rFonts w:eastAsia="Times New Roman" w:cstheme="minorHAnsi"/>
          <w:spacing w:val="38"/>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0"/>
          <w:sz w:val="24"/>
          <w:szCs w:val="24"/>
          <w:lang w:eastAsia="es-ES"/>
        </w:rPr>
        <w:t xml:space="preserve"> </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w:t>
      </w:r>
      <w:r w:rsidRPr="00007BB4">
        <w:rPr>
          <w:rFonts w:eastAsia="Times New Roman" w:cstheme="minorHAnsi"/>
          <w:sz w:val="24"/>
          <w:szCs w:val="24"/>
          <w:lang w:eastAsia="es-ES"/>
        </w:rPr>
        <w:t>r</w:t>
      </w:r>
      <w:r w:rsidRPr="00007BB4">
        <w:rPr>
          <w:rFonts w:eastAsia="Times New Roman" w:cstheme="minorHAnsi"/>
          <w:spacing w:val="39"/>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38"/>
          <w:sz w:val="24"/>
          <w:szCs w:val="24"/>
          <w:lang w:eastAsia="es-ES"/>
        </w:rPr>
        <w:t xml:space="preserve"> </w:t>
      </w:r>
      <w:r w:rsidRPr="00007BB4">
        <w:rPr>
          <w:rFonts w:eastAsia="Times New Roman" w:cstheme="minorHAnsi"/>
          <w:sz w:val="24"/>
          <w:szCs w:val="24"/>
          <w:lang w:eastAsia="es-ES"/>
        </w:rPr>
        <w:t>cre</w:t>
      </w:r>
      <w:r w:rsidRPr="00007BB4">
        <w:rPr>
          <w:rFonts w:eastAsia="Times New Roman" w:cstheme="minorHAnsi"/>
          <w:spacing w:val="-2"/>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vas</w:t>
      </w:r>
      <w:r w:rsidRPr="00007BB4">
        <w:rPr>
          <w:rFonts w:eastAsia="Times New Roman" w:cstheme="minorHAnsi"/>
          <w:spacing w:val="39"/>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42"/>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l</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mas</w:t>
      </w:r>
      <w:r w:rsidRPr="00007BB4">
        <w:rPr>
          <w:rFonts w:eastAsia="Times New Roman" w:cstheme="minorHAnsi"/>
          <w:spacing w:val="39"/>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39"/>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encias</w:t>
      </w:r>
      <w:r w:rsidRPr="00007BB4">
        <w:rPr>
          <w:rFonts w:eastAsia="Times New Roman" w:cstheme="minorHAnsi"/>
          <w:spacing w:val="38"/>
          <w:sz w:val="24"/>
          <w:szCs w:val="24"/>
          <w:lang w:eastAsia="es-ES"/>
        </w:rPr>
        <w:t xml:space="preserve"> </w:t>
      </w:r>
      <w:r w:rsidRPr="00007BB4">
        <w:rPr>
          <w:rFonts w:eastAsia="Times New Roman" w:cstheme="minorHAnsi"/>
          <w:spacing w:val="-4"/>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37"/>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38"/>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res</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tan</w:t>
      </w:r>
      <w:r w:rsidRPr="00007BB4">
        <w:rPr>
          <w:rFonts w:eastAsia="Times New Roman" w:cstheme="minorHAnsi"/>
          <w:spacing w:val="38"/>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8"/>
          <w:sz w:val="24"/>
          <w:szCs w:val="24"/>
          <w:lang w:eastAsia="es-ES"/>
        </w:rPr>
        <w:t xml:space="preserve"> </w:t>
      </w:r>
      <w:r w:rsidRPr="00007BB4">
        <w:rPr>
          <w:rFonts w:eastAsia="Times New Roman" w:cstheme="minorHAnsi"/>
          <w:sz w:val="24"/>
          <w:szCs w:val="24"/>
          <w:lang w:eastAsia="es-ES"/>
        </w:rPr>
        <w:t xml:space="preserve">el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esarr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3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5"/>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5"/>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aj</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29"/>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er</w:t>
      </w:r>
      <w:r w:rsidRPr="00007BB4">
        <w:rPr>
          <w:rFonts w:eastAsia="Times New Roman" w:cstheme="minorHAnsi"/>
          <w:spacing w:val="2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5"/>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32"/>
          <w:sz w:val="24"/>
          <w:szCs w:val="24"/>
          <w:lang w:eastAsia="es-ES"/>
        </w:rPr>
        <w:t xml:space="preserve"> </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espo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ab</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w:t>
      </w:r>
      <w:r w:rsidRPr="00007BB4">
        <w:rPr>
          <w:rFonts w:eastAsia="Times New Roman" w:cstheme="minorHAnsi"/>
          <w:spacing w:val="31"/>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id</w:t>
      </w:r>
      <w:r w:rsidRPr="00007BB4">
        <w:rPr>
          <w:rFonts w:eastAsia="Times New Roman" w:cstheme="minorHAnsi"/>
          <w:sz w:val="24"/>
          <w:szCs w:val="24"/>
          <w:lang w:eastAsia="es-ES"/>
        </w:rPr>
        <w:t>encias</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2"/>
          <w:sz w:val="24"/>
          <w:szCs w:val="24"/>
          <w:lang w:eastAsia="es-ES"/>
        </w:rPr>
        <w:t xml:space="preserve"> </w:t>
      </w:r>
      <w:r w:rsidRPr="00007BB4">
        <w:rPr>
          <w:rFonts w:eastAsia="Times New Roman" w:cstheme="minorHAnsi"/>
          <w:sz w:val="24"/>
          <w:szCs w:val="24"/>
          <w:lang w:eastAsia="es-ES"/>
        </w:rPr>
        <w:t>su acti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0" w:after="0" w:line="26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6"/>
        </w:tabs>
        <w:kinsoku w:val="0"/>
        <w:overflowPunct w:val="0"/>
        <w:autoSpaceDE w:val="0"/>
        <w:autoSpaceDN w:val="0"/>
        <w:adjustRightInd w:val="0"/>
        <w:spacing w:after="0" w:line="372" w:lineRule="auto"/>
        <w:ind w:left="726" w:right="712" w:hanging="360"/>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li</w:t>
      </w:r>
      <w:r w:rsidRPr="00007BB4">
        <w:rPr>
          <w:rFonts w:eastAsia="Times New Roman" w:cstheme="minorHAnsi"/>
          <w:sz w:val="24"/>
          <w:szCs w:val="24"/>
          <w:lang w:eastAsia="es-ES"/>
        </w:rPr>
        <w:t>car t</w:t>
      </w:r>
      <w:r w:rsidRPr="00007BB4">
        <w:rPr>
          <w:rFonts w:eastAsia="Times New Roman" w:cstheme="minorHAnsi"/>
          <w:spacing w:val="-2"/>
          <w:sz w:val="24"/>
          <w:szCs w:val="24"/>
          <w:lang w:eastAsia="es-ES"/>
        </w:rPr>
        <w:t>é</w:t>
      </w:r>
      <w:r w:rsidRPr="00007BB4">
        <w:rPr>
          <w:rFonts w:eastAsia="Times New Roman" w:cstheme="minorHAnsi"/>
          <w:sz w:val="24"/>
          <w:szCs w:val="24"/>
          <w:lang w:eastAsia="es-ES"/>
        </w:rPr>
        <w:t>cn</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un</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caci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dap</w:t>
      </w:r>
      <w:r w:rsidRPr="00007BB4">
        <w:rPr>
          <w:rFonts w:eastAsia="Times New Roman" w:cstheme="minorHAnsi"/>
          <w:sz w:val="24"/>
          <w:szCs w:val="24"/>
          <w:lang w:eastAsia="es-ES"/>
        </w:rPr>
        <w:t>tá</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e 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1"/>
          <w:sz w:val="24"/>
          <w:szCs w:val="24"/>
          <w:lang w:eastAsia="es-ES"/>
        </w:rPr>
        <w:t>ni</w:t>
      </w:r>
      <w:r w:rsidRPr="00007BB4">
        <w:rPr>
          <w:rFonts w:eastAsia="Times New Roman" w:cstheme="minorHAnsi"/>
          <w:spacing w:val="-6"/>
          <w:sz w:val="24"/>
          <w:szCs w:val="24"/>
          <w:lang w:eastAsia="es-ES"/>
        </w:rPr>
        <w:t>d</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 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van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t</w:t>
      </w:r>
      <w:r w:rsidRPr="00007BB4">
        <w:rPr>
          <w:rFonts w:eastAsia="Times New Roman" w:cstheme="minorHAnsi"/>
          <w:spacing w:val="-1"/>
          <w:sz w:val="24"/>
          <w:szCs w:val="24"/>
          <w:lang w:eastAsia="es-ES"/>
        </w:rPr>
        <w:t>r</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itir, a</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 xml:space="preserve">su </w:t>
      </w:r>
      <w:r w:rsidRPr="00007BB4">
        <w:rPr>
          <w:rFonts w:eastAsia="Times New Roman" w:cstheme="minorHAnsi"/>
          <w:spacing w:val="-1"/>
          <w:sz w:val="24"/>
          <w:szCs w:val="24"/>
          <w:lang w:eastAsia="es-ES"/>
        </w:rPr>
        <w:t>fi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alida</w:t>
      </w: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cara</w:t>
      </w:r>
      <w:r w:rsidRPr="00007BB4">
        <w:rPr>
          <w:rFonts w:eastAsia="Times New Roman" w:cstheme="minorHAnsi"/>
          <w:spacing w:val="-2"/>
          <w:sz w:val="24"/>
          <w:szCs w:val="24"/>
          <w:lang w:eastAsia="es-ES"/>
        </w:rPr>
        <w:t>ct</w:t>
      </w:r>
      <w:r w:rsidRPr="00007BB4">
        <w:rPr>
          <w:rFonts w:eastAsia="Times New Roman" w:cstheme="minorHAnsi"/>
          <w:sz w:val="24"/>
          <w:szCs w:val="24"/>
          <w:lang w:eastAsia="es-ES"/>
        </w:rPr>
        <w:t>erís</w:t>
      </w:r>
      <w:r w:rsidRPr="00007BB4">
        <w:rPr>
          <w:rFonts w:eastAsia="Times New Roman" w:cstheme="minorHAnsi"/>
          <w:spacing w:val="-2"/>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cas de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ce</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ase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ra</w:t>
      </w:r>
      <w:r w:rsidRPr="00007BB4">
        <w:rPr>
          <w:rFonts w:eastAsia="Times New Roman" w:cstheme="minorHAnsi"/>
          <w:sz w:val="24"/>
          <w:szCs w:val="24"/>
          <w:lang w:eastAsia="es-ES"/>
        </w:rPr>
        <w:t>r la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ef</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cia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p</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ces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5"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53" w:lineRule="auto"/>
        <w:ind w:left="729" w:right="113" w:hanging="363"/>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aliza</w:t>
      </w:r>
      <w:r w:rsidRPr="00007BB4">
        <w:rPr>
          <w:rFonts w:eastAsia="Times New Roman" w:cstheme="minorHAnsi"/>
          <w:sz w:val="24"/>
          <w:szCs w:val="24"/>
          <w:lang w:eastAsia="es-ES"/>
        </w:rPr>
        <w:t>r</w:t>
      </w:r>
      <w:r w:rsidRPr="00007BB4">
        <w:rPr>
          <w:rFonts w:eastAsia="Times New Roman" w:cstheme="minorHAnsi"/>
          <w:spacing w:val="24"/>
          <w:sz w:val="24"/>
          <w:szCs w:val="24"/>
          <w:lang w:eastAsia="es-ES"/>
        </w:rPr>
        <w:t xml:space="preserve"> </w:t>
      </w:r>
      <w:r w:rsidRPr="00007BB4">
        <w:rPr>
          <w:rFonts w:eastAsia="Times New Roman" w:cstheme="minorHAnsi"/>
          <w:sz w:val="24"/>
          <w:szCs w:val="24"/>
          <w:lang w:eastAsia="es-ES"/>
        </w:rPr>
        <w:t>los</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ri</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g</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4"/>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bi</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tales</w:t>
      </w:r>
      <w:r w:rsidRPr="00007BB4">
        <w:rPr>
          <w:rFonts w:eastAsia="Times New Roman" w:cstheme="minorHAnsi"/>
          <w:spacing w:val="25"/>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8"/>
          <w:sz w:val="24"/>
          <w:szCs w:val="24"/>
          <w:lang w:eastAsia="es-ES"/>
        </w:rPr>
        <w:t xml:space="preserve"> </w:t>
      </w:r>
      <w:r w:rsidRPr="00007BB4">
        <w:rPr>
          <w:rFonts w:eastAsia="Times New Roman" w:cstheme="minorHAnsi"/>
          <w:spacing w:val="-1"/>
          <w:sz w:val="24"/>
          <w:szCs w:val="24"/>
          <w:lang w:eastAsia="es-ES"/>
        </w:rPr>
        <w:t>la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4"/>
          <w:sz w:val="24"/>
          <w:szCs w:val="24"/>
          <w:lang w:eastAsia="es-ES"/>
        </w:rPr>
        <w:t xml:space="preserve"> </w:t>
      </w:r>
      <w:r w:rsidRPr="00007BB4">
        <w:rPr>
          <w:rFonts w:eastAsia="Times New Roman" w:cstheme="minorHAnsi"/>
          <w:sz w:val="24"/>
          <w:szCs w:val="24"/>
          <w:lang w:eastAsia="es-ES"/>
        </w:rPr>
        <w:t>act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fes</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al,</w:t>
      </w:r>
      <w:r w:rsidRPr="00007BB4">
        <w:rPr>
          <w:rFonts w:eastAsia="Times New Roman" w:cstheme="minorHAnsi"/>
          <w:spacing w:val="24"/>
          <w:sz w:val="24"/>
          <w:szCs w:val="24"/>
          <w:lang w:eastAsia="es-ES"/>
        </w:rPr>
        <w:t xml:space="preserve"> </w:t>
      </w:r>
      <w:r w:rsidRPr="00007BB4">
        <w:rPr>
          <w:rFonts w:eastAsia="Times New Roman" w:cstheme="minorHAnsi"/>
          <w:sz w:val="24"/>
          <w:szCs w:val="24"/>
          <w:lang w:eastAsia="es-ES"/>
        </w:rPr>
        <w:t>relaci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á</w:t>
      </w:r>
      <w:r w:rsidRPr="00007BB4">
        <w:rPr>
          <w:rFonts w:eastAsia="Times New Roman" w:cstheme="minorHAnsi"/>
          <w:spacing w:val="-1"/>
          <w:sz w:val="24"/>
          <w:szCs w:val="24"/>
          <w:lang w:eastAsia="es-ES"/>
        </w:rPr>
        <w:t>n</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 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47"/>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48"/>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au</w:t>
      </w:r>
      <w:r w:rsidRPr="00007BB4">
        <w:rPr>
          <w:rFonts w:eastAsia="Times New Roman" w:cstheme="minorHAnsi"/>
          <w:spacing w:val="-3"/>
          <w:sz w:val="24"/>
          <w:szCs w:val="24"/>
          <w:lang w:eastAsia="es-ES"/>
        </w:rPr>
        <w:t>sa</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3"/>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49"/>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5"/>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du</w:t>
      </w:r>
      <w:r w:rsidRPr="00007BB4">
        <w:rPr>
          <w:rFonts w:eastAsia="Times New Roman" w:cstheme="minorHAnsi"/>
          <w:sz w:val="24"/>
          <w:szCs w:val="24"/>
          <w:lang w:eastAsia="es-ES"/>
        </w:rPr>
        <w:t>cen,</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 xml:space="preserve">a </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fin</w:t>
      </w:r>
      <w:r w:rsidRPr="00007BB4">
        <w:rPr>
          <w:rFonts w:eastAsia="Times New Roman" w:cstheme="minorHAnsi"/>
          <w:spacing w:val="48"/>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fu</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a</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entar  las</w:t>
      </w:r>
    </w:p>
    <w:p w:rsidR="0099443C" w:rsidRPr="00007BB4" w:rsidRDefault="0099443C" w:rsidP="0099443C">
      <w:pPr>
        <w:widowControl w:val="0"/>
        <w:kinsoku w:val="0"/>
        <w:overflowPunct w:val="0"/>
        <w:autoSpaceDE w:val="0"/>
        <w:autoSpaceDN w:val="0"/>
        <w:adjustRightInd w:val="0"/>
        <w:spacing w:before="27" w:after="0" w:line="371" w:lineRule="auto"/>
        <w:ind w:left="736" w:right="17" w:hanging="10"/>
        <w:jc w:val="both"/>
        <w:rPr>
          <w:rFonts w:eastAsia="Times New Roman" w:cstheme="minorHAnsi"/>
          <w:sz w:val="24"/>
          <w:szCs w:val="24"/>
          <w:lang w:eastAsia="es-ES"/>
        </w:rPr>
      </w:pPr>
      <w:proofErr w:type="gramStart"/>
      <w:r w:rsidRPr="00007BB4">
        <w:rPr>
          <w:rFonts w:eastAsia="Times New Roman" w:cstheme="minorHAnsi"/>
          <w:sz w:val="24"/>
          <w:szCs w:val="24"/>
          <w:lang w:eastAsia="es-ES"/>
        </w:rPr>
        <w:t>me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da</w:t>
      </w:r>
      <w:r w:rsidRPr="00007BB4">
        <w:rPr>
          <w:rFonts w:eastAsia="Times New Roman" w:cstheme="minorHAnsi"/>
          <w:sz w:val="24"/>
          <w:szCs w:val="24"/>
          <w:lang w:eastAsia="es-ES"/>
        </w:rPr>
        <w:t>s</w:t>
      </w:r>
      <w:proofErr w:type="gramEnd"/>
      <w:r w:rsidRPr="00007BB4">
        <w:rPr>
          <w:rFonts w:eastAsia="Times New Roman" w:cstheme="minorHAnsi"/>
          <w:spacing w:val="-12"/>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as</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14"/>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6"/>
          <w:sz w:val="24"/>
          <w:szCs w:val="24"/>
          <w:lang w:eastAsia="es-ES"/>
        </w:rPr>
        <w:t xml:space="preserve"> </w:t>
      </w:r>
      <w:r w:rsidRPr="00007BB4">
        <w:rPr>
          <w:rFonts w:eastAsia="Times New Roman" w:cstheme="minorHAnsi"/>
          <w:sz w:val="24"/>
          <w:szCs w:val="24"/>
          <w:lang w:eastAsia="es-ES"/>
        </w:rPr>
        <w:t>van</w:t>
      </w:r>
      <w:r w:rsidRPr="00007BB4">
        <w:rPr>
          <w:rFonts w:eastAsia="Times New Roman" w:cstheme="minorHAnsi"/>
          <w:spacing w:val="-13"/>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tar,</w:t>
      </w:r>
      <w:r w:rsidRPr="00007BB4">
        <w:rPr>
          <w:rFonts w:eastAsia="Times New Roman" w:cstheme="minorHAnsi"/>
          <w:spacing w:val="-16"/>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apli</w:t>
      </w:r>
      <w:r w:rsidRPr="00007BB4">
        <w:rPr>
          <w:rFonts w:eastAsia="Times New Roman" w:cstheme="minorHAnsi"/>
          <w:sz w:val="24"/>
          <w:szCs w:val="24"/>
          <w:lang w:eastAsia="es-ES"/>
        </w:rPr>
        <w:t>car</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los</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4"/>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es</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lastRenderedPageBreak/>
        <w:t>e</w:t>
      </w:r>
      <w:r w:rsidRPr="00007BB4">
        <w:rPr>
          <w:rFonts w:eastAsia="Times New Roman" w:cstheme="minorHAnsi"/>
          <w:spacing w:val="1"/>
          <w:sz w:val="24"/>
          <w:szCs w:val="24"/>
          <w:lang w:eastAsia="es-ES"/>
        </w:rPr>
        <w:t>v</w:t>
      </w:r>
      <w:r w:rsidRPr="00007BB4">
        <w:rPr>
          <w:rFonts w:eastAsia="Times New Roman" w:cstheme="minorHAnsi"/>
          <w:spacing w:val="-5"/>
          <w:sz w:val="24"/>
          <w:szCs w:val="24"/>
          <w:lang w:eastAsia="es-ES"/>
        </w:rPr>
        <w:t>i</w:t>
      </w:r>
      <w:r w:rsidRPr="00007BB4">
        <w:rPr>
          <w:rFonts w:eastAsia="Times New Roman" w:cstheme="minorHAnsi"/>
          <w:sz w:val="24"/>
          <w:szCs w:val="24"/>
          <w:lang w:eastAsia="es-ES"/>
        </w:rPr>
        <w:t>tar</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ñ</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s en </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s</w:t>
      </w:r>
      <w:r w:rsidRPr="00007BB4">
        <w:rPr>
          <w:rFonts w:eastAsia="Times New Roman" w:cstheme="minorHAnsi"/>
          <w:spacing w:val="-2"/>
          <w:sz w:val="24"/>
          <w:szCs w:val="24"/>
          <w:lang w:eastAsia="es-ES"/>
        </w:rPr>
        <w:t>mo</w:t>
      </w:r>
      <w:r w:rsidRPr="00007BB4">
        <w:rPr>
          <w:rFonts w:eastAsia="Times New Roman" w:cstheme="minorHAnsi"/>
          <w:sz w:val="24"/>
          <w:szCs w:val="24"/>
          <w:lang w:eastAsia="es-ES"/>
        </w:rPr>
        <w:t>,</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á</w:t>
      </w:r>
      <w:r w:rsidRPr="00007BB4">
        <w:rPr>
          <w:rFonts w:eastAsia="Times New Roman" w:cstheme="minorHAnsi"/>
          <w:sz w:val="24"/>
          <w:szCs w:val="24"/>
          <w:lang w:eastAsia="es-ES"/>
        </w:rPr>
        <w:t>s pers</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 en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 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io</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bi</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6"/>
        </w:tabs>
        <w:kinsoku w:val="0"/>
        <w:overflowPunct w:val="0"/>
        <w:autoSpaceDE w:val="0"/>
        <w:autoSpaceDN w:val="0"/>
        <w:adjustRightInd w:val="0"/>
        <w:spacing w:after="0" w:line="363" w:lineRule="auto"/>
        <w:ind w:left="726" w:right="930" w:hanging="360"/>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aliz</w:t>
      </w:r>
      <w:r w:rsidRPr="00007BB4">
        <w:rPr>
          <w:rFonts w:eastAsia="Times New Roman" w:cstheme="minorHAnsi"/>
          <w:sz w:val="24"/>
          <w:szCs w:val="24"/>
          <w:lang w:eastAsia="es-ES"/>
        </w:rPr>
        <w:t>ar y</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pl</w:t>
      </w:r>
      <w:r w:rsidRPr="00007BB4">
        <w:rPr>
          <w:rFonts w:eastAsia="Times New Roman" w:cstheme="minorHAnsi"/>
          <w:sz w:val="24"/>
          <w:szCs w:val="24"/>
          <w:lang w:eastAsia="es-ES"/>
        </w:rPr>
        <w:t>icar 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té</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i</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as nec</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ari</w:t>
      </w:r>
      <w:r w:rsidRPr="00007BB4">
        <w:rPr>
          <w:rFonts w:eastAsia="Times New Roman" w:cstheme="minorHAnsi"/>
          <w:sz w:val="24"/>
          <w:szCs w:val="24"/>
          <w:lang w:eastAsia="es-ES"/>
        </w:rPr>
        <w:t>as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p</w:t>
      </w:r>
      <w:r w:rsidRPr="00007BB4">
        <w:rPr>
          <w:rFonts w:eastAsia="Times New Roman" w:cstheme="minorHAnsi"/>
          <w:spacing w:val="-1"/>
          <w:sz w:val="24"/>
          <w:szCs w:val="24"/>
          <w:lang w:eastAsia="es-ES"/>
        </w:rPr>
        <w:t>ar</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dar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res</w:t>
      </w:r>
      <w:r w:rsidRPr="00007BB4">
        <w:rPr>
          <w:rFonts w:eastAsia="Times New Roman" w:cstheme="minorHAnsi"/>
          <w:spacing w:val="-6"/>
          <w:sz w:val="24"/>
          <w:szCs w:val="24"/>
          <w:lang w:eastAsia="es-ES"/>
        </w:rPr>
        <w:t>p</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esta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 la</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esi</w:t>
      </w:r>
      <w:r w:rsidRPr="00007BB4">
        <w:rPr>
          <w:rFonts w:eastAsia="Times New Roman" w:cstheme="minorHAnsi"/>
          <w:spacing w:val="-1"/>
          <w:sz w:val="24"/>
          <w:szCs w:val="24"/>
          <w:lang w:eastAsia="es-ES"/>
        </w:rPr>
        <w:t>bi</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ida</w:t>
      </w:r>
      <w:r w:rsidRPr="00007BB4">
        <w:rPr>
          <w:rFonts w:eastAsia="Times New Roman" w:cstheme="minorHAnsi"/>
          <w:sz w:val="24"/>
          <w:szCs w:val="24"/>
          <w:lang w:eastAsia="es-ES"/>
        </w:rPr>
        <w:t>d</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ersal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y al </w:t>
      </w:r>
      <w:r w:rsidRPr="00007BB4">
        <w:rPr>
          <w:rFonts w:eastAsia="Times New Roman" w:cstheme="minorHAnsi"/>
          <w:spacing w:val="1"/>
          <w:sz w:val="24"/>
          <w:szCs w:val="24"/>
          <w:lang w:eastAsia="es-ES"/>
        </w:rPr>
        <w:t>“</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iseño</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 xml:space="preserve">ara </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4"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6"/>
        </w:tabs>
        <w:kinsoku w:val="0"/>
        <w:overflowPunct w:val="0"/>
        <w:autoSpaceDE w:val="0"/>
        <w:autoSpaceDN w:val="0"/>
        <w:adjustRightInd w:val="0"/>
        <w:spacing w:after="0" w:line="363" w:lineRule="auto"/>
        <w:ind w:left="726" w:right="1117" w:hanging="360"/>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li</w:t>
      </w:r>
      <w:r w:rsidRPr="00007BB4">
        <w:rPr>
          <w:rFonts w:eastAsia="Times New Roman" w:cstheme="minorHAnsi"/>
          <w:sz w:val="24"/>
          <w:szCs w:val="24"/>
          <w:lang w:eastAsia="es-ES"/>
        </w:rPr>
        <w:t>car 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nal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w:t>
      </w:r>
      <w:r w:rsidRPr="00007BB4">
        <w:rPr>
          <w:rFonts w:eastAsia="Times New Roman" w:cstheme="minorHAnsi"/>
          <w:sz w:val="24"/>
          <w:szCs w:val="24"/>
          <w:lang w:eastAsia="es-ES"/>
        </w:rPr>
        <w:t>ar las</w:t>
      </w:r>
      <w:r w:rsidRPr="00007BB4">
        <w:rPr>
          <w:rFonts w:eastAsia="Times New Roman" w:cstheme="minorHAnsi"/>
          <w:spacing w:val="45"/>
          <w:sz w:val="24"/>
          <w:szCs w:val="24"/>
          <w:lang w:eastAsia="es-ES"/>
        </w:rPr>
        <w:t xml:space="preserve"> </w:t>
      </w:r>
      <w:r w:rsidRPr="00007BB4">
        <w:rPr>
          <w:rFonts w:eastAsia="Times New Roman" w:cstheme="minorHAnsi"/>
          <w:spacing w:val="-2"/>
          <w:sz w:val="24"/>
          <w:szCs w:val="24"/>
          <w:lang w:eastAsia="es-ES"/>
        </w:rPr>
        <w:t>té</w:t>
      </w:r>
      <w:r w:rsidRPr="00007BB4">
        <w:rPr>
          <w:rFonts w:eastAsia="Times New Roman" w:cstheme="minorHAnsi"/>
          <w:sz w:val="24"/>
          <w:szCs w:val="24"/>
          <w:lang w:eastAsia="es-ES"/>
        </w:rPr>
        <w:t>cn</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as nec</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ari</w:t>
      </w:r>
      <w:r w:rsidRPr="00007BB4">
        <w:rPr>
          <w:rFonts w:eastAsia="Times New Roman" w:cstheme="minorHAnsi"/>
          <w:sz w:val="24"/>
          <w:szCs w:val="24"/>
          <w:lang w:eastAsia="es-ES"/>
        </w:rPr>
        <w:t>as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p</w:t>
      </w:r>
      <w:r w:rsidRPr="00007BB4">
        <w:rPr>
          <w:rFonts w:eastAsia="Times New Roman" w:cstheme="minorHAnsi"/>
          <w:spacing w:val="-1"/>
          <w:sz w:val="24"/>
          <w:szCs w:val="24"/>
          <w:lang w:eastAsia="es-ES"/>
        </w:rPr>
        <w:t>ar</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w:t>
      </w:r>
      <w:r w:rsidRPr="00007BB4">
        <w:rPr>
          <w:rFonts w:eastAsia="Times New Roman" w:cstheme="minorHAnsi"/>
          <w:sz w:val="24"/>
          <w:szCs w:val="24"/>
          <w:lang w:eastAsia="es-ES"/>
        </w:rPr>
        <w:t>r</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 xml:space="preserve">los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ce</w:t>
      </w:r>
      <w:r w:rsidRPr="00007BB4">
        <w:rPr>
          <w:rFonts w:eastAsia="Times New Roman" w:cstheme="minorHAnsi"/>
          <w:spacing w:val="-1"/>
          <w:sz w:val="24"/>
          <w:szCs w:val="24"/>
          <w:lang w:eastAsia="es-ES"/>
        </w:rPr>
        <w:t>d</w:t>
      </w:r>
      <w:r w:rsidRPr="00007BB4">
        <w:rPr>
          <w:rFonts w:eastAsia="Times New Roman" w:cstheme="minorHAnsi"/>
          <w:spacing w:val="-5"/>
          <w:sz w:val="24"/>
          <w:szCs w:val="24"/>
          <w:lang w:eastAsia="es-ES"/>
        </w:rPr>
        <w:t>i</w:t>
      </w:r>
      <w:r w:rsidRPr="00007BB4">
        <w:rPr>
          <w:rFonts w:eastAsia="Times New Roman" w:cstheme="minorHAnsi"/>
          <w:sz w:val="24"/>
          <w:szCs w:val="24"/>
          <w:lang w:eastAsia="es-ES"/>
        </w:rPr>
        <w:t>mie</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 ca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el tra</w:t>
      </w:r>
      <w:r w:rsidRPr="00007BB4">
        <w:rPr>
          <w:rFonts w:eastAsia="Times New Roman" w:cstheme="minorHAnsi"/>
          <w:spacing w:val="-1"/>
          <w:sz w:val="24"/>
          <w:szCs w:val="24"/>
          <w:lang w:eastAsia="es-ES"/>
        </w:rPr>
        <w:t>baj</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 el</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ce</w:t>
      </w:r>
      <w:r w:rsidRPr="00007BB4">
        <w:rPr>
          <w:rFonts w:eastAsia="Times New Roman" w:cstheme="minorHAnsi"/>
          <w:sz w:val="24"/>
          <w:szCs w:val="24"/>
          <w:lang w:eastAsia="es-ES"/>
        </w:rPr>
        <w:t>so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8"/>
          <w:sz w:val="24"/>
          <w:szCs w:val="24"/>
          <w:lang w:eastAsia="es-ES"/>
        </w:rPr>
        <w:t>p</w:t>
      </w:r>
      <w:r w:rsidRPr="00007BB4">
        <w:rPr>
          <w:rFonts w:eastAsia="Times New Roman" w:cstheme="minorHAnsi"/>
          <w:sz w:val="24"/>
          <w:szCs w:val="24"/>
          <w:lang w:eastAsia="es-ES"/>
        </w:rPr>
        <w:t>re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aje y</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1"/>
          <w:sz w:val="24"/>
          <w:szCs w:val="24"/>
          <w:lang w:eastAsia="es-ES"/>
        </w:rPr>
        <w:t>o</w:t>
      </w:r>
      <w:r w:rsidRPr="00007BB4">
        <w:rPr>
          <w:rFonts w:eastAsia="Times New Roman" w:cstheme="minorHAnsi"/>
          <w:spacing w:val="-8"/>
          <w:sz w:val="24"/>
          <w:szCs w:val="24"/>
          <w:lang w:eastAsia="es-ES"/>
        </w:rPr>
        <w:t>d</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ct</w:t>
      </w:r>
      <w:r w:rsidRPr="00007BB4">
        <w:rPr>
          <w:rFonts w:eastAsia="Times New Roman" w:cstheme="minorHAnsi"/>
          <w:spacing w:val="-2"/>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encia.</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5" w:after="0" w:line="28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20"/>
        <w:jc w:val="both"/>
        <w:rPr>
          <w:rFonts w:eastAsia="Times New Roman" w:cstheme="minorHAnsi"/>
          <w:sz w:val="24"/>
          <w:szCs w:val="24"/>
          <w:lang w:eastAsia="es-ES"/>
        </w:rPr>
      </w:pPr>
      <w:r w:rsidRPr="00007BB4">
        <w:rPr>
          <w:rFonts w:eastAsia="Times New Roman" w:cstheme="minorHAnsi"/>
          <w:sz w:val="24"/>
          <w:szCs w:val="24"/>
          <w:lang w:eastAsia="es-ES"/>
        </w:rPr>
        <w:t>La</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du</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tri</w:t>
      </w:r>
      <w:r w:rsidRPr="00007BB4">
        <w:rPr>
          <w:rFonts w:eastAsia="Times New Roman" w:cstheme="minorHAnsi"/>
          <w:spacing w:val="-1"/>
          <w:sz w:val="24"/>
          <w:szCs w:val="24"/>
          <w:lang w:eastAsia="es-ES"/>
        </w:rPr>
        <w:t>b</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ye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za</w:t>
      </w:r>
      <w:r w:rsidRPr="00007BB4">
        <w:rPr>
          <w:rFonts w:eastAsia="Times New Roman" w:cstheme="minorHAnsi"/>
          <w:sz w:val="24"/>
          <w:szCs w:val="24"/>
          <w:lang w:eastAsia="es-ES"/>
        </w:rPr>
        <w:t>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b/>
          <w:bCs/>
          <w:spacing w:val="1"/>
          <w:sz w:val="24"/>
          <w:szCs w:val="24"/>
          <w:lang w:eastAsia="es-ES"/>
        </w:rPr>
        <w:t>c</w:t>
      </w:r>
      <w:r w:rsidRPr="00007BB4">
        <w:rPr>
          <w:rFonts w:eastAsia="Times New Roman" w:cstheme="minorHAnsi"/>
          <w:b/>
          <w:bCs/>
          <w:spacing w:val="-9"/>
          <w:sz w:val="24"/>
          <w:szCs w:val="24"/>
          <w:lang w:eastAsia="es-ES"/>
        </w:rPr>
        <w:t>o</w:t>
      </w:r>
      <w:r w:rsidRPr="00007BB4">
        <w:rPr>
          <w:rFonts w:eastAsia="Times New Roman" w:cstheme="minorHAnsi"/>
          <w:b/>
          <w:bCs/>
          <w:sz w:val="24"/>
          <w:szCs w:val="24"/>
          <w:lang w:eastAsia="es-ES"/>
        </w:rPr>
        <w:t>m</w:t>
      </w:r>
      <w:r w:rsidRPr="00007BB4">
        <w:rPr>
          <w:rFonts w:eastAsia="Times New Roman" w:cstheme="minorHAnsi"/>
          <w:b/>
          <w:bCs/>
          <w:spacing w:val="-1"/>
          <w:sz w:val="24"/>
          <w:szCs w:val="24"/>
          <w:lang w:eastAsia="es-ES"/>
        </w:rPr>
        <w:t>p</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t</w:t>
      </w:r>
      <w:r w:rsidRPr="00007BB4">
        <w:rPr>
          <w:rFonts w:eastAsia="Times New Roman" w:cstheme="minorHAnsi"/>
          <w:b/>
          <w:bCs/>
          <w:spacing w:val="-1"/>
          <w:sz w:val="24"/>
          <w:szCs w:val="24"/>
          <w:lang w:eastAsia="es-ES"/>
        </w:rPr>
        <w:t>e</w:t>
      </w:r>
      <w:r w:rsidRPr="00007BB4">
        <w:rPr>
          <w:rFonts w:eastAsia="Times New Roman" w:cstheme="minorHAnsi"/>
          <w:b/>
          <w:bCs/>
          <w:spacing w:val="-4"/>
          <w:sz w:val="24"/>
          <w:szCs w:val="24"/>
          <w:lang w:eastAsia="es-ES"/>
        </w:rPr>
        <w:t>n</w:t>
      </w:r>
      <w:r w:rsidRPr="00007BB4">
        <w:rPr>
          <w:rFonts w:eastAsia="Times New Roman" w:cstheme="minorHAnsi"/>
          <w:b/>
          <w:bCs/>
          <w:spacing w:val="1"/>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s</w:t>
      </w:r>
      <w:r w:rsidRPr="00007BB4">
        <w:rPr>
          <w:rFonts w:eastAsia="Times New Roman" w:cstheme="minorHAnsi"/>
          <w:b/>
          <w:bCs/>
          <w:spacing w:val="-4"/>
          <w:sz w:val="24"/>
          <w:szCs w:val="24"/>
          <w:lang w:eastAsia="es-ES"/>
        </w:rPr>
        <w:t xml:space="preserve"> </w:t>
      </w:r>
      <w:r w:rsidRPr="00007BB4">
        <w:rPr>
          <w:rFonts w:eastAsia="Times New Roman" w:cstheme="minorHAnsi"/>
          <w:b/>
          <w:bCs/>
          <w:spacing w:val="-1"/>
          <w:sz w:val="24"/>
          <w:szCs w:val="24"/>
          <w:lang w:eastAsia="es-ES"/>
        </w:rPr>
        <w:t>p</w:t>
      </w:r>
      <w:r w:rsidRPr="00007BB4">
        <w:rPr>
          <w:rFonts w:eastAsia="Times New Roman" w:cstheme="minorHAnsi"/>
          <w:b/>
          <w:bCs/>
          <w:sz w:val="24"/>
          <w:szCs w:val="24"/>
          <w:lang w:eastAsia="es-ES"/>
        </w:rPr>
        <w:t>r</w:t>
      </w:r>
      <w:r w:rsidRPr="00007BB4">
        <w:rPr>
          <w:rFonts w:eastAsia="Times New Roman" w:cstheme="minorHAnsi"/>
          <w:b/>
          <w:bCs/>
          <w:spacing w:val="-1"/>
          <w:sz w:val="24"/>
          <w:szCs w:val="24"/>
          <w:lang w:eastAsia="es-ES"/>
        </w:rPr>
        <w:t>of</w:t>
      </w:r>
      <w:r w:rsidRPr="00007BB4">
        <w:rPr>
          <w:rFonts w:eastAsia="Times New Roman" w:cstheme="minorHAnsi"/>
          <w:b/>
          <w:bCs/>
          <w:spacing w:val="-4"/>
          <w:sz w:val="24"/>
          <w:szCs w:val="24"/>
          <w:lang w:eastAsia="es-ES"/>
        </w:rPr>
        <w:t>e</w:t>
      </w:r>
      <w:r w:rsidRPr="00007BB4">
        <w:rPr>
          <w:rFonts w:eastAsia="Times New Roman" w:cstheme="minorHAnsi"/>
          <w:b/>
          <w:bCs/>
          <w:spacing w:val="-2"/>
          <w:sz w:val="24"/>
          <w:szCs w:val="24"/>
          <w:lang w:eastAsia="es-ES"/>
        </w:rPr>
        <w:t>sio</w:t>
      </w:r>
      <w:r w:rsidRPr="00007BB4">
        <w:rPr>
          <w:rFonts w:eastAsia="Times New Roman" w:cstheme="minorHAnsi"/>
          <w:b/>
          <w:bCs/>
          <w:spacing w:val="-1"/>
          <w:sz w:val="24"/>
          <w:szCs w:val="24"/>
          <w:lang w:eastAsia="es-ES"/>
        </w:rPr>
        <w:t>n</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s,</w:t>
      </w:r>
      <w:r w:rsidRPr="00007BB4">
        <w:rPr>
          <w:rFonts w:eastAsia="Times New Roman" w:cstheme="minorHAnsi"/>
          <w:b/>
          <w:bCs/>
          <w:spacing w:val="-9"/>
          <w:sz w:val="24"/>
          <w:szCs w:val="24"/>
          <w:lang w:eastAsia="es-ES"/>
        </w:rPr>
        <w:t xml:space="preserve"> </w:t>
      </w:r>
      <w:r w:rsidRPr="00007BB4">
        <w:rPr>
          <w:rFonts w:eastAsia="Times New Roman" w:cstheme="minorHAnsi"/>
          <w:b/>
          <w:bCs/>
          <w:spacing w:val="-1"/>
          <w:sz w:val="24"/>
          <w:szCs w:val="24"/>
          <w:lang w:eastAsia="es-ES"/>
        </w:rPr>
        <w:t>pe</w:t>
      </w:r>
      <w:r w:rsidRPr="00007BB4">
        <w:rPr>
          <w:rFonts w:eastAsia="Times New Roman" w:cstheme="minorHAnsi"/>
          <w:b/>
          <w:bCs/>
          <w:spacing w:val="3"/>
          <w:sz w:val="24"/>
          <w:szCs w:val="24"/>
          <w:lang w:eastAsia="es-ES"/>
        </w:rPr>
        <w:t>r</w:t>
      </w:r>
      <w:r w:rsidRPr="00007BB4">
        <w:rPr>
          <w:rFonts w:eastAsia="Times New Roman" w:cstheme="minorHAnsi"/>
          <w:b/>
          <w:bCs/>
          <w:spacing w:val="-2"/>
          <w:sz w:val="24"/>
          <w:szCs w:val="24"/>
          <w:lang w:eastAsia="es-ES"/>
        </w:rPr>
        <w:t>so</w:t>
      </w:r>
      <w:r w:rsidRPr="00007BB4">
        <w:rPr>
          <w:rFonts w:eastAsia="Times New Roman" w:cstheme="minorHAnsi"/>
          <w:b/>
          <w:bCs/>
          <w:spacing w:val="-1"/>
          <w:sz w:val="24"/>
          <w:szCs w:val="24"/>
          <w:lang w:eastAsia="es-ES"/>
        </w:rPr>
        <w:t>n</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s</w:t>
      </w:r>
      <w:r w:rsidRPr="00007BB4">
        <w:rPr>
          <w:rFonts w:eastAsia="Times New Roman" w:cstheme="minorHAnsi"/>
          <w:b/>
          <w:bCs/>
          <w:spacing w:val="-4"/>
          <w:sz w:val="24"/>
          <w:szCs w:val="24"/>
          <w:lang w:eastAsia="es-ES"/>
        </w:rPr>
        <w:t xml:space="preserve"> </w:t>
      </w:r>
      <w:r w:rsidRPr="00007BB4">
        <w:rPr>
          <w:rFonts w:eastAsia="Times New Roman" w:cstheme="minorHAnsi"/>
          <w:b/>
          <w:bCs/>
          <w:sz w:val="24"/>
          <w:szCs w:val="24"/>
          <w:lang w:eastAsia="es-ES"/>
        </w:rPr>
        <w:t>y</w:t>
      </w:r>
      <w:r w:rsidRPr="00007BB4">
        <w:rPr>
          <w:rFonts w:eastAsia="Times New Roman" w:cstheme="minorHAnsi"/>
          <w:b/>
          <w:bCs/>
          <w:spacing w:val="-6"/>
          <w:sz w:val="24"/>
          <w:szCs w:val="24"/>
          <w:lang w:eastAsia="es-ES"/>
        </w:rPr>
        <w:t xml:space="preserve"> </w:t>
      </w:r>
      <w:r w:rsidRPr="00007BB4">
        <w:rPr>
          <w:rFonts w:eastAsia="Times New Roman" w:cstheme="minorHAnsi"/>
          <w:b/>
          <w:bCs/>
          <w:sz w:val="24"/>
          <w:szCs w:val="24"/>
          <w:lang w:eastAsia="es-ES"/>
        </w:rPr>
        <w:t>s</w:t>
      </w:r>
      <w:r w:rsidRPr="00007BB4">
        <w:rPr>
          <w:rFonts w:eastAsia="Times New Roman" w:cstheme="minorHAnsi"/>
          <w:b/>
          <w:bCs/>
          <w:spacing w:val="-6"/>
          <w:sz w:val="24"/>
          <w:szCs w:val="24"/>
          <w:lang w:eastAsia="es-ES"/>
        </w:rPr>
        <w:t>o</w:t>
      </w:r>
      <w:r w:rsidRPr="00007BB4">
        <w:rPr>
          <w:rFonts w:eastAsia="Times New Roman" w:cstheme="minorHAnsi"/>
          <w:b/>
          <w:bCs/>
          <w:spacing w:val="1"/>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6"/>
          <w:sz w:val="24"/>
          <w:szCs w:val="24"/>
          <w:lang w:eastAsia="es-ES"/>
        </w:rPr>
        <w:t>e</w:t>
      </w:r>
      <w:r w:rsidRPr="00007BB4">
        <w:rPr>
          <w:rFonts w:eastAsia="Times New Roman" w:cstheme="minorHAnsi"/>
          <w:b/>
          <w:bCs/>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í</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u</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elac</w:t>
      </w:r>
      <w:r w:rsidRPr="00007BB4">
        <w:rPr>
          <w:rFonts w:eastAsia="Times New Roman" w:cstheme="minorHAnsi"/>
          <w:spacing w:val="-6"/>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inua</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4"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60" w:lineRule="auto"/>
        <w:ind w:left="729" w:right="108" w:hanging="363"/>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ap</w:t>
      </w:r>
      <w:r w:rsidRPr="00007BB4">
        <w:rPr>
          <w:rFonts w:eastAsia="Times New Roman" w:cstheme="minorHAnsi"/>
          <w:sz w:val="24"/>
          <w:szCs w:val="24"/>
          <w:lang w:eastAsia="es-ES"/>
        </w:rPr>
        <w:t>tarse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3"/>
          <w:sz w:val="24"/>
          <w:szCs w:val="24"/>
          <w:lang w:eastAsia="es-ES"/>
        </w:rPr>
        <w:t xml:space="preserve"> </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u</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vas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acio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ri</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ad</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tec</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ic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rgan</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za</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vo</w:t>
      </w:r>
      <w:r w:rsidRPr="00007BB4">
        <w:rPr>
          <w:rFonts w:eastAsia="Times New Roman" w:cstheme="minorHAnsi"/>
          <w:sz w:val="24"/>
          <w:szCs w:val="24"/>
          <w:lang w:eastAsia="es-ES"/>
        </w:rPr>
        <w:t>s</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en los</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ce</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u</w:t>
      </w:r>
      <w:r w:rsidRPr="00007BB4">
        <w:rPr>
          <w:rFonts w:eastAsia="Times New Roman" w:cstheme="minorHAnsi"/>
          <w:sz w:val="24"/>
          <w:szCs w:val="24"/>
          <w:lang w:eastAsia="es-ES"/>
        </w:rPr>
        <w:t>ct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ctua</w:t>
      </w:r>
      <w:r w:rsidRPr="00007BB4">
        <w:rPr>
          <w:rFonts w:eastAsia="Times New Roman" w:cstheme="minorHAnsi"/>
          <w:spacing w:val="-1"/>
          <w:sz w:val="24"/>
          <w:szCs w:val="24"/>
          <w:lang w:eastAsia="es-ES"/>
        </w:rPr>
        <w:t>liza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 xml:space="preserve">sus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m</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liz</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ecu</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exist</w:t>
      </w:r>
      <w:r w:rsidRPr="00007BB4">
        <w:rPr>
          <w:rFonts w:eastAsia="Times New Roman" w:cstheme="minorHAnsi"/>
          <w:spacing w:val="-2"/>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tes</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 xml:space="preserve">el </w:t>
      </w:r>
      <w:r w:rsidRPr="00007BB4">
        <w:rPr>
          <w:rFonts w:eastAsia="Times New Roman" w:cstheme="minorHAnsi"/>
          <w:spacing w:val="-1"/>
          <w:sz w:val="24"/>
          <w:szCs w:val="24"/>
          <w:lang w:eastAsia="es-ES"/>
        </w:rPr>
        <w:t>ap</w:t>
      </w:r>
      <w:r w:rsidRPr="00007BB4">
        <w:rPr>
          <w:rFonts w:eastAsia="Times New Roman" w:cstheme="minorHAnsi"/>
          <w:sz w:val="24"/>
          <w:szCs w:val="24"/>
          <w:lang w:eastAsia="es-ES"/>
        </w:rPr>
        <w:t>re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aje a</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la</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 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3"/>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ec</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 xml:space="preserve">ías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 la</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for</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y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0" w:after="0" w:line="26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60" w:lineRule="auto"/>
        <w:ind w:left="729" w:right="109" w:hanging="363"/>
        <w:jc w:val="both"/>
        <w:rPr>
          <w:rFonts w:eastAsia="Times New Roman" w:cstheme="minorHAnsi"/>
          <w:sz w:val="24"/>
          <w:szCs w:val="24"/>
          <w:lang w:eastAsia="es-ES"/>
        </w:rPr>
      </w:pPr>
      <w:r w:rsidRPr="00007BB4">
        <w:rPr>
          <w:rFonts w:eastAsia="Times New Roman" w:cstheme="minorHAnsi"/>
          <w:sz w:val="24"/>
          <w:szCs w:val="24"/>
          <w:lang w:eastAsia="es-ES"/>
        </w:rPr>
        <w:t>Act</w:t>
      </w:r>
      <w:r w:rsidRPr="00007BB4">
        <w:rPr>
          <w:rFonts w:eastAsia="Times New Roman" w:cstheme="minorHAnsi"/>
          <w:spacing w:val="-1"/>
          <w:sz w:val="24"/>
          <w:szCs w:val="24"/>
          <w:lang w:eastAsia="es-ES"/>
        </w:rPr>
        <w:t>ua</w:t>
      </w:r>
      <w:r w:rsidRPr="00007BB4">
        <w:rPr>
          <w:rFonts w:eastAsia="Times New Roman" w:cstheme="minorHAnsi"/>
          <w:sz w:val="24"/>
          <w:szCs w:val="24"/>
          <w:lang w:eastAsia="es-ES"/>
        </w:rPr>
        <w:t>r</w:t>
      </w:r>
      <w:r w:rsidRPr="00007BB4">
        <w:rPr>
          <w:rFonts w:eastAsia="Times New Roman" w:cstheme="minorHAnsi"/>
          <w:spacing w:val="34"/>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34"/>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es</w:t>
      </w:r>
      <w:r w:rsidRPr="00007BB4">
        <w:rPr>
          <w:rFonts w:eastAsia="Times New Roman" w:cstheme="minorHAnsi"/>
          <w:spacing w:val="-3"/>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ab</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li</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35"/>
          <w:sz w:val="24"/>
          <w:szCs w:val="24"/>
          <w:lang w:eastAsia="es-ES"/>
        </w:rPr>
        <w:t xml:space="preserve"> </w:t>
      </w:r>
      <w:r w:rsidRPr="00007BB4">
        <w:rPr>
          <w:rFonts w:eastAsia="Times New Roman" w:cstheme="minorHAnsi"/>
          <w:spacing w:val="-1"/>
          <w:sz w:val="24"/>
          <w:szCs w:val="24"/>
          <w:lang w:eastAsia="es-ES"/>
        </w:rPr>
        <w:t>au</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mía</w:t>
      </w:r>
      <w:r w:rsidRPr="00007BB4">
        <w:rPr>
          <w:rFonts w:eastAsia="Times New Roman" w:cstheme="minorHAnsi"/>
          <w:spacing w:val="33"/>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2"/>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35"/>
          <w:sz w:val="24"/>
          <w:szCs w:val="24"/>
          <w:lang w:eastAsia="es-ES"/>
        </w:rPr>
        <w:t xml:space="preserve"> </w:t>
      </w:r>
      <w:r w:rsidRPr="00007BB4">
        <w:rPr>
          <w:rFonts w:eastAsia="Times New Roman" w:cstheme="minorHAnsi"/>
          <w:spacing w:val="-5"/>
          <w:sz w:val="24"/>
          <w:szCs w:val="24"/>
          <w:lang w:eastAsia="es-ES"/>
        </w:rPr>
        <w:t>á</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3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3"/>
          <w:sz w:val="24"/>
          <w:szCs w:val="24"/>
          <w:lang w:eastAsia="es-ES"/>
        </w:rPr>
        <w:t xml:space="preserve"> </w:t>
      </w:r>
      <w:r w:rsidRPr="00007BB4">
        <w:rPr>
          <w:rFonts w:eastAsia="Times New Roman" w:cstheme="minorHAnsi"/>
          <w:sz w:val="24"/>
          <w:szCs w:val="24"/>
          <w:lang w:eastAsia="es-ES"/>
        </w:rPr>
        <w:t>su</w:t>
      </w:r>
      <w:r w:rsidRPr="00007BB4">
        <w:rPr>
          <w:rFonts w:eastAsia="Times New Roman" w:cstheme="minorHAnsi"/>
          <w:spacing w:val="3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et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w:t>
      </w:r>
      <w:r w:rsidRPr="00007BB4">
        <w:rPr>
          <w:rFonts w:eastAsia="Times New Roman" w:cstheme="minorHAnsi"/>
          <w:spacing w:val="34"/>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rganiz</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nd</w:t>
      </w:r>
      <w:r w:rsidRPr="00007BB4">
        <w:rPr>
          <w:rFonts w:eastAsia="Times New Roman" w:cstheme="minorHAnsi"/>
          <w:sz w:val="24"/>
          <w:szCs w:val="24"/>
          <w:lang w:eastAsia="es-ES"/>
        </w:rPr>
        <w:t>o</w:t>
      </w:r>
      <w:r w:rsidRPr="00007BB4">
        <w:rPr>
          <w:rFonts w:eastAsia="Times New Roman" w:cstheme="minorHAnsi"/>
          <w:spacing w:val="31"/>
          <w:sz w:val="24"/>
          <w:szCs w:val="24"/>
          <w:lang w:eastAsia="es-ES"/>
        </w:rPr>
        <w:t xml:space="preserve"> </w:t>
      </w:r>
      <w:r w:rsidRPr="00007BB4">
        <w:rPr>
          <w:rFonts w:eastAsia="Times New Roman" w:cstheme="minorHAnsi"/>
          <w:sz w:val="24"/>
          <w:szCs w:val="24"/>
          <w:lang w:eastAsia="es-ES"/>
        </w:rPr>
        <w:t xml:space="preserve">y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esarr</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lan</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ba</w:t>
      </w:r>
      <w:r w:rsidRPr="00007BB4">
        <w:rPr>
          <w:rFonts w:eastAsia="Times New Roman" w:cstheme="minorHAnsi"/>
          <w:spacing w:val="-5"/>
          <w:sz w:val="24"/>
          <w:szCs w:val="24"/>
          <w:lang w:eastAsia="es-ES"/>
        </w:rPr>
        <w:t>j</w:t>
      </w:r>
      <w:r w:rsidRPr="00007BB4">
        <w:rPr>
          <w:rFonts w:eastAsia="Times New Roman" w:cstheme="minorHAnsi"/>
          <w:sz w:val="24"/>
          <w:szCs w:val="24"/>
          <w:lang w:eastAsia="es-ES"/>
        </w:rPr>
        <w:t>o</w:t>
      </w:r>
      <w:r w:rsidRPr="00007BB4">
        <w:rPr>
          <w:rFonts w:eastAsia="Times New Roman" w:cstheme="minorHAnsi"/>
          <w:spacing w:val="13"/>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ignad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10"/>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o</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aja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9"/>
          <w:sz w:val="24"/>
          <w:szCs w:val="24"/>
          <w:lang w:eastAsia="es-ES"/>
        </w:rPr>
        <w:t xml:space="preserve"> </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rofes</w:t>
      </w:r>
      <w:r w:rsidRPr="00007BB4">
        <w:rPr>
          <w:rFonts w:eastAsia="Times New Roman" w:cstheme="minorHAnsi"/>
          <w:spacing w:val="-5"/>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al</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10"/>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n el 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ab</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2" w:after="0" w:line="26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6"/>
        </w:tabs>
        <w:kinsoku w:val="0"/>
        <w:overflowPunct w:val="0"/>
        <w:autoSpaceDE w:val="0"/>
        <w:autoSpaceDN w:val="0"/>
        <w:adjustRightInd w:val="0"/>
        <w:spacing w:after="0" w:line="365" w:lineRule="auto"/>
        <w:ind w:left="726" w:right="612" w:hanging="360"/>
        <w:jc w:val="both"/>
        <w:rPr>
          <w:rFonts w:eastAsia="Times New Roman" w:cstheme="minorHAnsi"/>
          <w:sz w:val="24"/>
          <w:szCs w:val="24"/>
          <w:lang w:eastAsia="es-ES"/>
        </w:rPr>
      </w:pPr>
      <w:r w:rsidRPr="00007BB4">
        <w:rPr>
          <w:rFonts w:eastAsia="Times New Roman" w:cstheme="minorHAnsi"/>
          <w:sz w:val="24"/>
          <w:szCs w:val="24"/>
          <w:lang w:eastAsia="es-ES"/>
        </w:rPr>
        <w:t>Res</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ver</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ma</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ab</w:t>
      </w:r>
      <w:r w:rsidRPr="00007BB4">
        <w:rPr>
          <w:rFonts w:eastAsia="Times New Roman" w:cstheme="minorHAnsi"/>
          <w:sz w:val="24"/>
          <w:szCs w:val="24"/>
          <w:lang w:eastAsia="es-ES"/>
        </w:rPr>
        <w:t>le las in</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id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cias</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2"/>
          <w:sz w:val="24"/>
          <w:szCs w:val="24"/>
          <w:lang w:eastAsia="es-ES"/>
        </w:rPr>
        <w:t>v</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 xml:space="preserve">s a su </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 i</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enti</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8"/>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las </w:t>
      </w:r>
      <w:r w:rsidRPr="00007BB4">
        <w:rPr>
          <w:rFonts w:eastAsia="Times New Roman" w:cstheme="minorHAnsi"/>
          <w:spacing w:val="-3"/>
          <w:sz w:val="24"/>
          <w:szCs w:val="24"/>
          <w:lang w:eastAsia="es-ES"/>
        </w:rPr>
        <w:t>ca</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 xml:space="preserve">sas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 las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4"/>
          <w:sz w:val="24"/>
          <w:szCs w:val="24"/>
          <w:lang w:eastAsia="es-ES"/>
        </w:rPr>
        <w:t>o</w:t>
      </w:r>
      <w:r w:rsidRPr="00007BB4">
        <w:rPr>
          <w:rFonts w:eastAsia="Times New Roman" w:cstheme="minorHAnsi"/>
          <w:spacing w:val="-2"/>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de</w:t>
      </w:r>
      <w:r w:rsidRPr="00007BB4">
        <w:rPr>
          <w:rFonts w:eastAsia="Times New Roman" w:cstheme="minorHAnsi"/>
          <w:spacing w:val="-3"/>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ro</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 á</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b</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 xml:space="preserve">su </w:t>
      </w:r>
      <w:r w:rsidRPr="00007BB4">
        <w:rPr>
          <w:rFonts w:eastAsia="Times New Roman" w:cstheme="minorHAnsi"/>
          <w:spacing w:val="-5"/>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ia y</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au</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mía.</w:t>
      </w:r>
    </w:p>
    <w:p w:rsidR="0099443C" w:rsidRPr="00007BB4" w:rsidRDefault="0099443C" w:rsidP="0099443C">
      <w:pPr>
        <w:widowControl w:val="0"/>
        <w:kinsoku w:val="0"/>
        <w:overflowPunct w:val="0"/>
        <w:autoSpaceDE w:val="0"/>
        <w:autoSpaceDN w:val="0"/>
        <w:adjustRightInd w:val="0"/>
        <w:spacing w:before="3"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47" w:lineRule="auto"/>
        <w:ind w:left="729" w:right="111" w:hanging="363"/>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2"/>
          <w:sz w:val="24"/>
          <w:szCs w:val="24"/>
          <w:lang w:eastAsia="es-ES"/>
        </w:rPr>
        <w:t>om</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icar</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fi</w:t>
      </w:r>
      <w:r w:rsidRPr="00007BB4">
        <w:rPr>
          <w:rFonts w:eastAsia="Times New Roman" w:cstheme="minorHAnsi"/>
          <w:sz w:val="24"/>
          <w:szCs w:val="24"/>
          <w:lang w:eastAsia="es-ES"/>
        </w:rPr>
        <w:t>ca</w:t>
      </w:r>
      <w:r w:rsidRPr="00007BB4">
        <w:rPr>
          <w:rFonts w:eastAsia="Times New Roman" w:cstheme="minorHAnsi"/>
          <w:spacing w:val="-4"/>
          <w:sz w:val="24"/>
          <w:szCs w:val="24"/>
          <w:lang w:eastAsia="es-ES"/>
        </w:rPr>
        <w:t>z</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8"/>
          <w:sz w:val="24"/>
          <w:szCs w:val="24"/>
          <w:lang w:eastAsia="es-ES"/>
        </w:rPr>
        <w:t xml:space="preserve"> </w:t>
      </w:r>
      <w:r w:rsidRPr="00007BB4">
        <w:rPr>
          <w:rFonts w:eastAsia="Times New Roman" w:cstheme="minorHAnsi"/>
          <w:sz w:val="24"/>
          <w:szCs w:val="24"/>
          <w:lang w:eastAsia="es-ES"/>
        </w:rPr>
        <w:t>respeta</w:t>
      </w:r>
      <w:r w:rsidRPr="00007BB4">
        <w:rPr>
          <w:rFonts w:eastAsia="Times New Roman" w:cstheme="minorHAnsi"/>
          <w:spacing w:val="-1"/>
          <w:sz w:val="24"/>
          <w:szCs w:val="24"/>
          <w:lang w:eastAsia="es-ES"/>
        </w:rPr>
        <w:t>n</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0"/>
          <w:sz w:val="24"/>
          <w:szCs w:val="24"/>
          <w:lang w:eastAsia="es-ES"/>
        </w:rPr>
        <w:t xml:space="preserve"> </w:t>
      </w:r>
      <w:r w:rsidRPr="00007BB4">
        <w:rPr>
          <w:rFonts w:eastAsia="Times New Roman" w:cstheme="minorHAnsi"/>
          <w:spacing w:val="-1"/>
          <w:sz w:val="24"/>
          <w:szCs w:val="24"/>
          <w:lang w:eastAsia="es-ES"/>
        </w:rPr>
        <w:t>au</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í</w:t>
      </w:r>
      <w:r w:rsidRPr="00007BB4">
        <w:rPr>
          <w:rFonts w:eastAsia="Times New Roman" w:cstheme="minorHAnsi"/>
          <w:sz w:val="24"/>
          <w:szCs w:val="24"/>
          <w:lang w:eastAsia="es-ES"/>
        </w:rPr>
        <w:t>a</w:t>
      </w:r>
      <w:r w:rsidRPr="00007BB4">
        <w:rPr>
          <w:rFonts w:eastAsia="Times New Roman" w:cstheme="minorHAnsi"/>
          <w:spacing w:val="20"/>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8"/>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encia</w:t>
      </w:r>
      <w:r w:rsidRPr="00007BB4">
        <w:rPr>
          <w:rFonts w:eastAsia="Times New Roman" w:cstheme="minorHAnsi"/>
          <w:spacing w:val="20"/>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ti</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tas</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tervie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en en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á</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su tr</w:t>
      </w:r>
      <w:r w:rsidRPr="00007BB4">
        <w:rPr>
          <w:rFonts w:eastAsia="Times New Roman" w:cstheme="minorHAnsi"/>
          <w:spacing w:val="-1"/>
          <w:sz w:val="24"/>
          <w:szCs w:val="24"/>
          <w:lang w:eastAsia="es-ES"/>
        </w:rPr>
        <w:t>ab</w:t>
      </w:r>
      <w:r w:rsidRPr="00007BB4">
        <w:rPr>
          <w:rFonts w:eastAsia="Times New Roman" w:cstheme="minorHAnsi"/>
          <w:spacing w:val="-3"/>
          <w:sz w:val="24"/>
          <w:szCs w:val="24"/>
          <w:lang w:eastAsia="es-ES"/>
        </w:rPr>
        <w:t>aj</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51" w:lineRule="auto"/>
        <w:ind w:left="729" w:right="142" w:hanging="363"/>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li</w:t>
      </w:r>
      <w:r w:rsidRPr="00007BB4">
        <w:rPr>
          <w:rFonts w:eastAsia="Times New Roman" w:cstheme="minorHAnsi"/>
          <w:sz w:val="24"/>
          <w:szCs w:val="24"/>
          <w:lang w:eastAsia="es-ES"/>
        </w:rPr>
        <w:t>car</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los</w:t>
      </w:r>
      <w:r w:rsidRPr="00007BB4">
        <w:rPr>
          <w:rFonts w:eastAsia="Times New Roman" w:cstheme="minorHAnsi"/>
          <w:spacing w:val="-9"/>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to</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med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da</w:t>
      </w:r>
      <w:r w:rsidRPr="00007BB4">
        <w:rPr>
          <w:rFonts w:eastAsia="Times New Roman" w:cstheme="minorHAnsi"/>
          <w:sz w:val="24"/>
          <w:szCs w:val="24"/>
          <w:lang w:eastAsia="es-ES"/>
        </w:rPr>
        <w:t>s</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g</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la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2"/>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bi</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tal</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ra</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 el pr</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ro</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u</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para</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ar d</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ñ</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en las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rs</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as 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la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w:t>
      </w:r>
      <w:r w:rsidRPr="00007BB4">
        <w:rPr>
          <w:rFonts w:eastAsia="Times New Roman" w:cstheme="minorHAnsi"/>
          <w:sz w:val="24"/>
          <w:szCs w:val="24"/>
          <w:lang w:eastAsia="es-ES"/>
        </w:rPr>
        <w:t>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t</w:t>
      </w:r>
      <w:r w:rsidRPr="00007BB4">
        <w:rPr>
          <w:rFonts w:eastAsia="Times New Roman" w:cstheme="minorHAnsi"/>
          <w:sz w:val="24"/>
          <w:szCs w:val="24"/>
          <w:lang w:eastAsia="es-ES"/>
        </w:rPr>
        <w:t>al.</w:t>
      </w:r>
    </w:p>
    <w:p w:rsidR="0099443C" w:rsidRPr="00007BB4" w:rsidRDefault="0099443C" w:rsidP="0099443C">
      <w:pPr>
        <w:widowControl w:val="0"/>
        <w:kinsoku w:val="0"/>
        <w:overflowPunct w:val="0"/>
        <w:autoSpaceDE w:val="0"/>
        <w:autoSpaceDN w:val="0"/>
        <w:adjustRightInd w:val="0"/>
        <w:spacing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69" w:lineRule="auto"/>
        <w:ind w:left="748" w:right="734" w:hanging="384"/>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li</w:t>
      </w:r>
      <w:r w:rsidRPr="00007BB4">
        <w:rPr>
          <w:rFonts w:eastAsia="Times New Roman" w:cstheme="minorHAnsi"/>
          <w:sz w:val="24"/>
          <w:szCs w:val="24"/>
          <w:lang w:eastAsia="es-ES"/>
        </w:rPr>
        <w:t xml:space="preserve">car </w:t>
      </w:r>
      <w:r w:rsidRPr="00007BB4">
        <w:rPr>
          <w:rFonts w:eastAsia="Times New Roman" w:cstheme="minorHAnsi"/>
          <w:spacing w:val="-1"/>
          <w:sz w:val="24"/>
          <w:szCs w:val="24"/>
          <w:lang w:eastAsia="es-ES"/>
        </w:rPr>
        <w:t>pr</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mi</w:t>
      </w:r>
      <w:r w:rsidRPr="00007BB4">
        <w:rPr>
          <w:rFonts w:eastAsia="Times New Roman" w:cstheme="minorHAnsi"/>
          <w:spacing w:val="1"/>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lidad</w:t>
      </w:r>
      <w:r w:rsidRPr="00007BB4">
        <w:rPr>
          <w:rFonts w:eastAsia="Times New Roman" w:cstheme="minorHAnsi"/>
          <w:sz w:val="24"/>
          <w:szCs w:val="24"/>
          <w:lang w:eastAsia="es-ES"/>
        </w:rPr>
        <w:t>,</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 a</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esi</w:t>
      </w:r>
      <w:r w:rsidRPr="00007BB4">
        <w:rPr>
          <w:rFonts w:eastAsia="Times New Roman" w:cstheme="minorHAnsi"/>
          <w:spacing w:val="-3"/>
          <w:sz w:val="24"/>
          <w:szCs w:val="24"/>
          <w:lang w:eastAsia="es-ES"/>
        </w:rPr>
        <w:t>b</w:t>
      </w:r>
      <w:r w:rsidRPr="00007BB4">
        <w:rPr>
          <w:rFonts w:eastAsia="Times New Roman" w:cstheme="minorHAnsi"/>
          <w:spacing w:val="-1"/>
          <w:sz w:val="24"/>
          <w:szCs w:val="24"/>
          <w:lang w:eastAsia="es-ES"/>
        </w:rPr>
        <w:t>ilida</w:t>
      </w:r>
      <w:r w:rsidRPr="00007BB4">
        <w:rPr>
          <w:rFonts w:eastAsia="Times New Roman" w:cstheme="minorHAnsi"/>
          <w:sz w:val="24"/>
          <w:szCs w:val="24"/>
          <w:lang w:eastAsia="es-ES"/>
        </w:rPr>
        <w:t>d</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iv</w:t>
      </w:r>
      <w:r w:rsidRPr="00007BB4">
        <w:rPr>
          <w:rFonts w:eastAsia="Times New Roman" w:cstheme="minorHAnsi"/>
          <w:spacing w:val="1"/>
          <w:sz w:val="24"/>
          <w:szCs w:val="24"/>
          <w:lang w:eastAsia="es-ES"/>
        </w:rPr>
        <w:t>e</w:t>
      </w:r>
      <w:r w:rsidRPr="00007BB4">
        <w:rPr>
          <w:rFonts w:eastAsia="Times New Roman" w:cstheme="minorHAnsi"/>
          <w:sz w:val="24"/>
          <w:szCs w:val="24"/>
          <w:lang w:eastAsia="es-ES"/>
        </w:rPr>
        <w:t>rsal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y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2"/>
          <w:sz w:val="24"/>
          <w:szCs w:val="24"/>
          <w:lang w:eastAsia="es-ES"/>
        </w:rPr>
        <w:t>“</w:t>
      </w:r>
      <w:r w:rsidRPr="00007BB4">
        <w:rPr>
          <w:rFonts w:eastAsia="Times New Roman" w:cstheme="minorHAnsi"/>
          <w:spacing w:val="-1"/>
          <w:sz w:val="24"/>
          <w:szCs w:val="24"/>
          <w:lang w:eastAsia="es-ES"/>
        </w:rPr>
        <w:t>di</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ñ</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p</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 xml:space="preserve">a </w:t>
      </w:r>
      <w:r w:rsidRPr="00007BB4">
        <w:rPr>
          <w:rFonts w:eastAsia="Times New Roman" w:cstheme="minorHAnsi"/>
          <w:spacing w:val="-5"/>
          <w:sz w:val="24"/>
          <w:szCs w:val="24"/>
          <w:lang w:eastAsia="es-ES"/>
        </w:rPr>
        <w:t>t</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las acti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ida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f</w:t>
      </w:r>
      <w:r w:rsidRPr="00007BB4">
        <w:rPr>
          <w:rFonts w:eastAsia="Times New Roman" w:cstheme="minorHAnsi"/>
          <w:sz w:val="24"/>
          <w:szCs w:val="24"/>
          <w:lang w:eastAsia="es-ES"/>
        </w:rPr>
        <w:t>esi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 xml:space="preserve">s </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lui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as en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ro</w:t>
      </w:r>
      <w:r w:rsidRPr="00007BB4">
        <w:rPr>
          <w:rFonts w:eastAsia="Times New Roman" w:cstheme="minorHAnsi"/>
          <w:spacing w:val="-1"/>
          <w:sz w:val="24"/>
          <w:szCs w:val="24"/>
          <w:lang w:eastAsia="es-ES"/>
        </w:rPr>
        <w:t>du</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p</w:t>
      </w:r>
      <w:r w:rsidRPr="00007BB4">
        <w:rPr>
          <w:rFonts w:eastAsia="Times New Roman" w:cstheme="minorHAnsi"/>
          <w:sz w:val="24"/>
          <w:szCs w:val="24"/>
          <w:lang w:eastAsia="es-ES"/>
        </w:rPr>
        <w:t>re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 se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vic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3"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530" w:right="139" w:hanging="10"/>
        <w:jc w:val="both"/>
        <w:rPr>
          <w:rFonts w:eastAsia="Times New Roman" w:cstheme="minorHAnsi"/>
          <w:sz w:val="24"/>
          <w:szCs w:val="24"/>
          <w:lang w:eastAsia="es-ES"/>
        </w:rPr>
      </w:pPr>
      <w:r w:rsidRPr="00007BB4">
        <w:rPr>
          <w:rFonts w:eastAsia="Times New Roman" w:cstheme="minorHAnsi"/>
          <w:sz w:val="24"/>
          <w:szCs w:val="24"/>
          <w:lang w:eastAsia="es-ES"/>
        </w:rPr>
        <w:t>Las</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í</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eas</w:t>
      </w:r>
      <w:r w:rsidRPr="00007BB4">
        <w:rPr>
          <w:rFonts w:eastAsia="Times New Roman" w:cstheme="minorHAnsi"/>
          <w:spacing w:val="8"/>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tuac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enseñ</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z</w:t>
      </w:r>
      <w:r w:rsidRPr="00007BB4">
        <w:rPr>
          <w:rFonts w:eastAsia="Times New Roman" w:cstheme="minorHAnsi"/>
          <w:spacing w:val="2"/>
          <w:sz w:val="24"/>
          <w:szCs w:val="24"/>
          <w:lang w:eastAsia="es-ES"/>
        </w:rPr>
        <w:t>a</w:t>
      </w:r>
      <w:r w:rsidRPr="00007BB4">
        <w:rPr>
          <w:rFonts w:eastAsia="Times New Roman" w:cstheme="minorHAnsi"/>
          <w:spacing w:val="-2"/>
          <w:sz w:val="24"/>
          <w:szCs w:val="24"/>
          <w:lang w:eastAsia="es-ES"/>
        </w:rPr>
        <w:t>–</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izaj</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en</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anza</w:t>
      </w:r>
      <w:r w:rsidRPr="00007BB4">
        <w:rPr>
          <w:rFonts w:eastAsia="Times New Roman" w:cstheme="minorHAnsi"/>
          <w:sz w:val="24"/>
          <w:szCs w:val="24"/>
          <w:lang w:eastAsia="es-ES"/>
        </w:rPr>
        <w:t>r</w:t>
      </w:r>
      <w:r w:rsidRPr="00007BB4">
        <w:rPr>
          <w:rFonts w:eastAsia="Times New Roman" w:cstheme="minorHAnsi"/>
          <w:spacing w:val="7"/>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b</w:t>
      </w:r>
      <w:r w:rsidRPr="00007BB4">
        <w:rPr>
          <w:rFonts w:eastAsia="Times New Roman" w:cstheme="minorHAnsi"/>
          <w:spacing w:val="-5"/>
          <w:sz w:val="24"/>
          <w:szCs w:val="24"/>
          <w:lang w:eastAsia="es-ES"/>
        </w:rPr>
        <w:t>j</w:t>
      </w:r>
      <w:r w:rsidRPr="00007BB4">
        <w:rPr>
          <w:rFonts w:eastAsia="Times New Roman" w:cstheme="minorHAnsi"/>
          <w:sz w:val="24"/>
          <w:szCs w:val="24"/>
          <w:lang w:eastAsia="es-ES"/>
        </w:rPr>
        <w:t>et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ó</w:t>
      </w:r>
      <w:r w:rsidRPr="00007BB4">
        <w:rPr>
          <w:rFonts w:eastAsia="Times New Roman" w:cstheme="minorHAnsi"/>
          <w:spacing w:val="-1"/>
          <w:sz w:val="24"/>
          <w:szCs w:val="24"/>
          <w:lang w:eastAsia="es-ES"/>
        </w:rPr>
        <w:t>dul</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sarán</w:t>
      </w:r>
      <w:r w:rsidRPr="00007BB4">
        <w:rPr>
          <w:rFonts w:eastAsia="Times New Roman" w:cstheme="minorHAnsi"/>
          <w:spacing w:val="-3"/>
          <w:sz w:val="24"/>
          <w:szCs w:val="24"/>
          <w:lang w:eastAsia="es-ES"/>
        </w:rPr>
        <w:t xml:space="preserve"> s</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b</w:t>
      </w:r>
      <w:r w:rsidRPr="00007BB4">
        <w:rPr>
          <w:rFonts w:eastAsia="Times New Roman" w:cstheme="minorHAnsi"/>
          <w:sz w:val="24"/>
          <w:szCs w:val="24"/>
          <w:lang w:eastAsia="es-ES"/>
        </w:rPr>
        <w:t>re:</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240" w:lineRule="auto"/>
        <w:ind w:left="729" w:hanging="363"/>
        <w:jc w:val="both"/>
        <w:rPr>
          <w:rFonts w:eastAsia="Times New Roman" w:cstheme="minorHAnsi"/>
          <w:sz w:val="24"/>
          <w:szCs w:val="24"/>
          <w:lang w:eastAsia="es-ES"/>
        </w:rPr>
      </w:pPr>
      <w:r w:rsidRPr="00007BB4">
        <w:rPr>
          <w:rFonts w:eastAsia="Times New Roman" w:cstheme="minorHAnsi"/>
          <w:sz w:val="24"/>
          <w:szCs w:val="24"/>
          <w:lang w:eastAsia="es-ES"/>
        </w:rPr>
        <w:t>Real</w:t>
      </w:r>
      <w:r w:rsidRPr="00007BB4">
        <w:rPr>
          <w:rFonts w:eastAsia="Times New Roman" w:cstheme="minorHAnsi"/>
          <w:spacing w:val="-1"/>
          <w:sz w:val="24"/>
          <w:szCs w:val="24"/>
          <w:lang w:eastAsia="es-ES"/>
        </w:rPr>
        <w:t>iza</w:t>
      </w:r>
      <w:r w:rsidRPr="00007BB4">
        <w:rPr>
          <w:rFonts w:eastAsia="Times New Roman" w:cstheme="minorHAnsi"/>
          <w:sz w:val="24"/>
          <w:szCs w:val="24"/>
          <w:lang w:eastAsia="es-ES"/>
        </w:rPr>
        <w:t>r</w:t>
      </w:r>
      <w:r w:rsidRPr="00007BB4">
        <w:rPr>
          <w:rFonts w:eastAsia="Times New Roman" w:cstheme="minorHAnsi"/>
          <w:spacing w:val="47"/>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ar</w:t>
      </w:r>
      <w:r w:rsidRPr="00007BB4">
        <w:rPr>
          <w:rFonts w:eastAsia="Times New Roman" w:cstheme="minorHAnsi"/>
          <w:sz w:val="24"/>
          <w:szCs w:val="24"/>
          <w:lang w:eastAsia="es-ES"/>
        </w:rPr>
        <w:t>eas</w:t>
      </w:r>
      <w:r w:rsidRPr="00007BB4">
        <w:rPr>
          <w:rFonts w:eastAsia="Times New Roman" w:cstheme="minorHAnsi"/>
          <w:spacing w:val="4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ri</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7"/>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47"/>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erac</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9"/>
          <w:sz w:val="24"/>
          <w:szCs w:val="24"/>
          <w:lang w:eastAsia="es-ES"/>
        </w:rPr>
        <w:t xml:space="preserve"> </w:t>
      </w:r>
      <w:r w:rsidRPr="00007BB4">
        <w:rPr>
          <w:rFonts w:eastAsia="Times New Roman" w:cstheme="minorHAnsi"/>
          <w:spacing w:val="-1"/>
          <w:sz w:val="24"/>
          <w:szCs w:val="24"/>
          <w:lang w:eastAsia="es-ES"/>
        </w:rPr>
        <w:t>fl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j</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merca</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í</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4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é</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240" w:lineRule="auto"/>
        <w:ind w:left="729" w:hanging="363"/>
        <w:jc w:val="both"/>
        <w:rPr>
          <w:rFonts w:eastAsia="Times New Roman" w:cstheme="minorHAnsi"/>
          <w:sz w:val="24"/>
          <w:szCs w:val="24"/>
          <w:lang w:eastAsia="es-ES"/>
        </w:rPr>
      </w:pPr>
      <w:proofErr w:type="spellStart"/>
      <w:r w:rsidRPr="00007BB4">
        <w:rPr>
          <w:rFonts w:eastAsia="Times New Roman" w:cstheme="minorHAnsi"/>
          <w:sz w:val="24"/>
          <w:szCs w:val="24"/>
          <w:lang w:eastAsia="es-ES"/>
        </w:rPr>
        <w:t>Recep</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r</w:t>
      </w:r>
      <w:proofErr w:type="spellEnd"/>
      <w:r w:rsidRPr="00007BB4">
        <w:rPr>
          <w:rFonts w:eastAsia="Times New Roman" w:cstheme="minorHAnsi"/>
          <w:spacing w:val="47"/>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ercanc</w:t>
      </w:r>
      <w:r w:rsidRPr="00007BB4">
        <w:rPr>
          <w:rFonts w:eastAsia="Times New Roman" w:cstheme="minorHAnsi"/>
          <w:spacing w:val="-3"/>
          <w:sz w:val="24"/>
          <w:szCs w:val="24"/>
          <w:lang w:eastAsia="es-ES"/>
        </w:rPr>
        <w:t>ía</w:t>
      </w:r>
      <w:r w:rsidRPr="00007BB4">
        <w:rPr>
          <w:rFonts w:eastAsia="Times New Roman" w:cstheme="minorHAnsi"/>
          <w:sz w:val="24"/>
          <w:szCs w:val="24"/>
          <w:lang w:eastAsia="es-ES"/>
        </w:rPr>
        <w:t>,</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specci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carla</w:t>
      </w:r>
      <w:r w:rsidRPr="00007BB4">
        <w:rPr>
          <w:rFonts w:eastAsia="Times New Roman" w:cstheme="minorHAnsi"/>
          <w:spacing w:val="-5"/>
          <w:sz w:val="24"/>
          <w:szCs w:val="24"/>
          <w:lang w:eastAsia="es-ES"/>
        </w:rPr>
        <w:t xml:space="preserve"> e</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espa</w:t>
      </w:r>
      <w:r w:rsidRPr="00007BB4">
        <w:rPr>
          <w:rFonts w:eastAsia="Times New Roman" w:cstheme="minorHAnsi"/>
          <w:spacing w:val="-1"/>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esti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5"/>
          <w:sz w:val="24"/>
          <w:szCs w:val="24"/>
          <w:lang w:eastAsia="es-ES"/>
        </w:rPr>
        <w:t xml:space="preserve"> e</w:t>
      </w:r>
      <w:r w:rsidRPr="00007BB4">
        <w:rPr>
          <w:rFonts w:eastAsia="Times New Roman" w:cstheme="minorHAnsi"/>
          <w:sz w:val="24"/>
          <w:szCs w:val="24"/>
          <w:lang w:eastAsia="es-ES"/>
        </w:rPr>
        <w:t>l alm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1"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 w:val="left" w:pos="2183"/>
          <w:tab w:val="left" w:pos="2892"/>
          <w:tab w:val="left" w:pos="4308"/>
          <w:tab w:val="left" w:pos="5016"/>
          <w:tab w:val="left" w:pos="6432"/>
          <w:tab w:val="left" w:pos="7849"/>
          <w:tab w:val="left" w:pos="8557"/>
        </w:tabs>
        <w:kinsoku w:val="0"/>
        <w:overflowPunct w:val="0"/>
        <w:autoSpaceDE w:val="0"/>
        <w:autoSpaceDN w:val="0"/>
        <w:adjustRightInd w:val="0"/>
        <w:spacing w:after="0" w:line="355" w:lineRule="auto"/>
        <w:ind w:left="366" w:right="101"/>
        <w:jc w:val="both"/>
        <w:rPr>
          <w:rFonts w:eastAsia="Times New Roman" w:cstheme="minorHAnsi"/>
          <w:sz w:val="24"/>
          <w:szCs w:val="24"/>
          <w:lang w:eastAsia="es-ES"/>
        </w:rPr>
      </w:pPr>
      <w:r w:rsidRPr="00007BB4">
        <w:rPr>
          <w:rFonts w:eastAsia="Times New Roman" w:cstheme="minorHAnsi"/>
          <w:sz w:val="24"/>
          <w:szCs w:val="24"/>
          <w:lang w:eastAsia="es-ES"/>
        </w:rPr>
        <w:t>Pre</w:t>
      </w:r>
      <w:r w:rsidRPr="00007BB4">
        <w:rPr>
          <w:rFonts w:eastAsia="Times New Roman" w:cstheme="minorHAnsi"/>
          <w:spacing w:val="-1"/>
          <w:sz w:val="24"/>
          <w:szCs w:val="24"/>
          <w:lang w:eastAsia="es-ES"/>
        </w:rPr>
        <w:t>pa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ar</w:t>
      </w:r>
      <w:r w:rsidRPr="00007BB4">
        <w:rPr>
          <w:rFonts w:eastAsia="Times New Roman" w:cstheme="minorHAnsi"/>
          <w:sz w:val="24"/>
          <w:szCs w:val="24"/>
          <w:lang w:eastAsia="es-ES"/>
        </w:rPr>
        <w:tab/>
        <w:t>los</w:t>
      </w:r>
      <w:r w:rsidRPr="00007BB4">
        <w:rPr>
          <w:rFonts w:eastAsia="Times New Roman" w:cstheme="minorHAnsi"/>
          <w:sz w:val="24"/>
          <w:szCs w:val="24"/>
          <w:lang w:eastAsia="es-ES"/>
        </w:rPr>
        <w:tab/>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z w:val="24"/>
          <w:szCs w:val="24"/>
          <w:lang w:eastAsia="es-ES"/>
        </w:rPr>
        <w:tab/>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z w:val="24"/>
          <w:szCs w:val="24"/>
          <w:lang w:eastAsia="es-ES"/>
        </w:rPr>
        <w:tab/>
        <w:t>mer</w:t>
      </w:r>
      <w:r w:rsidRPr="00007BB4">
        <w:rPr>
          <w:rFonts w:eastAsia="Times New Roman" w:cstheme="minorHAnsi"/>
          <w:spacing w:val="-3"/>
          <w:sz w:val="24"/>
          <w:szCs w:val="24"/>
          <w:lang w:eastAsia="es-ES"/>
        </w:rPr>
        <w:t>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cías</w:t>
      </w:r>
      <w:r w:rsidRPr="00007BB4">
        <w:rPr>
          <w:rFonts w:eastAsia="Times New Roman" w:cstheme="minorHAnsi"/>
          <w:sz w:val="24"/>
          <w:szCs w:val="24"/>
          <w:lang w:eastAsia="es-ES"/>
        </w:rPr>
        <w:tab/>
        <w:t>real</w:t>
      </w:r>
      <w:r w:rsidRPr="00007BB4">
        <w:rPr>
          <w:rFonts w:eastAsia="Times New Roman" w:cstheme="minorHAnsi"/>
          <w:spacing w:val="-1"/>
          <w:sz w:val="24"/>
          <w:szCs w:val="24"/>
          <w:lang w:eastAsia="es-ES"/>
        </w:rPr>
        <w:t>iza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z w:val="24"/>
          <w:szCs w:val="24"/>
          <w:lang w:eastAsia="es-ES"/>
        </w:rPr>
        <w:tab/>
        <w:t>las</w:t>
      </w:r>
      <w:r w:rsidRPr="00007BB4">
        <w:rPr>
          <w:rFonts w:eastAsia="Times New Roman" w:cstheme="minorHAnsi"/>
          <w:sz w:val="24"/>
          <w:szCs w:val="24"/>
          <w:lang w:eastAsia="es-ES"/>
        </w:rPr>
        <w:tab/>
        <w:t>acti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es  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l</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mentar</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esa</w:t>
      </w:r>
      <w:r w:rsidRPr="00007BB4">
        <w:rPr>
          <w:rFonts w:eastAsia="Times New Roman" w:cstheme="minorHAnsi"/>
          <w:spacing w:val="-3"/>
          <w:sz w:val="24"/>
          <w:szCs w:val="24"/>
          <w:lang w:eastAsia="es-ES"/>
        </w:rPr>
        <w:t>ria</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4"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240" w:lineRule="auto"/>
        <w:ind w:left="729" w:hanging="363"/>
        <w:jc w:val="both"/>
        <w:rPr>
          <w:rFonts w:eastAsia="Times New Roman" w:cstheme="minorHAnsi"/>
          <w:sz w:val="24"/>
          <w:szCs w:val="24"/>
          <w:lang w:eastAsia="es-ES"/>
        </w:rPr>
      </w:pPr>
      <w:r w:rsidRPr="00007BB4">
        <w:rPr>
          <w:rFonts w:eastAsia="Times New Roman" w:cstheme="minorHAnsi"/>
          <w:sz w:val="24"/>
          <w:szCs w:val="24"/>
          <w:lang w:eastAsia="es-ES"/>
        </w:rPr>
        <w:t>Real</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ar la</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ercan</w:t>
      </w:r>
      <w:r w:rsidRPr="00007BB4">
        <w:rPr>
          <w:rFonts w:eastAsia="Times New Roman" w:cstheme="minorHAnsi"/>
          <w:spacing w:val="-1"/>
          <w:sz w:val="24"/>
          <w:szCs w:val="24"/>
          <w:lang w:eastAsia="es-ES"/>
        </w:rPr>
        <w:t>cí</w:t>
      </w:r>
      <w:r w:rsidRPr="00007BB4">
        <w:rPr>
          <w:rFonts w:eastAsia="Times New Roman" w:cstheme="minorHAnsi"/>
          <w:sz w:val="24"/>
          <w:szCs w:val="24"/>
          <w:lang w:eastAsia="es-ES"/>
        </w:rPr>
        <w:t>as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as.</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351" w:lineRule="auto"/>
        <w:ind w:left="729" w:right="138" w:hanging="363"/>
        <w:jc w:val="both"/>
        <w:rPr>
          <w:rFonts w:eastAsia="Times New Roman" w:cstheme="minorHAnsi"/>
          <w:sz w:val="24"/>
          <w:szCs w:val="24"/>
          <w:lang w:eastAsia="es-ES"/>
        </w:rPr>
      </w:pPr>
      <w:r w:rsidRPr="00007BB4">
        <w:rPr>
          <w:rFonts w:eastAsia="Times New Roman" w:cstheme="minorHAnsi"/>
          <w:sz w:val="24"/>
          <w:szCs w:val="24"/>
          <w:lang w:eastAsia="es-ES"/>
        </w:rPr>
        <w:t>Uti</w:t>
      </w:r>
      <w:r w:rsidRPr="00007BB4">
        <w:rPr>
          <w:rFonts w:eastAsia="Times New Roman" w:cstheme="minorHAnsi"/>
          <w:spacing w:val="-1"/>
          <w:sz w:val="24"/>
          <w:szCs w:val="24"/>
          <w:lang w:eastAsia="es-ES"/>
        </w:rPr>
        <w:t>liza</w:t>
      </w:r>
      <w:r w:rsidRPr="00007BB4">
        <w:rPr>
          <w:rFonts w:eastAsia="Times New Roman" w:cstheme="minorHAnsi"/>
          <w:sz w:val="24"/>
          <w:szCs w:val="24"/>
          <w:lang w:eastAsia="es-ES"/>
        </w:rPr>
        <w:t>r</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si</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te</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3"/>
          <w:sz w:val="24"/>
          <w:szCs w:val="24"/>
          <w:lang w:eastAsia="es-ES"/>
        </w:rPr>
        <w:t xml:space="preserve"> </w:t>
      </w:r>
      <w:r w:rsidRPr="00007BB4">
        <w:rPr>
          <w:rFonts w:eastAsia="Times New Roman" w:cstheme="minorHAnsi"/>
          <w:spacing w:val="-4"/>
          <w:sz w:val="24"/>
          <w:szCs w:val="24"/>
          <w:lang w:eastAsia="es-ES"/>
        </w:rPr>
        <w:t>g</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macén</w:t>
      </w:r>
      <w:r w:rsidRPr="00007BB4">
        <w:rPr>
          <w:rFonts w:eastAsia="Times New Roman" w:cstheme="minorHAnsi"/>
          <w:spacing w:val="10"/>
          <w:sz w:val="24"/>
          <w:szCs w:val="24"/>
          <w:lang w:eastAsia="es-ES"/>
        </w:rPr>
        <w:t xml:space="preserve"> </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pla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3"/>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esa</w:t>
      </w:r>
      <w:r w:rsidRPr="00007BB4">
        <w:rPr>
          <w:rFonts w:eastAsia="Times New Roman" w:cstheme="minorHAnsi"/>
          <w:spacing w:val="13"/>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0"/>
          <w:sz w:val="24"/>
          <w:szCs w:val="24"/>
          <w:lang w:eastAsia="es-ES"/>
        </w:rPr>
        <w:t xml:space="preserve"> </w:t>
      </w:r>
      <w:r w:rsidRPr="00007BB4">
        <w:rPr>
          <w:rFonts w:eastAsia="Times New Roman" w:cstheme="minorHAnsi"/>
          <w:spacing w:val="-6"/>
          <w:sz w:val="24"/>
          <w:szCs w:val="24"/>
          <w:lang w:eastAsia="es-ES"/>
        </w:rPr>
        <w:t>g</w:t>
      </w:r>
      <w:r w:rsidRPr="00007BB4">
        <w:rPr>
          <w:rFonts w:eastAsia="Times New Roman" w:cstheme="minorHAnsi"/>
          <w:sz w:val="24"/>
          <w:szCs w:val="24"/>
          <w:lang w:eastAsia="es-ES"/>
        </w:rPr>
        <w:t>estión</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di</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ri</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 xml:space="preserve">las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fl</w:t>
      </w:r>
      <w:r w:rsidRPr="00007BB4">
        <w:rPr>
          <w:rFonts w:eastAsia="Times New Roman" w:cstheme="minorHAnsi"/>
          <w:spacing w:val="-4"/>
          <w:sz w:val="24"/>
          <w:szCs w:val="24"/>
          <w:lang w:eastAsia="es-ES"/>
        </w:rPr>
        <w:t>u</w:t>
      </w:r>
      <w:r w:rsidRPr="00007BB4">
        <w:rPr>
          <w:rFonts w:eastAsia="Times New Roman" w:cstheme="minorHAnsi"/>
          <w:spacing w:val="-2"/>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del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macén.</w:t>
      </w:r>
    </w:p>
    <w:p w:rsidR="0099443C" w:rsidRPr="00007BB4" w:rsidRDefault="0099443C" w:rsidP="0099443C">
      <w:pPr>
        <w:widowControl w:val="0"/>
        <w:kinsoku w:val="0"/>
        <w:overflowPunct w:val="0"/>
        <w:autoSpaceDE w:val="0"/>
        <w:autoSpaceDN w:val="0"/>
        <w:adjustRightInd w:val="0"/>
        <w:spacing w:before="10"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27"/>
        </w:numPr>
        <w:tabs>
          <w:tab w:val="left" w:pos="729"/>
        </w:tabs>
        <w:kinsoku w:val="0"/>
        <w:overflowPunct w:val="0"/>
        <w:autoSpaceDE w:val="0"/>
        <w:autoSpaceDN w:val="0"/>
        <w:adjustRightInd w:val="0"/>
        <w:spacing w:after="0" w:line="240" w:lineRule="auto"/>
        <w:ind w:left="729" w:hanging="363"/>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cer</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y c</w:t>
      </w:r>
      <w:r w:rsidRPr="00007BB4">
        <w:rPr>
          <w:rFonts w:eastAsia="Times New Roman" w:cstheme="minorHAnsi"/>
          <w:spacing w:val="-8"/>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pli</w:t>
      </w:r>
      <w:r w:rsidRPr="00007BB4">
        <w:rPr>
          <w:rFonts w:eastAsia="Times New Roman" w:cstheme="minorHAnsi"/>
          <w:sz w:val="24"/>
          <w:szCs w:val="24"/>
          <w:lang w:eastAsia="es-ES"/>
        </w:rPr>
        <w:t xml:space="preserve">r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as</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 xml:space="preserve">as de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hi</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las ta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diar</w:t>
      </w:r>
      <w:r w:rsidRPr="00007BB4">
        <w:rPr>
          <w:rFonts w:eastAsia="Times New Roman" w:cstheme="minorHAnsi"/>
          <w:sz w:val="24"/>
          <w:szCs w:val="24"/>
          <w:lang w:eastAsia="es-ES"/>
        </w:rPr>
        <w:t>ias</w:t>
      </w:r>
      <w:r w:rsidRPr="00007BB4">
        <w:rPr>
          <w:rFonts w:eastAsia="Times New Roman" w:cstheme="minorHAnsi"/>
          <w:spacing w:val="-3"/>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 a</w:t>
      </w:r>
      <w:r w:rsidRPr="00007BB4">
        <w:rPr>
          <w:rFonts w:eastAsia="Times New Roman" w:cstheme="minorHAnsi"/>
          <w:spacing w:val="-6"/>
          <w:sz w:val="24"/>
          <w:szCs w:val="24"/>
          <w:lang w:eastAsia="es-ES"/>
        </w:rPr>
        <w:t>l</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cén.</w:t>
      </w:r>
    </w:p>
    <w:p w:rsidR="0099443C" w:rsidRPr="00007BB4" w:rsidRDefault="0099443C" w:rsidP="0099443C">
      <w:pPr>
        <w:widowControl w:val="0"/>
        <w:kinsoku w:val="0"/>
        <w:overflowPunct w:val="0"/>
        <w:autoSpaceDE w:val="0"/>
        <w:autoSpaceDN w:val="0"/>
        <w:adjustRightInd w:val="0"/>
        <w:spacing w:before="3"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845272" w:rsidRPr="00007BB4" w:rsidRDefault="00845272"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27"/>
        </w:numPr>
        <w:tabs>
          <w:tab w:val="left" w:pos="458"/>
        </w:tabs>
        <w:kinsoku w:val="0"/>
        <w:overflowPunct w:val="0"/>
        <w:autoSpaceDE w:val="0"/>
        <w:autoSpaceDN w:val="0"/>
        <w:adjustRightInd w:val="0"/>
        <w:spacing w:after="0" w:line="240" w:lineRule="auto"/>
        <w:ind w:left="458" w:hanging="315"/>
        <w:jc w:val="both"/>
        <w:outlineLvl w:val="1"/>
        <w:rPr>
          <w:rFonts w:eastAsia="Times New Roman" w:cstheme="minorHAnsi"/>
          <w:sz w:val="24"/>
          <w:szCs w:val="24"/>
          <w:lang w:eastAsia="es-ES"/>
        </w:rPr>
      </w:pPr>
      <w:r w:rsidRPr="00007BB4">
        <w:rPr>
          <w:rFonts w:eastAsia="Times New Roman" w:cstheme="minorHAnsi"/>
          <w:b/>
          <w:bCs/>
          <w:sz w:val="24"/>
          <w:szCs w:val="24"/>
          <w:lang w:eastAsia="es-ES"/>
        </w:rPr>
        <w:lastRenderedPageBreak/>
        <w:t>Result</w:t>
      </w:r>
      <w:r w:rsidRPr="00007BB4">
        <w:rPr>
          <w:rFonts w:eastAsia="Times New Roman" w:cstheme="minorHAnsi"/>
          <w:b/>
          <w:bCs/>
          <w:spacing w:val="-1"/>
          <w:sz w:val="24"/>
          <w:szCs w:val="24"/>
          <w:lang w:eastAsia="es-ES"/>
        </w:rPr>
        <w:t>ad</w:t>
      </w:r>
      <w:r w:rsidRPr="00007BB4">
        <w:rPr>
          <w:rFonts w:eastAsia="Times New Roman" w:cstheme="minorHAnsi"/>
          <w:b/>
          <w:bCs/>
          <w:spacing w:val="-4"/>
          <w:sz w:val="24"/>
          <w:szCs w:val="24"/>
          <w:lang w:eastAsia="es-ES"/>
        </w:rPr>
        <w:t>o</w:t>
      </w:r>
      <w:r w:rsidRPr="00007BB4">
        <w:rPr>
          <w:rFonts w:eastAsia="Times New Roman" w:cstheme="minorHAnsi"/>
          <w:b/>
          <w:bCs/>
          <w:sz w:val="24"/>
          <w:szCs w:val="24"/>
          <w:lang w:eastAsia="es-ES"/>
        </w:rPr>
        <w:t>s de</w:t>
      </w:r>
      <w:r w:rsidRPr="00007BB4">
        <w:rPr>
          <w:rFonts w:eastAsia="Times New Roman" w:cstheme="minorHAnsi"/>
          <w:b/>
          <w:bCs/>
          <w:spacing w:val="-1"/>
          <w:sz w:val="24"/>
          <w:szCs w:val="24"/>
          <w:lang w:eastAsia="es-ES"/>
        </w:rPr>
        <w:t xml:space="preserve"> a</w:t>
      </w:r>
      <w:r w:rsidRPr="00007BB4">
        <w:rPr>
          <w:rFonts w:eastAsia="Times New Roman" w:cstheme="minorHAnsi"/>
          <w:b/>
          <w:bCs/>
          <w:spacing w:val="-4"/>
          <w:sz w:val="24"/>
          <w:szCs w:val="24"/>
          <w:lang w:eastAsia="es-ES"/>
        </w:rPr>
        <w:t>p</w:t>
      </w:r>
      <w:r w:rsidRPr="00007BB4">
        <w:rPr>
          <w:rFonts w:eastAsia="Times New Roman" w:cstheme="minorHAnsi"/>
          <w:b/>
          <w:bCs/>
          <w:sz w:val="24"/>
          <w:szCs w:val="24"/>
          <w:lang w:eastAsia="es-ES"/>
        </w:rPr>
        <w:t>r</w:t>
      </w:r>
      <w:r w:rsidRPr="00007BB4">
        <w:rPr>
          <w:rFonts w:eastAsia="Times New Roman" w:cstheme="minorHAnsi"/>
          <w:b/>
          <w:bCs/>
          <w:spacing w:val="-4"/>
          <w:sz w:val="24"/>
          <w:szCs w:val="24"/>
          <w:lang w:eastAsia="es-ES"/>
        </w:rPr>
        <w:t>e</w:t>
      </w:r>
      <w:r w:rsidRPr="00007BB4">
        <w:rPr>
          <w:rFonts w:eastAsia="Times New Roman" w:cstheme="minorHAnsi"/>
          <w:b/>
          <w:bCs/>
          <w:spacing w:val="-1"/>
          <w:sz w:val="24"/>
          <w:szCs w:val="24"/>
          <w:lang w:eastAsia="es-ES"/>
        </w:rPr>
        <w:t>nd</w:t>
      </w:r>
      <w:r w:rsidRPr="00007BB4">
        <w:rPr>
          <w:rFonts w:eastAsia="Times New Roman" w:cstheme="minorHAnsi"/>
          <w:b/>
          <w:bCs/>
          <w:spacing w:val="-4"/>
          <w:sz w:val="24"/>
          <w:szCs w:val="24"/>
          <w:lang w:eastAsia="es-ES"/>
        </w:rPr>
        <w:t>i</w:t>
      </w:r>
      <w:r w:rsidRPr="00007BB4">
        <w:rPr>
          <w:rFonts w:eastAsia="Times New Roman" w:cstheme="minorHAnsi"/>
          <w:b/>
          <w:bCs/>
          <w:spacing w:val="-2"/>
          <w:sz w:val="24"/>
          <w:szCs w:val="24"/>
          <w:lang w:eastAsia="es-ES"/>
        </w:rPr>
        <w:t>z</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j</w:t>
      </w:r>
      <w:r w:rsidRPr="00007BB4">
        <w:rPr>
          <w:rFonts w:eastAsia="Times New Roman" w:cstheme="minorHAnsi"/>
          <w:b/>
          <w:bCs/>
          <w:sz w:val="24"/>
          <w:szCs w:val="24"/>
          <w:lang w:eastAsia="es-ES"/>
        </w:rPr>
        <w:t>e</w:t>
      </w:r>
    </w:p>
    <w:p w:rsidR="0099443C" w:rsidRPr="00007BB4" w:rsidRDefault="0099443C" w:rsidP="0099443C">
      <w:pPr>
        <w:widowControl w:val="0"/>
        <w:kinsoku w:val="0"/>
        <w:overflowPunct w:val="0"/>
        <w:autoSpaceDE w:val="0"/>
        <w:autoSpaceDN w:val="0"/>
        <w:adjustRightInd w:val="0"/>
        <w:spacing w:before="3"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63" w:lineRule="auto"/>
        <w:ind w:left="530" w:hanging="10"/>
        <w:jc w:val="both"/>
        <w:rPr>
          <w:rFonts w:eastAsia="Times New Roman" w:cstheme="minorHAnsi"/>
          <w:sz w:val="24"/>
          <w:szCs w:val="24"/>
          <w:lang w:eastAsia="es-ES"/>
        </w:rPr>
      </w:pPr>
      <w:r w:rsidRPr="00007BB4">
        <w:rPr>
          <w:rFonts w:eastAsia="Times New Roman" w:cstheme="minorHAnsi"/>
          <w:sz w:val="24"/>
          <w:szCs w:val="24"/>
          <w:lang w:eastAsia="es-ES"/>
        </w:rPr>
        <w:t>El</w:t>
      </w:r>
      <w:r w:rsidRPr="00007BB4">
        <w:rPr>
          <w:rFonts w:eastAsia="Times New Roman" w:cstheme="minorHAnsi"/>
          <w:spacing w:val="47"/>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44"/>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du</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48"/>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f</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sio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42"/>
          <w:sz w:val="24"/>
          <w:szCs w:val="24"/>
          <w:lang w:eastAsia="es-ES"/>
        </w:rPr>
        <w:t xml:space="preserve"> </w:t>
      </w:r>
      <w:r w:rsidRPr="00007BB4">
        <w:rPr>
          <w:rFonts w:eastAsia="Times New Roman" w:cstheme="minorHAnsi"/>
          <w:spacing w:val="-2"/>
          <w:sz w:val="24"/>
          <w:szCs w:val="24"/>
          <w:lang w:eastAsia="es-ES"/>
        </w:rPr>
        <w:t>“</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é</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ni</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as</w:t>
      </w:r>
      <w:r w:rsidRPr="00007BB4">
        <w:rPr>
          <w:rFonts w:eastAsia="Times New Roman" w:cstheme="minorHAnsi"/>
          <w:spacing w:val="49"/>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9"/>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47"/>
          <w:sz w:val="24"/>
          <w:szCs w:val="24"/>
          <w:lang w:eastAsia="es-ES"/>
        </w:rPr>
        <w:t xml:space="preserve"> </w:t>
      </w:r>
      <w:r w:rsidRPr="00007BB4">
        <w:rPr>
          <w:rFonts w:eastAsia="Times New Roman" w:cstheme="minorHAnsi"/>
          <w:sz w:val="24"/>
          <w:szCs w:val="24"/>
          <w:lang w:eastAsia="es-ES"/>
        </w:rPr>
        <w:t>está</w:t>
      </w:r>
      <w:r w:rsidRPr="00007BB4">
        <w:rPr>
          <w:rFonts w:eastAsia="Times New Roman" w:cstheme="minorHAnsi"/>
          <w:spacing w:val="43"/>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47"/>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48"/>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gui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 xml:space="preserve"> </w:t>
      </w:r>
      <w:r w:rsidRPr="00007BB4">
        <w:rPr>
          <w:rFonts w:eastAsia="Times New Roman" w:cstheme="minorHAnsi"/>
          <w:b/>
          <w:bCs/>
          <w:sz w:val="24"/>
          <w:szCs w:val="24"/>
          <w:lang w:eastAsia="es-ES"/>
        </w:rPr>
        <w:t>r</w:t>
      </w:r>
      <w:r w:rsidRPr="00007BB4">
        <w:rPr>
          <w:rFonts w:eastAsia="Times New Roman" w:cstheme="minorHAnsi"/>
          <w:b/>
          <w:bCs/>
          <w:spacing w:val="-1"/>
          <w:sz w:val="24"/>
          <w:szCs w:val="24"/>
          <w:lang w:eastAsia="es-ES"/>
        </w:rPr>
        <w:t>e</w:t>
      </w:r>
      <w:r w:rsidRPr="00007BB4">
        <w:rPr>
          <w:rFonts w:eastAsia="Times New Roman" w:cstheme="minorHAnsi"/>
          <w:b/>
          <w:bCs/>
          <w:spacing w:val="-2"/>
          <w:sz w:val="24"/>
          <w:szCs w:val="24"/>
          <w:lang w:eastAsia="es-ES"/>
        </w:rPr>
        <w:t>s</w:t>
      </w:r>
      <w:r w:rsidRPr="00007BB4">
        <w:rPr>
          <w:rFonts w:eastAsia="Times New Roman" w:cstheme="minorHAnsi"/>
          <w:b/>
          <w:bCs/>
          <w:spacing w:val="-1"/>
          <w:sz w:val="24"/>
          <w:szCs w:val="24"/>
          <w:lang w:eastAsia="es-ES"/>
        </w:rPr>
        <w:t>u</w:t>
      </w:r>
      <w:r w:rsidRPr="00007BB4">
        <w:rPr>
          <w:rFonts w:eastAsia="Times New Roman" w:cstheme="minorHAnsi"/>
          <w:b/>
          <w:bCs/>
          <w:spacing w:val="-2"/>
          <w:sz w:val="24"/>
          <w:szCs w:val="24"/>
          <w:lang w:eastAsia="es-ES"/>
        </w:rPr>
        <w:t>l</w:t>
      </w:r>
      <w:r w:rsidRPr="00007BB4">
        <w:rPr>
          <w:rFonts w:eastAsia="Times New Roman" w:cstheme="minorHAnsi"/>
          <w:b/>
          <w:bCs/>
          <w:sz w:val="24"/>
          <w:szCs w:val="24"/>
          <w:lang w:eastAsia="es-ES"/>
        </w:rPr>
        <w:t>t</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d</w:t>
      </w:r>
      <w:r w:rsidRPr="00007BB4">
        <w:rPr>
          <w:rFonts w:eastAsia="Times New Roman" w:cstheme="minorHAnsi"/>
          <w:b/>
          <w:bCs/>
          <w:spacing w:val="-2"/>
          <w:sz w:val="24"/>
          <w:szCs w:val="24"/>
          <w:lang w:eastAsia="es-ES"/>
        </w:rPr>
        <w:t>o</w:t>
      </w:r>
      <w:r w:rsidRPr="00007BB4">
        <w:rPr>
          <w:rFonts w:eastAsia="Times New Roman" w:cstheme="minorHAnsi"/>
          <w:b/>
          <w:bCs/>
          <w:sz w:val="24"/>
          <w:szCs w:val="24"/>
          <w:lang w:eastAsia="es-ES"/>
        </w:rPr>
        <w:t xml:space="preserve">s </w:t>
      </w:r>
      <w:r w:rsidRPr="00007BB4">
        <w:rPr>
          <w:rFonts w:eastAsia="Times New Roman" w:cstheme="minorHAnsi"/>
          <w:b/>
          <w:bCs/>
          <w:spacing w:val="-1"/>
          <w:sz w:val="24"/>
          <w:szCs w:val="24"/>
          <w:lang w:eastAsia="es-ES"/>
        </w:rPr>
        <w:t>d</w:t>
      </w:r>
      <w:r w:rsidRPr="00007BB4">
        <w:rPr>
          <w:rFonts w:eastAsia="Times New Roman" w:cstheme="minorHAnsi"/>
          <w:b/>
          <w:bCs/>
          <w:sz w:val="24"/>
          <w:szCs w:val="24"/>
          <w:lang w:eastAsia="es-ES"/>
        </w:rPr>
        <w:t>e</w:t>
      </w:r>
      <w:r w:rsidRPr="00007BB4">
        <w:rPr>
          <w:rFonts w:eastAsia="Times New Roman" w:cstheme="minorHAnsi"/>
          <w:b/>
          <w:bCs/>
          <w:spacing w:val="-1"/>
          <w:sz w:val="24"/>
          <w:szCs w:val="24"/>
          <w:lang w:eastAsia="es-ES"/>
        </w:rPr>
        <w:t xml:space="preserve"> a</w:t>
      </w:r>
      <w:r w:rsidRPr="00007BB4">
        <w:rPr>
          <w:rFonts w:eastAsia="Times New Roman" w:cstheme="minorHAnsi"/>
          <w:b/>
          <w:bCs/>
          <w:spacing w:val="-4"/>
          <w:sz w:val="24"/>
          <w:szCs w:val="24"/>
          <w:lang w:eastAsia="es-ES"/>
        </w:rPr>
        <w:t>p</w:t>
      </w:r>
      <w:r w:rsidRPr="00007BB4">
        <w:rPr>
          <w:rFonts w:eastAsia="Times New Roman" w:cstheme="minorHAnsi"/>
          <w:b/>
          <w:bCs/>
          <w:sz w:val="24"/>
          <w:szCs w:val="24"/>
          <w:lang w:eastAsia="es-ES"/>
        </w:rPr>
        <w:t>r</w:t>
      </w:r>
      <w:r w:rsidRPr="00007BB4">
        <w:rPr>
          <w:rFonts w:eastAsia="Times New Roman" w:cstheme="minorHAnsi"/>
          <w:b/>
          <w:bCs/>
          <w:spacing w:val="-1"/>
          <w:sz w:val="24"/>
          <w:szCs w:val="24"/>
          <w:lang w:eastAsia="es-ES"/>
        </w:rPr>
        <w:t>en</w:t>
      </w:r>
      <w:r w:rsidRPr="00007BB4">
        <w:rPr>
          <w:rFonts w:eastAsia="Times New Roman" w:cstheme="minorHAnsi"/>
          <w:b/>
          <w:bCs/>
          <w:spacing w:val="-4"/>
          <w:sz w:val="24"/>
          <w:szCs w:val="24"/>
          <w:lang w:eastAsia="es-ES"/>
        </w:rPr>
        <w:t>d</w:t>
      </w:r>
      <w:r w:rsidRPr="00007BB4">
        <w:rPr>
          <w:rFonts w:eastAsia="Times New Roman" w:cstheme="minorHAnsi"/>
          <w:b/>
          <w:bCs/>
          <w:sz w:val="24"/>
          <w:szCs w:val="24"/>
          <w:lang w:eastAsia="es-ES"/>
        </w:rPr>
        <w:t>i</w:t>
      </w:r>
      <w:r w:rsidRPr="00007BB4">
        <w:rPr>
          <w:rFonts w:eastAsia="Times New Roman" w:cstheme="minorHAnsi"/>
          <w:b/>
          <w:bCs/>
          <w:spacing w:val="1"/>
          <w:sz w:val="24"/>
          <w:szCs w:val="24"/>
          <w:lang w:eastAsia="es-ES"/>
        </w:rPr>
        <w:t>z</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j</w:t>
      </w:r>
      <w:r w:rsidRPr="00007BB4">
        <w:rPr>
          <w:rFonts w:eastAsia="Times New Roman" w:cstheme="minorHAnsi"/>
          <w:b/>
          <w:bCs/>
          <w:spacing w:val="-1"/>
          <w:sz w:val="24"/>
          <w:szCs w:val="24"/>
          <w:lang w:eastAsia="es-ES"/>
        </w:rPr>
        <w:t>e</w:t>
      </w:r>
      <w:r w:rsidRPr="00007BB4">
        <w:rPr>
          <w:rFonts w:eastAsia="Times New Roman" w:cstheme="minorHAnsi"/>
          <w:b/>
          <w:bCs/>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6" w:after="0" w:line="260" w:lineRule="exact"/>
        <w:jc w:val="both"/>
        <w:rPr>
          <w:rFonts w:eastAsia="Times New Roman" w:cstheme="minorHAnsi"/>
          <w:sz w:val="24"/>
          <w:szCs w:val="24"/>
          <w:lang w:eastAsia="es-ES"/>
        </w:rPr>
      </w:pPr>
    </w:p>
    <w:p w:rsidR="0099443C" w:rsidRPr="00007BB4" w:rsidRDefault="0099443C" w:rsidP="0099443C">
      <w:pPr>
        <w:widowControl w:val="0"/>
        <w:numPr>
          <w:ilvl w:val="0"/>
          <w:numId w:val="19"/>
        </w:numPr>
        <w:tabs>
          <w:tab w:val="left" w:pos="880"/>
        </w:tabs>
        <w:kinsoku w:val="0"/>
        <w:overflowPunct w:val="0"/>
        <w:autoSpaceDE w:val="0"/>
        <w:autoSpaceDN w:val="0"/>
        <w:adjustRightInd w:val="0"/>
        <w:spacing w:after="0" w:line="378" w:lineRule="auto"/>
        <w:ind w:left="880" w:right="617"/>
        <w:jc w:val="both"/>
        <w:rPr>
          <w:rFonts w:eastAsia="Times New Roman" w:cstheme="minorHAnsi"/>
          <w:sz w:val="24"/>
          <w:szCs w:val="24"/>
          <w:lang w:eastAsia="es-ES"/>
        </w:rPr>
      </w:pPr>
      <w:r w:rsidRPr="00007BB4">
        <w:rPr>
          <w:rFonts w:eastAsia="Times New Roman" w:cstheme="minorHAnsi"/>
          <w:sz w:val="24"/>
          <w:szCs w:val="24"/>
          <w:lang w:eastAsia="es-ES"/>
        </w:rPr>
        <w:t>Pl</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ifi</w:t>
      </w:r>
      <w:r w:rsidRPr="00007BB4">
        <w:rPr>
          <w:rFonts w:eastAsia="Times New Roman" w:cstheme="minorHAnsi"/>
          <w:sz w:val="24"/>
          <w:szCs w:val="24"/>
          <w:lang w:eastAsia="es-ES"/>
        </w:rPr>
        <w:t>ca 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ta</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e</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iari</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ecesa</w:t>
      </w:r>
      <w:r w:rsidRPr="00007BB4">
        <w:rPr>
          <w:rFonts w:eastAsia="Times New Roman" w:cstheme="minorHAnsi"/>
          <w:spacing w:val="-1"/>
          <w:sz w:val="24"/>
          <w:szCs w:val="24"/>
          <w:lang w:eastAsia="es-ES"/>
        </w:rPr>
        <w:t>ria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ara</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al</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ar las</w:t>
      </w:r>
      <w:r w:rsidRPr="00007BB4">
        <w:rPr>
          <w:rFonts w:eastAsia="Times New Roman" w:cstheme="minorHAnsi"/>
          <w:spacing w:val="-5"/>
          <w:sz w:val="24"/>
          <w:szCs w:val="24"/>
          <w:lang w:eastAsia="es-ES"/>
        </w:rPr>
        <w:t xml:space="preserve"> </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eraci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f</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jos</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cías del alma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i</w:t>
      </w:r>
      <w:r w:rsidRPr="00007BB4">
        <w:rPr>
          <w:rFonts w:eastAsia="Times New Roman" w:cstheme="minorHAnsi"/>
          <w:spacing w:val="-1"/>
          <w:sz w:val="24"/>
          <w:szCs w:val="24"/>
          <w:lang w:eastAsia="es-ES"/>
        </w:rPr>
        <w:t>za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r</w:t>
      </w:r>
      <w:r w:rsidRPr="00007BB4">
        <w:rPr>
          <w:rFonts w:eastAsia="Times New Roman" w:cstheme="minorHAnsi"/>
          <w:sz w:val="24"/>
          <w:szCs w:val="24"/>
          <w:lang w:eastAsia="es-ES"/>
        </w:rPr>
        <w:t>ecursos</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w:t>
      </w:r>
      <w:r w:rsidRPr="00007BB4">
        <w:rPr>
          <w:rFonts w:eastAsia="Times New Roman" w:cstheme="minorHAnsi"/>
          <w:spacing w:val="-1"/>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ni</w:t>
      </w:r>
      <w:r w:rsidRPr="00007BB4">
        <w:rPr>
          <w:rFonts w:eastAsia="Times New Roman" w:cstheme="minorHAnsi"/>
          <w:spacing w:val="-4"/>
          <w:sz w:val="24"/>
          <w:szCs w:val="24"/>
          <w:lang w:eastAsia="es-ES"/>
        </w:rPr>
        <w:t>b</w:t>
      </w:r>
      <w:r w:rsidRPr="00007BB4">
        <w:rPr>
          <w:rFonts w:eastAsia="Times New Roman" w:cstheme="minorHAnsi"/>
          <w:sz w:val="24"/>
          <w:szCs w:val="24"/>
          <w:lang w:eastAsia="es-ES"/>
        </w:rPr>
        <w:t>les.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9"/>
        </w:numPr>
        <w:tabs>
          <w:tab w:val="left" w:pos="880"/>
        </w:tabs>
        <w:kinsoku w:val="0"/>
        <w:overflowPunct w:val="0"/>
        <w:autoSpaceDE w:val="0"/>
        <w:autoSpaceDN w:val="0"/>
        <w:adjustRightInd w:val="0"/>
        <w:spacing w:after="0" w:line="362" w:lineRule="auto"/>
        <w:ind w:left="880" w:right="113"/>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li</w:t>
      </w:r>
      <w:r w:rsidRPr="00007BB4">
        <w:rPr>
          <w:rFonts w:eastAsia="Times New Roman" w:cstheme="minorHAnsi"/>
          <w:sz w:val="24"/>
          <w:szCs w:val="24"/>
          <w:lang w:eastAsia="es-ES"/>
        </w:rPr>
        <w:t>ca</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téc</w:t>
      </w:r>
      <w:r w:rsidRPr="00007BB4">
        <w:rPr>
          <w:rFonts w:eastAsia="Times New Roman" w:cstheme="minorHAnsi"/>
          <w:spacing w:val="-1"/>
          <w:sz w:val="24"/>
          <w:szCs w:val="24"/>
          <w:lang w:eastAsia="es-ES"/>
        </w:rPr>
        <w:t>ni</w:t>
      </w:r>
      <w:r w:rsidRPr="00007BB4">
        <w:rPr>
          <w:rFonts w:eastAsia="Times New Roman" w:cstheme="minorHAnsi"/>
          <w:sz w:val="24"/>
          <w:szCs w:val="24"/>
          <w:lang w:eastAsia="es-ES"/>
        </w:rPr>
        <w:t>cas</w:t>
      </w:r>
      <w:r w:rsidRPr="00007BB4">
        <w:rPr>
          <w:rFonts w:eastAsia="Times New Roman" w:cstheme="minorHAnsi"/>
          <w:spacing w:val="8"/>
          <w:sz w:val="24"/>
          <w:szCs w:val="24"/>
          <w:lang w:eastAsia="es-ES"/>
        </w:rPr>
        <w:t xml:space="preserve"> </w:t>
      </w:r>
      <w:r w:rsidRPr="00007BB4">
        <w:rPr>
          <w:rFonts w:eastAsia="Times New Roman" w:cstheme="minorHAnsi"/>
          <w:spacing w:val="-5"/>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epc</w:t>
      </w:r>
      <w:r w:rsidRPr="00007BB4">
        <w:rPr>
          <w:rFonts w:eastAsia="Times New Roman" w:cstheme="minorHAnsi"/>
          <w:spacing w:val="-3"/>
          <w:sz w:val="24"/>
          <w:szCs w:val="24"/>
          <w:lang w:eastAsia="es-ES"/>
        </w:rPr>
        <w:t>i</w:t>
      </w:r>
      <w:r w:rsidRPr="00007BB4">
        <w:rPr>
          <w:rFonts w:eastAsia="Times New Roman" w:cstheme="minorHAnsi"/>
          <w:spacing w:val="-4"/>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di</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sic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ías</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én,</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nd</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po</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6"/>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nipu</w:t>
      </w:r>
      <w:r w:rsidRPr="00007BB4">
        <w:rPr>
          <w:rFonts w:eastAsia="Times New Roman" w:cstheme="minorHAnsi"/>
          <w:sz w:val="24"/>
          <w:szCs w:val="24"/>
          <w:lang w:eastAsia="es-ES"/>
        </w:rPr>
        <w:t>la</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6"/>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37"/>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33"/>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icio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3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7"/>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mace</w:t>
      </w:r>
      <w:r w:rsidRPr="00007BB4">
        <w:rPr>
          <w:rFonts w:eastAsia="Times New Roman" w:cstheme="minorHAnsi"/>
          <w:spacing w:val="-3"/>
          <w:sz w:val="24"/>
          <w:szCs w:val="24"/>
          <w:lang w:eastAsia="es-ES"/>
        </w:rPr>
        <w:t>na</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to</w:t>
      </w:r>
      <w:r w:rsidRPr="00007BB4">
        <w:rPr>
          <w:rFonts w:eastAsia="Times New Roman" w:cstheme="minorHAnsi"/>
          <w:spacing w:val="40"/>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5"/>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7"/>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35"/>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ar</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terí</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tic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9"/>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2"/>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a mer</w:t>
      </w:r>
      <w:r w:rsidRPr="00007BB4">
        <w:rPr>
          <w:rFonts w:eastAsia="Times New Roman" w:cstheme="minorHAnsi"/>
          <w:spacing w:val="-3"/>
          <w:sz w:val="24"/>
          <w:szCs w:val="24"/>
          <w:lang w:eastAsia="es-ES"/>
        </w:rPr>
        <w:t>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cía.</w:t>
      </w:r>
    </w:p>
    <w:p w:rsidR="0099443C" w:rsidRPr="00007BB4" w:rsidRDefault="0099443C" w:rsidP="0099443C">
      <w:pPr>
        <w:widowControl w:val="0"/>
        <w:kinsoku w:val="0"/>
        <w:overflowPunct w:val="0"/>
        <w:autoSpaceDE w:val="0"/>
        <w:autoSpaceDN w:val="0"/>
        <w:adjustRightInd w:val="0"/>
        <w:spacing w:before="4" w:after="0" w:line="19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9"/>
        </w:numPr>
        <w:tabs>
          <w:tab w:val="left" w:pos="880"/>
        </w:tabs>
        <w:kinsoku w:val="0"/>
        <w:overflowPunct w:val="0"/>
        <w:autoSpaceDE w:val="0"/>
        <w:autoSpaceDN w:val="0"/>
        <w:adjustRightInd w:val="0"/>
        <w:spacing w:after="0" w:line="362" w:lineRule="auto"/>
        <w:ind w:left="880" w:right="109"/>
        <w:jc w:val="both"/>
        <w:rPr>
          <w:rFonts w:eastAsia="Times New Roman" w:cstheme="minorHAnsi"/>
          <w:sz w:val="24"/>
          <w:szCs w:val="24"/>
          <w:lang w:eastAsia="es-ES"/>
        </w:rPr>
      </w:pP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te</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a</w:t>
      </w:r>
      <w:r w:rsidRPr="00007BB4">
        <w:rPr>
          <w:rFonts w:eastAsia="Times New Roman" w:cstheme="minorHAnsi"/>
          <w:spacing w:val="45"/>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46"/>
          <w:sz w:val="24"/>
          <w:szCs w:val="24"/>
          <w:lang w:eastAsia="es-ES"/>
        </w:rPr>
        <w:t xml:space="preserve"> </w:t>
      </w:r>
      <w:r w:rsidRPr="00007BB4">
        <w:rPr>
          <w:rFonts w:eastAsia="Times New Roman" w:cstheme="minorHAnsi"/>
          <w:spacing w:val="-4"/>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nd</w:t>
      </w:r>
      <w:r w:rsidRPr="00007BB4">
        <w:rPr>
          <w:rFonts w:eastAsia="Times New Roman" w:cstheme="minorHAnsi"/>
          <w:sz w:val="24"/>
          <w:szCs w:val="24"/>
          <w:lang w:eastAsia="es-ES"/>
        </w:rPr>
        <w:t>ic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4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6"/>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re</w:t>
      </w:r>
      <w:r w:rsidRPr="00007BB4">
        <w:rPr>
          <w:rFonts w:eastAsia="Times New Roman" w:cstheme="minorHAnsi"/>
          <w:spacing w:val="-3"/>
          <w:sz w:val="24"/>
          <w:szCs w:val="24"/>
          <w:lang w:eastAsia="es-ES"/>
        </w:rPr>
        <w:t>p</w:t>
      </w:r>
      <w:r w:rsidRPr="00007BB4">
        <w:rPr>
          <w:rFonts w:eastAsia="Times New Roman" w:cstheme="minorHAnsi"/>
          <w:spacing w:val="-1"/>
          <w:sz w:val="24"/>
          <w:szCs w:val="24"/>
          <w:lang w:eastAsia="es-ES"/>
        </w:rPr>
        <w:t>ara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45"/>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9"/>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6"/>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x</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4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6"/>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41"/>
          <w:sz w:val="24"/>
          <w:szCs w:val="24"/>
          <w:lang w:eastAsia="es-ES"/>
        </w:rPr>
        <w:t xml:space="preserve"> </w:t>
      </w:r>
      <w:r w:rsidRPr="00007BB4">
        <w:rPr>
          <w:rFonts w:eastAsia="Times New Roman" w:cstheme="minorHAnsi"/>
          <w:sz w:val="24"/>
          <w:szCs w:val="24"/>
          <w:lang w:eastAsia="es-ES"/>
        </w:rPr>
        <w:t>mer</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cí</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4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 alma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28"/>
          <w:sz w:val="24"/>
          <w:szCs w:val="24"/>
          <w:lang w:eastAsia="es-ES"/>
        </w:rPr>
        <w:t xml:space="preserve"> </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i</w:t>
      </w:r>
      <w:r w:rsidRPr="00007BB4">
        <w:rPr>
          <w:rFonts w:eastAsia="Times New Roman" w:cstheme="minorHAnsi"/>
          <w:spacing w:val="-1"/>
          <w:sz w:val="24"/>
          <w:szCs w:val="24"/>
          <w:lang w:eastAsia="es-ES"/>
        </w:rPr>
        <w:t>za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35"/>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cu</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8"/>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3"/>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28"/>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8"/>
          <w:sz w:val="24"/>
          <w:szCs w:val="24"/>
          <w:lang w:eastAsia="es-ES"/>
        </w:rPr>
        <w:t xml:space="preserve"> </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mat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29"/>
          <w:sz w:val="24"/>
          <w:szCs w:val="24"/>
          <w:lang w:eastAsia="es-ES"/>
        </w:rPr>
        <w:t xml:space="preserve"> </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g</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3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5"/>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teria</w:t>
      </w:r>
      <w:r w:rsidRPr="00007BB4">
        <w:rPr>
          <w:rFonts w:eastAsia="Times New Roman" w:cstheme="minorHAnsi"/>
          <w:spacing w:val="29"/>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ani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la</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y </w:t>
      </w:r>
      <w:r w:rsidRPr="00007BB4">
        <w:rPr>
          <w:rFonts w:eastAsia="Times New Roman" w:cstheme="minorHAnsi"/>
          <w:spacing w:val="-1"/>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1" w:after="0" w:line="240" w:lineRule="exact"/>
        <w:jc w:val="both"/>
        <w:rPr>
          <w:rFonts w:eastAsia="Times New Roman" w:cstheme="minorHAnsi"/>
          <w:sz w:val="24"/>
          <w:szCs w:val="24"/>
          <w:lang w:eastAsia="es-ES"/>
        </w:rPr>
      </w:pPr>
    </w:p>
    <w:p w:rsidR="0099443C" w:rsidRPr="00007BB4" w:rsidRDefault="0099443C" w:rsidP="0099443C">
      <w:pPr>
        <w:widowControl w:val="0"/>
        <w:numPr>
          <w:ilvl w:val="0"/>
          <w:numId w:val="19"/>
        </w:numPr>
        <w:tabs>
          <w:tab w:val="left" w:pos="880"/>
        </w:tabs>
        <w:kinsoku w:val="0"/>
        <w:overflowPunct w:val="0"/>
        <w:autoSpaceDE w:val="0"/>
        <w:autoSpaceDN w:val="0"/>
        <w:adjustRightInd w:val="0"/>
        <w:spacing w:after="0" w:line="376" w:lineRule="auto"/>
        <w:ind w:left="880" w:right="603"/>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li</w:t>
      </w:r>
      <w:r w:rsidRPr="00007BB4">
        <w:rPr>
          <w:rFonts w:eastAsia="Times New Roman" w:cstheme="minorHAnsi"/>
          <w:sz w:val="24"/>
          <w:szCs w:val="24"/>
          <w:lang w:eastAsia="es-ES"/>
        </w:rPr>
        <w:t>ca técn</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cas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g</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ks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cías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el 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macén,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nali</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an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pa</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á</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 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l y</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eal</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z</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ve</w:t>
      </w:r>
      <w:r w:rsidRPr="00007BB4">
        <w:rPr>
          <w:rFonts w:eastAsia="Times New Roman" w:cstheme="minorHAnsi"/>
          <w:spacing w:val="-6"/>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ari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7"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9"/>
        </w:numPr>
        <w:tabs>
          <w:tab w:val="left" w:pos="880"/>
        </w:tabs>
        <w:kinsoku w:val="0"/>
        <w:overflowPunct w:val="0"/>
        <w:autoSpaceDE w:val="0"/>
        <w:autoSpaceDN w:val="0"/>
        <w:adjustRightInd w:val="0"/>
        <w:spacing w:after="0" w:line="372" w:lineRule="auto"/>
        <w:ind w:left="880" w:right="347"/>
        <w:jc w:val="both"/>
        <w:rPr>
          <w:rFonts w:eastAsia="Times New Roman" w:cstheme="minorHAnsi"/>
          <w:sz w:val="24"/>
          <w:szCs w:val="24"/>
          <w:lang w:eastAsia="es-ES"/>
        </w:rPr>
      </w:pPr>
      <w:r w:rsidRPr="00007BB4">
        <w:rPr>
          <w:rFonts w:eastAsia="Times New Roman" w:cstheme="minorHAnsi"/>
          <w:sz w:val="24"/>
          <w:szCs w:val="24"/>
          <w:lang w:eastAsia="es-ES"/>
        </w:rPr>
        <w:t>Pr</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gr</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ma l</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s a</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aria</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el pe</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al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cén,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gara</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iz</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nd</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el de</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ar</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f</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ti</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y eficaz</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 xml:space="preserve">es </w:t>
      </w:r>
      <w:r w:rsidRPr="00007BB4">
        <w:rPr>
          <w:rFonts w:eastAsia="Times New Roman" w:cstheme="minorHAnsi"/>
          <w:spacing w:val="-6"/>
          <w:sz w:val="24"/>
          <w:szCs w:val="24"/>
          <w:lang w:eastAsia="es-ES"/>
        </w:rPr>
        <w:t>d</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alm</w:t>
      </w:r>
      <w:r w:rsidRPr="00007BB4">
        <w:rPr>
          <w:rFonts w:eastAsia="Times New Roman" w:cstheme="minorHAnsi"/>
          <w:spacing w:val="-2"/>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6"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9"/>
        </w:numPr>
        <w:tabs>
          <w:tab w:val="left" w:pos="880"/>
        </w:tabs>
        <w:kinsoku w:val="0"/>
        <w:overflowPunct w:val="0"/>
        <w:autoSpaceDE w:val="0"/>
        <w:autoSpaceDN w:val="0"/>
        <w:adjustRightInd w:val="0"/>
        <w:spacing w:after="0" w:line="376" w:lineRule="auto"/>
        <w:ind w:left="880" w:right="870"/>
        <w:jc w:val="both"/>
        <w:rPr>
          <w:rFonts w:eastAsia="Times New Roman" w:cstheme="minorHAnsi"/>
          <w:sz w:val="24"/>
          <w:szCs w:val="24"/>
          <w:lang w:eastAsia="es-ES"/>
        </w:rPr>
      </w:pPr>
      <w:r w:rsidRPr="00007BB4">
        <w:rPr>
          <w:rFonts w:eastAsia="Times New Roman" w:cstheme="minorHAnsi"/>
          <w:sz w:val="24"/>
          <w:szCs w:val="24"/>
          <w:lang w:eastAsia="es-ES"/>
        </w:rPr>
        <w:t>M</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j</w:t>
      </w:r>
      <w:r w:rsidRPr="00007BB4">
        <w:rPr>
          <w:rFonts w:eastAsia="Times New Roman" w:cstheme="minorHAnsi"/>
          <w:sz w:val="24"/>
          <w:szCs w:val="24"/>
          <w:lang w:eastAsia="es-ES"/>
        </w:rPr>
        <w:t>a a</w:t>
      </w:r>
      <w:r w:rsidRPr="00007BB4">
        <w:rPr>
          <w:rFonts w:eastAsia="Times New Roman" w:cstheme="minorHAnsi"/>
          <w:spacing w:val="-1"/>
          <w:sz w:val="24"/>
          <w:szCs w:val="24"/>
          <w:lang w:eastAsia="es-ES"/>
        </w:rPr>
        <w:t>pl</w:t>
      </w:r>
      <w:r w:rsidRPr="00007BB4">
        <w:rPr>
          <w:rFonts w:eastAsia="Times New Roman" w:cstheme="minorHAnsi"/>
          <w:spacing w:val="-3"/>
          <w:sz w:val="24"/>
          <w:szCs w:val="24"/>
          <w:lang w:eastAsia="es-ES"/>
        </w:rPr>
        <w:t>ic</w:t>
      </w:r>
      <w:r w:rsidRPr="00007BB4">
        <w:rPr>
          <w:rFonts w:eastAsia="Times New Roman" w:cstheme="minorHAnsi"/>
          <w:sz w:val="24"/>
          <w:szCs w:val="24"/>
          <w:lang w:eastAsia="es-ES"/>
        </w:rPr>
        <w:t>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 xml:space="preserve">es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átic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g</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rgan</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z</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ción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 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enes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ren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el sist</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ma de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dad</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0"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9"/>
        </w:numPr>
        <w:tabs>
          <w:tab w:val="left" w:pos="880"/>
        </w:tabs>
        <w:kinsoku w:val="0"/>
        <w:overflowPunct w:val="0"/>
        <w:autoSpaceDE w:val="0"/>
        <w:autoSpaceDN w:val="0"/>
        <w:adjustRightInd w:val="0"/>
        <w:spacing w:after="0" w:line="363" w:lineRule="auto"/>
        <w:ind w:left="880" w:right="155"/>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li</w:t>
      </w:r>
      <w:r w:rsidRPr="00007BB4">
        <w:rPr>
          <w:rFonts w:eastAsia="Times New Roman" w:cstheme="minorHAnsi"/>
          <w:sz w:val="24"/>
          <w:szCs w:val="24"/>
          <w:lang w:eastAsia="es-ES"/>
        </w:rPr>
        <w:t xml:space="preserve">ca  </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ma</w:t>
      </w:r>
      <w:r w:rsidRPr="00007BB4">
        <w:rPr>
          <w:rFonts w:eastAsia="Times New Roman" w:cstheme="minorHAnsi"/>
          <w:spacing w:val="1"/>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 xml:space="preserve">va </w:t>
      </w:r>
      <w:r w:rsidRPr="00007BB4">
        <w:rPr>
          <w:rFonts w:eastAsia="Times New Roman" w:cstheme="minorHAnsi"/>
          <w:spacing w:val="4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45"/>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ad   e  </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hig</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e </w:t>
      </w:r>
      <w:r w:rsidRPr="00007BB4">
        <w:rPr>
          <w:rFonts w:eastAsia="Times New Roman" w:cstheme="minorHAnsi"/>
          <w:spacing w:val="47"/>
          <w:sz w:val="24"/>
          <w:szCs w:val="24"/>
          <w:lang w:eastAsia="es-ES"/>
        </w:rPr>
        <w:t xml:space="preserve"> </w:t>
      </w:r>
      <w:r w:rsidRPr="00007BB4">
        <w:rPr>
          <w:rFonts w:eastAsia="Times New Roman" w:cstheme="minorHAnsi"/>
          <w:sz w:val="24"/>
          <w:szCs w:val="24"/>
          <w:lang w:eastAsia="es-ES"/>
        </w:rPr>
        <w:t xml:space="preserve">en </w:t>
      </w:r>
      <w:r w:rsidRPr="00007BB4">
        <w:rPr>
          <w:rFonts w:eastAsia="Times New Roman" w:cstheme="minorHAnsi"/>
          <w:spacing w:val="48"/>
          <w:sz w:val="24"/>
          <w:szCs w:val="24"/>
          <w:lang w:eastAsia="es-ES"/>
        </w:rPr>
        <w:t xml:space="preserve"> </w:t>
      </w:r>
      <w:r w:rsidRPr="00007BB4">
        <w:rPr>
          <w:rFonts w:eastAsia="Times New Roman" w:cstheme="minorHAnsi"/>
          <w:sz w:val="24"/>
          <w:szCs w:val="24"/>
          <w:lang w:eastAsia="es-ES"/>
        </w:rPr>
        <w:t xml:space="preserve">las  </w:t>
      </w:r>
      <w:r w:rsidRPr="00007BB4">
        <w:rPr>
          <w:rFonts w:eastAsia="Times New Roman" w:cstheme="minorHAnsi"/>
          <w:spacing w:val="1"/>
          <w:sz w:val="24"/>
          <w:szCs w:val="24"/>
          <w:lang w:eastAsia="es-ES"/>
        </w:rPr>
        <w:t xml:space="preserve"> o</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era</w:t>
      </w:r>
      <w:r w:rsidRPr="00007BB4">
        <w:rPr>
          <w:rFonts w:eastAsia="Times New Roman" w:cstheme="minorHAnsi"/>
          <w:spacing w:val="1"/>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es  </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 xml:space="preserve">acén </w:t>
      </w:r>
      <w:r w:rsidRPr="00007BB4">
        <w:rPr>
          <w:rFonts w:eastAsia="Times New Roman" w:cstheme="minorHAnsi"/>
          <w:spacing w:val="47"/>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te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1"/>
          <w:sz w:val="24"/>
          <w:szCs w:val="24"/>
          <w:lang w:eastAsia="es-ES"/>
        </w:rPr>
        <w:t xml:space="preserve"> 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vi</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 xml:space="preserve">es </w:t>
      </w:r>
      <w:r w:rsidRPr="00007BB4">
        <w:rPr>
          <w:rFonts w:eastAsia="Times New Roman" w:cstheme="minorHAnsi"/>
          <w:spacing w:val="-1"/>
          <w:sz w:val="24"/>
          <w:szCs w:val="24"/>
          <w:lang w:eastAsia="es-ES"/>
        </w:rPr>
        <w:t>la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es.</w:t>
      </w:r>
    </w:p>
    <w:p w:rsidR="0099443C" w:rsidRPr="00007BB4" w:rsidRDefault="0099443C" w:rsidP="0099443C">
      <w:pPr>
        <w:widowControl w:val="0"/>
        <w:kinsoku w:val="0"/>
        <w:overflowPunct w:val="0"/>
        <w:autoSpaceDE w:val="0"/>
        <w:autoSpaceDN w:val="0"/>
        <w:adjustRightInd w:val="0"/>
        <w:spacing w:before="1"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8"/>
        </w:numPr>
        <w:tabs>
          <w:tab w:val="left" w:pos="458"/>
        </w:tabs>
        <w:kinsoku w:val="0"/>
        <w:overflowPunct w:val="0"/>
        <w:autoSpaceDE w:val="0"/>
        <w:autoSpaceDN w:val="0"/>
        <w:adjustRightInd w:val="0"/>
        <w:spacing w:after="0" w:line="240" w:lineRule="auto"/>
        <w:ind w:left="458"/>
        <w:jc w:val="both"/>
        <w:outlineLvl w:val="1"/>
        <w:rPr>
          <w:rFonts w:eastAsia="Times New Roman" w:cstheme="minorHAnsi"/>
          <w:sz w:val="24"/>
          <w:szCs w:val="24"/>
          <w:lang w:eastAsia="es-ES"/>
        </w:rPr>
      </w:pPr>
      <w:r w:rsidRPr="00007BB4">
        <w:rPr>
          <w:rFonts w:eastAsia="Times New Roman" w:cstheme="minorHAnsi"/>
          <w:b/>
          <w:bCs/>
          <w:sz w:val="24"/>
          <w:szCs w:val="24"/>
          <w:lang w:eastAsia="es-ES"/>
        </w:rPr>
        <w:t>C</w:t>
      </w:r>
      <w:r w:rsidRPr="00007BB4">
        <w:rPr>
          <w:rFonts w:eastAsia="Times New Roman" w:cstheme="minorHAnsi"/>
          <w:b/>
          <w:bCs/>
          <w:spacing w:val="-2"/>
          <w:sz w:val="24"/>
          <w:szCs w:val="24"/>
          <w:lang w:eastAsia="es-ES"/>
        </w:rPr>
        <w:t>r</w:t>
      </w:r>
      <w:r w:rsidRPr="00007BB4">
        <w:rPr>
          <w:rFonts w:eastAsia="Times New Roman" w:cstheme="minorHAnsi"/>
          <w:b/>
          <w:bCs/>
          <w:sz w:val="24"/>
          <w:szCs w:val="24"/>
          <w:lang w:eastAsia="es-ES"/>
        </w:rPr>
        <w:t>it</w:t>
      </w:r>
      <w:r w:rsidRPr="00007BB4">
        <w:rPr>
          <w:rFonts w:eastAsia="Times New Roman" w:cstheme="minorHAnsi"/>
          <w:b/>
          <w:bCs/>
          <w:spacing w:val="-3"/>
          <w:sz w:val="24"/>
          <w:szCs w:val="24"/>
          <w:lang w:eastAsia="es-ES"/>
        </w:rPr>
        <w:t>e</w:t>
      </w:r>
      <w:r w:rsidRPr="00007BB4">
        <w:rPr>
          <w:rFonts w:eastAsia="Times New Roman" w:cstheme="minorHAnsi"/>
          <w:b/>
          <w:bCs/>
          <w:spacing w:val="-2"/>
          <w:sz w:val="24"/>
          <w:szCs w:val="24"/>
          <w:lang w:eastAsia="es-ES"/>
        </w:rPr>
        <w:t>rio</w:t>
      </w:r>
      <w:r w:rsidRPr="00007BB4">
        <w:rPr>
          <w:rFonts w:eastAsia="Times New Roman" w:cstheme="minorHAnsi"/>
          <w:b/>
          <w:bCs/>
          <w:sz w:val="24"/>
          <w:szCs w:val="24"/>
          <w:lang w:eastAsia="es-ES"/>
        </w:rPr>
        <w:t>s de</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e</w:t>
      </w:r>
      <w:r w:rsidRPr="00007BB4">
        <w:rPr>
          <w:rFonts w:eastAsia="Times New Roman" w:cstheme="minorHAnsi"/>
          <w:b/>
          <w:bCs/>
          <w:spacing w:val="1"/>
          <w:sz w:val="24"/>
          <w:szCs w:val="24"/>
          <w:lang w:eastAsia="es-ES"/>
        </w:rPr>
        <w:t>v</w:t>
      </w:r>
      <w:r w:rsidRPr="00007BB4">
        <w:rPr>
          <w:rFonts w:eastAsia="Times New Roman" w:cstheme="minorHAnsi"/>
          <w:b/>
          <w:bCs/>
          <w:spacing w:val="-6"/>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1"/>
          <w:sz w:val="24"/>
          <w:szCs w:val="24"/>
          <w:lang w:eastAsia="es-ES"/>
        </w:rPr>
        <w:t>u</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pacing w:val="-1"/>
          <w:sz w:val="24"/>
          <w:szCs w:val="24"/>
          <w:lang w:eastAsia="es-ES"/>
        </w:rPr>
        <w: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p>
    <w:p w:rsidR="0099443C" w:rsidRPr="00007BB4" w:rsidRDefault="0099443C" w:rsidP="0099443C">
      <w:pPr>
        <w:widowControl w:val="0"/>
        <w:kinsoku w:val="0"/>
        <w:overflowPunct w:val="0"/>
        <w:autoSpaceDE w:val="0"/>
        <w:autoSpaceDN w:val="0"/>
        <w:adjustRightInd w:val="0"/>
        <w:spacing w:after="0" w:line="388" w:lineRule="auto"/>
        <w:ind w:left="520" w:right="813"/>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88" w:lineRule="auto"/>
        <w:ind w:left="520" w:right="813"/>
        <w:jc w:val="both"/>
        <w:rPr>
          <w:rFonts w:eastAsia="Times New Roman" w:cstheme="minorHAnsi"/>
          <w:sz w:val="24"/>
          <w:szCs w:val="24"/>
          <w:lang w:eastAsia="es-ES"/>
        </w:rPr>
      </w:pP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crite</w:t>
      </w:r>
      <w:r w:rsidRPr="00007BB4">
        <w:rPr>
          <w:rFonts w:eastAsia="Times New Roman" w:cstheme="minorHAnsi"/>
          <w:spacing w:val="-2"/>
          <w:sz w:val="24"/>
          <w:szCs w:val="24"/>
          <w:lang w:eastAsia="es-ES"/>
        </w:rPr>
        <w:t>r</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val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esta</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eci</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RD</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1</w:t>
      </w:r>
      <w:r w:rsidRPr="00007BB4">
        <w:rPr>
          <w:rFonts w:eastAsia="Times New Roman" w:cstheme="minorHAnsi"/>
          <w:spacing w:val="-2"/>
          <w:sz w:val="24"/>
          <w:szCs w:val="24"/>
          <w:lang w:eastAsia="es-ES"/>
        </w:rPr>
        <w:t>6</w:t>
      </w:r>
      <w:r w:rsidRPr="00007BB4">
        <w:rPr>
          <w:rFonts w:eastAsia="Times New Roman" w:cstheme="minorHAnsi"/>
          <w:spacing w:val="-4"/>
          <w:sz w:val="24"/>
          <w:szCs w:val="24"/>
          <w:lang w:eastAsia="es-ES"/>
        </w:rPr>
        <w:t>88</w:t>
      </w:r>
      <w:r w:rsidRPr="00007BB4">
        <w:rPr>
          <w:rFonts w:eastAsia="Times New Roman" w:cstheme="minorHAnsi"/>
          <w:spacing w:val="1"/>
          <w:sz w:val="24"/>
          <w:szCs w:val="24"/>
          <w:lang w:eastAsia="es-ES"/>
        </w:rPr>
        <w:t>/</w:t>
      </w:r>
      <w:r w:rsidRPr="00007BB4">
        <w:rPr>
          <w:rFonts w:eastAsia="Times New Roman" w:cstheme="minorHAnsi"/>
          <w:spacing w:val="-2"/>
          <w:sz w:val="24"/>
          <w:szCs w:val="24"/>
          <w:lang w:eastAsia="es-ES"/>
        </w:rPr>
        <w:t>201</w:t>
      </w:r>
      <w:r w:rsidRPr="00007BB4">
        <w:rPr>
          <w:rFonts w:eastAsia="Times New Roman" w:cstheme="minorHAnsi"/>
          <w:sz w:val="24"/>
          <w:szCs w:val="24"/>
          <w:lang w:eastAsia="es-ES"/>
        </w:rPr>
        <w:t>1</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para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m</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du</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 xml:space="preserve">écnicas de </w:t>
      </w:r>
      <w:r w:rsidRPr="00007BB4">
        <w:rPr>
          <w:rFonts w:eastAsia="Times New Roman" w:cstheme="minorHAnsi"/>
          <w:spacing w:val="-1"/>
          <w:sz w:val="24"/>
          <w:szCs w:val="24"/>
          <w:lang w:eastAsia="es-ES"/>
        </w:rPr>
        <w:t>Al</w:t>
      </w:r>
      <w:r w:rsidRPr="00007BB4">
        <w:rPr>
          <w:rFonts w:eastAsia="Times New Roman" w:cstheme="minorHAnsi"/>
          <w:sz w:val="24"/>
          <w:szCs w:val="24"/>
          <w:lang w:eastAsia="es-ES"/>
        </w:rPr>
        <w:t>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igu</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 w:after="0" w:line="22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21"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ganiz</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4"/>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1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3"/>
          <w:sz w:val="24"/>
          <w:szCs w:val="24"/>
          <w:lang w:eastAsia="es-ES"/>
        </w:rPr>
        <w:t xml:space="preserve"> </w:t>
      </w:r>
      <w:r w:rsidRPr="00007BB4">
        <w:rPr>
          <w:rFonts w:eastAsia="Times New Roman" w:cstheme="minorHAnsi"/>
          <w:spacing w:val="-1"/>
          <w:sz w:val="24"/>
          <w:szCs w:val="24"/>
          <w:lang w:eastAsia="es-ES"/>
        </w:rPr>
        <w:t>f</w:t>
      </w:r>
      <w:r w:rsidRPr="00007BB4">
        <w:rPr>
          <w:rFonts w:eastAsia="Times New Roman" w:cstheme="minorHAnsi"/>
          <w:spacing w:val="-3"/>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jos</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vi</w:t>
      </w:r>
      <w:r w:rsidRPr="00007BB4">
        <w:rPr>
          <w:rFonts w:eastAsia="Times New Roman" w:cstheme="minorHAnsi"/>
          <w:spacing w:val="-1"/>
          <w:sz w:val="24"/>
          <w:szCs w:val="24"/>
          <w:lang w:eastAsia="es-ES"/>
        </w:rPr>
        <w:t>s</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pacing w:val="-2"/>
          <w:sz w:val="24"/>
          <w:szCs w:val="24"/>
          <w:lang w:eastAsia="es-ES"/>
        </w:rPr>
        <w:t>é</w:t>
      </w:r>
      <w:r w:rsidRPr="00007BB4">
        <w:rPr>
          <w:rFonts w:eastAsia="Times New Roman" w:cstheme="minorHAnsi"/>
          <w:sz w:val="24"/>
          <w:szCs w:val="24"/>
          <w:lang w:eastAsia="es-ES"/>
        </w:rPr>
        <w:t>n</w:t>
      </w:r>
      <w:r w:rsidRPr="00007BB4">
        <w:rPr>
          <w:rFonts w:eastAsia="Times New Roman" w:cstheme="minorHAnsi"/>
          <w:spacing w:val="-15"/>
          <w:sz w:val="24"/>
          <w:szCs w:val="24"/>
          <w:lang w:eastAsia="es-ES"/>
        </w:rPr>
        <w:t xml:space="preserve"> </w:t>
      </w:r>
      <w:r w:rsidRPr="00007BB4">
        <w:rPr>
          <w:rFonts w:eastAsia="Times New Roman" w:cstheme="minorHAnsi"/>
          <w:spacing w:val="-1"/>
          <w:sz w:val="24"/>
          <w:szCs w:val="24"/>
          <w:lang w:eastAsia="es-ES"/>
        </w:rPr>
        <w:t>dura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 xml:space="preserve">te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et</w:t>
      </w:r>
      <w:r w:rsidRPr="00007BB4">
        <w:rPr>
          <w:rFonts w:eastAsia="Times New Roman" w:cstheme="minorHAnsi"/>
          <w:spacing w:val="-2"/>
          <w:sz w:val="24"/>
          <w:szCs w:val="24"/>
          <w:lang w:eastAsia="es-ES"/>
        </w:rPr>
        <w:t>er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ti</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6"/>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3"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47" w:lineRule="auto"/>
        <w:ind w:left="1562" w:right="114"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21"/>
          <w:sz w:val="24"/>
          <w:szCs w:val="24"/>
          <w:lang w:eastAsia="es-ES"/>
        </w:rPr>
        <w:t xml:space="preserve"> </w:t>
      </w:r>
      <w:r w:rsidRPr="00007BB4">
        <w:rPr>
          <w:rFonts w:eastAsia="Times New Roman" w:cstheme="minorHAnsi"/>
          <w:sz w:val="24"/>
          <w:szCs w:val="24"/>
          <w:lang w:eastAsia="es-ES"/>
        </w:rPr>
        <w:t>asi</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19"/>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ar</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as</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diar</w:t>
      </w:r>
      <w:r w:rsidRPr="00007BB4">
        <w:rPr>
          <w:rFonts w:eastAsia="Times New Roman" w:cstheme="minorHAnsi"/>
          <w:sz w:val="24"/>
          <w:szCs w:val="24"/>
          <w:lang w:eastAsia="es-ES"/>
        </w:rPr>
        <w:t>ias</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én</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19"/>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al,</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0"/>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3"/>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19"/>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tie</w:t>
      </w:r>
      <w:r w:rsidRPr="00007BB4">
        <w:rPr>
          <w:rFonts w:eastAsia="Times New Roman" w:cstheme="minorHAnsi"/>
          <w:spacing w:val="1"/>
          <w:sz w:val="24"/>
          <w:szCs w:val="24"/>
          <w:lang w:eastAsia="es-ES"/>
        </w:rPr>
        <w:t>m</w:t>
      </w:r>
      <w:r w:rsidRPr="00007BB4">
        <w:rPr>
          <w:rFonts w:eastAsia="Times New Roman" w:cstheme="minorHAnsi"/>
          <w:spacing w:val="-6"/>
          <w:sz w:val="24"/>
          <w:szCs w:val="24"/>
          <w:lang w:eastAsia="es-ES"/>
        </w:rPr>
        <w:t>p</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 as</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nad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a</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ac</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3"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43" w:lineRule="auto"/>
        <w:ind w:left="1562" w:right="116"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4"/>
          <w:sz w:val="24"/>
          <w:szCs w:val="24"/>
          <w:lang w:eastAsia="es-ES"/>
        </w:rPr>
        <w:t>n</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miti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6"/>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rr</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ct</w:t>
      </w:r>
      <w:r w:rsidRPr="00007BB4">
        <w:rPr>
          <w:rFonts w:eastAsia="Times New Roman" w:cstheme="minorHAnsi"/>
          <w:sz w:val="24"/>
          <w:szCs w:val="24"/>
          <w:lang w:eastAsia="es-ES"/>
        </w:rPr>
        <w:t>ame</w:t>
      </w:r>
      <w:r w:rsidRPr="00007BB4">
        <w:rPr>
          <w:rFonts w:eastAsia="Times New Roman" w:cstheme="minorHAnsi"/>
          <w:spacing w:val="-3"/>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w:t>
      </w:r>
      <w:r w:rsidRPr="00007BB4">
        <w:rPr>
          <w:rFonts w:eastAsia="Times New Roman" w:cstheme="minorHAnsi"/>
          <w:sz w:val="24"/>
          <w:szCs w:val="24"/>
          <w:lang w:eastAsia="es-ES"/>
        </w:rPr>
        <w:t>o</w:t>
      </w:r>
      <w:r w:rsidRPr="00007BB4">
        <w:rPr>
          <w:rFonts w:eastAsia="Times New Roman" w:cstheme="minorHAnsi"/>
          <w:spacing w:val="28"/>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strucci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ba</w:t>
      </w:r>
      <w:r w:rsidRPr="00007BB4">
        <w:rPr>
          <w:rFonts w:eastAsia="Times New Roman" w:cstheme="minorHAnsi"/>
          <w:spacing w:val="-5"/>
          <w:sz w:val="24"/>
          <w:szCs w:val="24"/>
          <w:lang w:eastAsia="es-ES"/>
        </w:rPr>
        <w:t>j</w:t>
      </w:r>
      <w:r w:rsidRPr="00007BB4">
        <w:rPr>
          <w:rFonts w:eastAsia="Times New Roman" w:cstheme="minorHAnsi"/>
          <w:sz w:val="24"/>
          <w:szCs w:val="24"/>
          <w:lang w:eastAsia="es-ES"/>
        </w:rPr>
        <w:t>o</w:t>
      </w:r>
      <w:r w:rsidRPr="00007BB4">
        <w:rPr>
          <w:rFonts w:eastAsia="Times New Roman" w:cstheme="minorHAnsi"/>
          <w:spacing w:val="28"/>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22"/>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ers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al 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p>
    <w:p w:rsidR="0099443C" w:rsidRPr="00007BB4" w:rsidRDefault="0099443C" w:rsidP="0099443C">
      <w:pPr>
        <w:widowControl w:val="0"/>
        <w:kinsoku w:val="0"/>
        <w:overflowPunct w:val="0"/>
        <w:autoSpaceDE w:val="0"/>
        <w:autoSpaceDN w:val="0"/>
        <w:adjustRightInd w:val="0"/>
        <w:spacing w:before="12"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12"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r</w:t>
      </w:r>
      <w:r w:rsidRPr="00007BB4">
        <w:rPr>
          <w:rFonts w:eastAsia="Times New Roman" w:cstheme="minorHAnsi"/>
          <w:sz w:val="24"/>
          <w:szCs w:val="24"/>
          <w:lang w:eastAsia="es-ES"/>
        </w:rPr>
        <w:t>eg</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stra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da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sal</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erca</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ía</w:t>
      </w:r>
      <w:r w:rsidRPr="00007BB4">
        <w:rPr>
          <w:rFonts w:eastAsia="Times New Roman" w:cstheme="minorHAnsi"/>
          <w:sz w:val="24"/>
          <w:szCs w:val="24"/>
          <w:lang w:eastAsia="es-ES"/>
        </w:rPr>
        <w:t>s</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1"/>
          <w:sz w:val="24"/>
          <w:szCs w:val="24"/>
          <w:lang w:eastAsia="es-ES"/>
        </w:rPr>
        <w:t>ev</w:t>
      </w:r>
      <w:r w:rsidRPr="00007BB4">
        <w:rPr>
          <w:rFonts w:eastAsia="Times New Roman" w:cstheme="minorHAnsi"/>
          <w:sz w:val="24"/>
          <w:szCs w:val="24"/>
          <w:lang w:eastAsia="es-ES"/>
        </w:rPr>
        <w:t>i</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tas</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sist</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 xml:space="preserve">ma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g</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k</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5"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14"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eal</w:t>
      </w:r>
      <w:r w:rsidRPr="00007BB4">
        <w:rPr>
          <w:rFonts w:eastAsia="Times New Roman" w:cstheme="minorHAnsi"/>
          <w:spacing w:val="-1"/>
          <w:sz w:val="24"/>
          <w:szCs w:val="24"/>
          <w:lang w:eastAsia="es-ES"/>
        </w:rPr>
        <w:t>iza</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l</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ari</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d</w:t>
      </w: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to</w:t>
      </w:r>
      <w:r w:rsidRPr="00007BB4">
        <w:rPr>
          <w:rFonts w:eastAsia="Times New Roman" w:cstheme="minorHAnsi"/>
          <w:sz w:val="24"/>
          <w:szCs w:val="24"/>
          <w:lang w:eastAsia="es-ES"/>
        </w:rPr>
        <w:t>ck</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al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én,</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gar</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izan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cesi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 clie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 i</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xter</w:t>
      </w:r>
      <w:r w:rsidRPr="00007BB4">
        <w:rPr>
          <w:rFonts w:eastAsia="Times New Roman" w:cstheme="minorHAnsi"/>
          <w:spacing w:val="-6"/>
          <w:sz w:val="24"/>
          <w:szCs w:val="24"/>
          <w:lang w:eastAsia="es-ES"/>
        </w:rPr>
        <w:t>n</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5"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2" w:lineRule="auto"/>
        <w:ind w:left="1562" w:right="109" w:hanging="336"/>
        <w:jc w:val="both"/>
        <w:rPr>
          <w:rFonts w:eastAsia="Times New Roman" w:cstheme="minorHAnsi"/>
          <w:sz w:val="24"/>
          <w:szCs w:val="24"/>
          <w:lang w:eastAsia="es-ES"/>
        </w:rPr>
      </w:pPr>
      <w:r w:rsidRPr="00007BB4">
        <w:rPr>
          <w:rFonts w:eastAsia="Times New Roman" w:cstheme="minorHAnsi"/>
          <w:sz w:val="24"/>
          <w:szCs w:val="24"/>
          <w:lang w:eastAsia="es-ES"/>
        </w:rPr>
        <w:t xml:space="preserve">Se </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 xml:space="preserve">an </w:t>
      </w:r>
      <w:r w:rsidRPr="00007BB4">
        <w:rPr>
          <w:rFonts w:eastAsia="Times New Roman" w:cstheme="minorHAnsi"/>
          <w:spacing w:val="20"/>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o </w:t>
      </w:r>
      <w:r w:rsidRPr="00007BB4">
        <w:rPr>
          <w:rFonts w:eastAsia="Times New Roman" w:cstheme="minorHAnsi"/>
          <w:spacing w:val="24"/>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1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23"/>
          <w:sz w:val="24"/>
          <w:szCs w:val="24"/>
          <w:lang w:eastAsia="es-ES"/>
        </w:rPr>
        <w:t xml:space="preserve"> </w:t>
      </w:r>
      <w:r w:rsidRPr="00007BB4">
        <w:rPr>
          <w:rFonts w:eastAsia="Times New Roman" w:cstheme="minorHAnsi"/>
          <w:spacing w:val="-2"/>
          <w:sz w:val="24"/>
          <w:szCs w:val="24"/>
          <w:lang w:eastAsia="es-ES"/>
        </w:rPr>
        <w:t>co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ic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19"/>
          <w:sz w:val="24"/>
          <w:szCs w:val="24"/>
          <w:lang w:eastAsia="es-ES"/>
        </w:rPr>
        <w:t xml:space="preserve"> </w:t>
      </w:r>
      <w:r w:rsidRPr="00007BB4">
        <w:rPr>
          <w:rFonts w:eastAsia="Times New Roman" w:cstheme="minorHAnsi"/>
          <w:sz w:val="24"/>
          <w:szCs w:val="24"/>
          <w:lang w:eastAsia="es-ES"/>
        </w:rPr>
        <w:t xml:space="preserve">y </w:t>
      </w:r>
      <w:r w:rsidRPr="00007BB4">
        <w:rPr>
          <w:rFonts w:eastAsia="Times New Roman" w:cstheme="minorHAnsi"/>
          <w:spacing w:val="23"/>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mis</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ó</w:t>
      </w:r>
      <w:r w:rsidRPr="00007BB4">
        <w:rPr>
          <w:rFonts w:eastAsia="Times New Roman" w:cstheme="minorHAnsi"/>
          <w:spacing w:val="-1"/>
          <w:sz w:val="24"/>
          <w:szCs w:val="24"/>
          <w:lang w:eastAsia="es-ES"/>
        </w:rPr>
        <w:t>ni</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20"/>
          <w:sz w:val="24"/>
          <w:szCs w:val="24"/>
          <w:lang w:eastAsia="es-ES"/>
        </w:rPr>
        <w:t xml:space="preserve"> </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 xml:space="preserve">DI) </w:t>
      </w:r>
      <w:r w:rsidRPr="00007BB4">
        <w:rPr>
          <w:rFonts w:eastAsia="Times New Roman" w:cstheme="minorHAnsi"/>
          <w:spacing w:val="18"/>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 xml:space="preserve">a </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la 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rdi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ación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im</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er</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ía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en el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7"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47" w:lineRule="auto"/>
        <w:ind w:left="1562" w:right="117"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22"/>
          <w:sz w:val="24"/>
          <w:szCs w:val="24"/>
          <w:lang w:eastAsia="es-ES"/>
        </w:rPr>
        <w:t xml:space="preserve"> </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1"/>
          <w:sz w:val="24"/>
          <w:szCs w:val="24"/>
          <w:lang w:eastAsia="es-ES"/>
        </w:rPr>
        <w:t>ganiz</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s</w:t>
      </w:r>
      <w:r w:rsidRPr="00007BB4">
        <w:rPr>
          <w:rFonts w:eastAsia="Times New Roman" w:cstheme="minorHAnsi"/>
          <w:sz w:val="24"/>
          <w:szCs w:val="24"/>
          <w:lang w:eastAsia="es-ES"/>
        </w:rPr>
        <w:t>ca</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a</w:t>
      </w:r>
      <w:r w:rsidRPr="00007BB4">
        <w:rPr>
          <w:rFonts w:eastAsia="Times New Roman" w:cstheme="minorHAnsi"/>
          <w:spacing w:val="2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3"/>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19"/>
          <w:sz w:val="24"/>
          <w:szCs w:val="24"/>
          <w:lang w:eastAsia="es-ES"/>
        </w:rPr>
        <w:t xml:space="preserve"> </w:t>
      </w:r>
      <w:r w:rsidRPr="00007BB4">
        <w:rPr>
          <w:rFonts w:eastAsia="Times New Roman" w:cstheme="minorHAnsi"/>
          <w:sz w:val="24"/>
          <w:szCs w:val="24"/>
          <w:lang w:eastAsia="es-ES"/>
        </w:rPr>
        <w:t>m</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rca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ía</w:t>
      </w:r>
      <w:r w:rsidRPr="00007BB4">
        <w:rPr>
          <w:rFonts w:eastAsia="Times New Roman" w:cstheme="minorHAnsi"/>
          <w:sz w:val="24"/>
          <w:szCs w:val="24"/>
          <w:lang w:eastAsia="es-ES"/>
        </w:rPr>
        <w:t>s</w:t>
      </w:r>
      <w:r w:rsidRPr="00007BB4">
        <w:rPr>
          <w:rFonts w:eastAsia="Times New Roman" w:cstheme="minorHAnsi"/>
          <w:spacing w:val="2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ve</w:t>
      </w:r>
      <w:r w:rsidRPr="00007BB4">
        <w:rPr>
          <w:rFonts w:eastAsia="Times New Roman" w:cstheme="minorHAnsi"/>
          <w:spacing w:val="-1"/>
          <w:sz w:val="24"/>
          <w:szCs w:val="24"/>
          <w:lang w:eastAsia="es-ES"/>
        </w:rPr>
        <w:t>h</w:t>
      </w:r>
      <w:r w:rsidRPr="00007BB4">
        <w:rPr>
          <w:rFonts w:eastAsia="Times New Roman" w:cstheme="minorHAnsi"/>
          <w:spacing w:val="-3"/>
          <w:sz w:val="24"/>
          <w:szCs w:val="24"/>
          <w:lang w:eastAsia="es-ES"/>
        </w:rPr>
        <w:t>í</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ul</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as</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nán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e</w:t>
      </w:r>
      <w:r w:rsidRPr="00007BB4">
        <w:rPr>
          <w:rFonts w:eastAsia="Times New Roman" w:cstheme="minorHAnsi"/>
          <w:spacing w:val="20"/>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 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12"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43" w:lineRule="auto"/>
        <w:ind w:left="1562" w:right="117"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14"/>
          <w:sz w:val="24"/>
          <w:szCs w:val="24"/>
          <w:lang w:eastAsia="es-ES"/>
        </w:rPr>
        <w:t xml:space="preserve"> </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eri</w:t>
      </w:r>
      <w:r w:rsidRPr="00007BB4">
        <w:rPr>
          <w:rFonts w:eastAsia="Times New Roman" w:cstheme="minorHAnsi"/>
          <w:spacing w:val="-2"/>
          <w:sz w:val="24"/>
          <w:szCs w:val="24"/>
          <w:lang w:eastAsia="es-ES"/>
        </w:rPr>
        <w:t>f</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rres</w:t>
      </w:r>
      <w:r w:rsidRPr="00007BB4">
        <w:rPr>
          <w:rFonts w:eastAsia="Times New Roman" w:cstheme="minorHAnsi"/>
          <w:spacing w:val="-6"/>
          <w:sz w:val="24"/>
          <w:szCs w:val="24"/>
          <w:lang w:eastAsia="es-ES"/>
        </w:rPr>
        <w:t>p</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nd</w:t>
      </w:r>
      <w:r w:rsidRPr="00007BB4">
        <w:rPr>
          <w:rFonts w:eastAsia="Times New Roman" w:cstheme="minorHAnsi"/>
          <w:sz w:val="24"/>
          <w:szCs w:val="24"/>
          <w:lang w:eastAsia="es-ES"/>
        </w:rPr>
        <w:t>encia</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ent</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ercan</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í</w:t>
      </w:r>
      <w:r w:rsidRPr="00007BB4">
        <w:rPr>
          <w:rFonts w:eastAsia="Times New Roman" w:cstheme="minorHAnsi"/>
          <w:sz w:val="24"/>
          <w:szCs w:val="24"/>
          <w:lang w:eastAsia="es-ES"/>
        </w:rPr>
        <w:t>a</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escar</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a</w:t>
      </w:r>
      <w:r w:rsidRPr="00007BB4">
        <w:rPr>
          <w:rFonts w:eastAsia="Times New Roman" w:cstheme="minorHAnsi"/>
          <w:spacing w:val="-1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9"/>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u</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ent</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e la ac</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pa</w:t>
      </w:r>
      <w:r w:rsidRPr="00007BB4">
        <w:rPr>
          <w:rFonts w:eastAsia="Times New Roman" w:cstheme="minorHAnsi"/>
          <w:spacing w:val="-4"/>
          <w:sz w:val="24"/>
          <w:szCs w:val="24"/>
          <w:lang w:eastAsia="es-ES"/>
        </w:rPr>
        <w:t>ñ</w:t>
      </w:r>
      <w:r w:rsidRPr="00007BB4">
        <w:rPr>
          <w:rFonts w:eastAsia="Times New Roman" w:cstheme="minorHAnsi"/>
          <w:spacing w:val="-1"/>
          <w:sz w:val="24"/>
          <w:szCs w:val="24"/>
          <w:lang w:eastAsia="es-ES"/>
        </w:rPr>
        <w:t>a.</w:t>
      </w:r>
    </w:p>
    <w:p w:rsidR="0099443C" w:rsidRPr="00007BB4" w:rsidRDefault="0099443C" w:rsidP="0099443C">
      <w:pPr>
        <w:widowControl w:val="0"/>
        <w:kinsoku w:val="0"/>
        <w:overflowPunct w:val="0"/>
        <w:autoSpaceDE w:val="0"/>
        <w:autoSpaceDN w:val="0"/>
        <w:adjustRightInd w:val="0"/>
        <w:spacing w:before="4" w:after="0" w:line="22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240" w:lineRule="auto"/>
        <w:ind w:left="1559"/>
        <w:jc w:val="both"/>
        <w:rPr>
          <w:rFonts w:eastAsia="Times New Roman" w:cstheme="minorHAnsi"/>
          <w:sz w:val="24"/>
          <w:szCs w:val="24"/>
          <w:lang w:eastAsia="es-ES"/>
        </w:rPr>
      </w:pPr>
      <w:r w:rsidRPr="00007BB4">
        <w:rPr>
          <w:rFonts w:eastAsia="Times New Roman" w:cstheme="minorHAnsi"/>
          <w:sz w:val="24"/>
          <w:szCs w:val="24"/>
          <w:lang w:eastAsia="es-ES"/>
        </w:rPr>
        <w:t>Se han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i</w:t>
      </w:r>
      <w:r w:rsidRPr="00007BB4">
        <w:rPr>
          <w:rFonts w:eastAsia="Times New Roman" w:cstheme="minorHAnsi"/>
          <w:spacing w:val="-2"/>
          <w:sz w:val="24"/>
          <w:szCs w:val="24"/>
          <w:lang w:eastAsia="es-ES"/>
        </w:rPr>
        <w:t>n</w:t>
      </w:r>
      <w:r w:rsidRPr="00007BB4">
        <w:rPr>
          <w:rFonts w:eastAsia="Times New Roman" w:cstheme="minorHAnsi"/>
          <w:sz w:val="24"/>
          <w:szCs w:val="24"/>
          <w:lang w:eastAsia="es-ES"/>
        </w:rPr>
        <w:t>v</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iga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u</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 xml:space="preserve">as por </w:t>
      </w:r>
      <w:r w:rsidRPr="00007BB4">
        <w:rPr>
          <w:rFonts w:eastAsia="Times New Roman" w:cstheme="minorHAnsi"/>
          <w:spacing w:val="-2"/>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2"/>
          <w:sz w:val="24"/>
          <w:szCs w:val="24"/>
          <w:lang w:eastAsia="es-ES"/>
        </w:rPr>
        <w:t>c</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ales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 xml:space="preserve">a </w:t>
      </w:r>
      <w:r w:rsidRPr="00007BB4">
        <w:rPr>
          <w:rFonts w:eastAsia="Times New Roman" w:cstheme="minorHAnsi"/>
          <w:spacing w:val="-3"/>
          <w:sz w:val="24"/>
          <w:szCs w:val="24"/>
          <w:lang w:eastAsia="es-ES"/>
        </w:rPr>
        <w:t>d</w:t>
      </w:r>
      <w:r w:rsidRPr="00007BB4">
        <w:rPr>
          <w:rFonts w:eastAsia="Times New Roman" w:cstheme="minorHAnsi"/>
          <w:spacing w:val="-2"/>
          <w:sz w:val="24"/>
          <w:szCs w:val="24"/>
          <w:lang w:eastAsia="es-ES"/>
        </w:rPr>
        <w:t>e</w:t>
      </w:r>
      <w:r w:rsidRPr="00007BB4">
        <w:rPr>
          <w:rFonts w:eastAsia="Times New Roman" w:cstheme="minorHAnsi"/>
          <w:spacing w:val="-4"/>
          <w:sz w:val="24"/>
          <w:szCs w:val="24"/>
          <w:lang w:eastAsia="es-ES"/>
        </w:rPr>
        <w:t>vu</w:t>
      </w:r>
      <w:r w:rsidRPr="00007BB4">
        <w:rPr>
          <w:rFonts w:eastAsia="Times New Roman" w:cstheme="minorHAnsi"/>
          <w:sz w:val="24"/>
          <w:szCs w:val="24"/>
          <w:lang w:eastAsia="es-ES"/>
        </w:rPr>
        <w:t>elto</w:t>
      </w:r>
      <w:r w:rsidRPr="00007BB4">
        <w:rPr>
          <w:rFonts w:eastAsia="Times New Roman" w:cstheme="minorHAnsi"/>
          <w:spacing w:val="-2"/>
          <w:sz w:val="24"/>
          <w:szCs w:val="24"/>
          <w:lang w:eastAsia="es-ES"/>
        </w:rPr>
        <w:t xml:space="preserve"> m</w:t>
      </w:r>
      <w:r w:rsidRPr="00007BB4">
        <w:rPr>
          <w:rFonts w:eastAsia="Times New Roman" w:cstheme="minorHAnsi"/>
          <w:sz w:val="24"/>
          <w:szCs w:val="24"/>
          <w:lang w:eastAsia="es-ES"/>
        </w:rPr>
        <w:t>ercan</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í</w:t>
      </w:r>
      <w:r w:rsidRPr="00007BB4">
        <w:rPr>
          <w:rFonts w:eastAsia="Times New Roman" w:cstheme="minorHAnsi"/>
          <w:sz w:val="24"/>
          <w:szCs w:val="24"/>
          <w:lang w:eastAsia="es-ES"/>
        </w:rPr>
        <w:t>a al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cé</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8" w:after="0" w:line="19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5" w:lineRule="auto"/>
        <w:ind w:left="1562" w:right="114"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tific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ru</w:t>
      </w:r>
      <w:r w:rsidRPr="00007BB4">
        <w:rPr>
          <w:rFonts w:eastAsia="Times New Roman" w:cstheme="minorHAnsi"/>
          <w:sz w:val="24"/>
          <w:szCs w:val="24"/>
          <w:lang w:eastAsia="es-ES"/>
        </w:rPr>
        <w:t>cc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g</w:t>
      </w:r>
      <w:r w:rsidRPr="00007BB4">
        <w:rPr>
          <w:rFonts w:eastAsia="Times New Roman" w:cstheme="minorHAnsi"/>
          <w:sz w:val="24"/>
          <w:szCs w:val="24"/>
          <w:lang w:eastAsia="es-ES"/>
        </w:rPr>
        <w:t>a y</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la</w:t>
      </w:r>
      <w:r w:rsidRPr="00007BB4">
        <w:rPr>
          <w:rFonts w:eastAsia="Times New Roman" w:cstheme="minorHAnsi"/>
          <w:spacing w:val="-1"/>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tienen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fi</w:t>
      </w:r>
      <w:r w:rsidRPr="00007BB4">
        <w:rPr>
          <w:rFonts w:eastAsia="Times New Roman" w:cstheme="minorHAnsi"/>
          <w:spacing w:val="-1"/>
          <w:sz w:val="24"/>
          <w:szCs w:val="24"/>
          <w:lang w:eastAsia="es-ES"/>
        </w:rPr>
        <w:t>c</w:t>
      </w:r>
      <w:r w:rsidRPr="00007BB4">
        <w:rPr>
          <w:rFonts w:eastAsia="Times New Roman" w:cstheme="minorHAnsi"/>
          <w:spacing w:val="-4"/>
          <w:sz w:val="24"/>
          <w:szCs w:val="24"/>
          <w:lang w:eastAsia="es-ES"/>
        </w:rPr>
        <w:t>h</w:t>
      </w:r>
      <w:r w:rsidRPr="00007BB4">
        <w:rPr>
          <w:rFonts w:eastAsia="Times New Roman" w:cstheme="minorHAnsi"/>
          <w:sz w:val="24"/>
          <w:szCs w:val="24"/>
          <w:lang w:eastAsia="es-ES"/>
        </w:rPr>
        <w:t xml:space="preserve">as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ca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m</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cía, de</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 xml:space="preserve">ma </w:t>
      </w:r>
      <w:r w:rsidRPr="00007BB4">
        <w:rPr>
          <w:rFonts w:eastAsia="Times New Roman" w:cstheme="minorHAnsi"/>
          <w:spacing w:val="-1"/>
          <w:sz w:val="24"/>
          <w:szCs w:val="24"/>
          <w:lang w:eastAsia="es-ES"/>
        </w:rPr>
        <w:t>q</w:t>
      </w:r>
      <w:r w:rsidRPr="00007BB4">
        <w:rPr>
          <w:rFonts w:eastAsia="Times New Roman" w:cstheme="minorHAnsi"/>
          <w:spacing w:val="-3"/>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 xml:space="preserve"> </w:t>
      </w:r>
      <w:r w:rsidRPr="00007BB4">
        <w:rPr>
          <w:rFonts w:eastAsia="Times New Roman" w:cstheme="minorHAnsi"/>
          <w:spacing w:val="-3"/>
          <w:sz w:val="24"/>
          <w:szCs w:val="24"/>
          <w:lang w:eastAsia="es-ES"/>
        </w:rPr>
        <w:t>as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re su</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i</w:t>
      </w:r>
      <w:r w:rsidRPr="00007BB4">
        <w:rPr>
          <w:rFonts w:eastAsia="Times New Roman" w:cstheme="minorHAnsi"/>
          <w:spacing w:val="-2"/>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6"/>
          <w:sz w:val="24"/>
          <w:szCs w:val="24"/>
          <w:lang w:eastAsia="es-ES"/>
        </w:rPr>
        <w:t>g</w:t>
      </w:r>
      <w:r w:rsidRPr="00007BB4">
        <w:rPr>
          <w:rFonts w:eastAsia="Times New Roman" w:cstheme="minorHAnsi"/>
          <w:spacing w:val="-1"/>
          <w:sz w:val="24"/>
          <w:szCs w:val="24"/>
          <w:lang w:eastAsia="es-ES"/>
        </w:rPr>
        <w:t>ri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 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abili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9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before="361" w:after="0" w:line="358" w:lineRule="auto"/>
        <w:ind w:left="1562" w:right="113" w:hanging="336"/>
        <w:jc w:val="both"/>
        <w:rPr>
          <w:rFonts w:eastAsia="Times New Roman" w:cstheme="minorHAnsi"/>
          <w:sz w:val="24"/>
          <w:szCs w:val="24"/>
          <w:lang w:eastAsia="es-ES"/>
        </w:rPr>
      </w:pPr>
      <w:r w:rsidRPr="00007BB4">
        <w:rPr>
          <w:rFonts w:eastAsia="Times New Roman" w:cstheme="minorHAnsi"/>
          <w:spacing w:val="-1"/>
          <w:sz w:val="24"/>
          <w:szCs w:val="24"/>
          <w:lang w:eastAsia="es-ES"/>
        </w:rPr>
        <w:lastRenderedPageBreak/>
        <w:t>S</w:t>
      </w:r>
      <w:r w:rsidRPr="00007BB4">
        <w:rPr>
          <w:rFonts w:eastAsia="Times New Roman" w:cstheme="minorHAnsi"/>
          <w:sz w:val="24"/>
          <w:szCs w:val="24"/>
          <w:lang w:eastAsia="es-ES"/>
        </w:rPr>
        <w:t>e</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ula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4"/>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0"/>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8"/>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ani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22"/>
          <w:sz w:val="24"/>
          <w:szCs w:val="24"/>
          <w:lang w:eastAsia="es-ES"/>
        </w:rPr>
        <w:t xml:space="preserve"> </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4"/>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20"/>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erca</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í</w:t>
      </w:r>
      <w:r w:rsidRPr="00007BB4">
        <w:rPr>
          <w:rFonts w:eastAsia="Times New Roman" w:cstheme="minorHAnsi"/>
          <w:spacing w:val="-3"/>
          <w:sz w:val="24"/>
          <w:szCs w:val="24"/>
          <w:lang w:eastAsia="es-ES"/>
        </w:rPr>
        <w:t>as</w:t>
      </w:r>
      <w:r w:rsidRPr="00007BB4">
        <w:rPr>
          <w:rFonts w:eastAsia="Times New Roman" w:cstheme="minorHAnsi"/>
          <w:sz w:val="24"/>
          <w:szCs w:val="24"/>
          <w:lang w:eastAsia="es-ES"/>
        </w:rPr>
        <w:t>,</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z</w:t>
      </w:r>
      <w:r w:rsidRPr="00007BB4">
        <w:rPr>
          <w:rFonts w:eastAsia="Times New Roman" w:cstheme="minorHAnsi"/>
          <w:spacing w:val="-1"/>
          <w:sz w:val="24"/>
          <w:szCs w:val="24"/>
          <w:lang w:eastAsia="es-ES"/>
        </w:rPr>
        <w:t>and</w:t>
      </w:r>
      <w:r w:rsidRPr="00007BB4">
        <w:rPr>
          <w:rFonts w:eastAsia="Times New Roman" w:cstheme="minorHAnsi"/>
          <w:sz w:val="24"/>
          <w:szCs w:val="24"/>
          <w:lang w:eastAsia="es-ES"/>
        </w:rPr>
        <w:t>o</w:t>
      </w:r>
      <w:r w:rsidRPr="00007BB4">
        <w:rPr>
          <w:rFonts w:eastAsia="Times New Roman" w:cstheme="minorHAnsi"/>
          <w:spacing w:val="25"/>
          <w:sz w:val="24"/>
          <w:szCs w:val="24"/>
          <w:lang w:eastAsia="es-ES"/>
        </w:rPr>
        <w:t xml:space="preserve"> </w:t>
      </w:r>
      <w:r w:rsidRPr="00007BB4">
        <w:rPr>
          <w:rFonts w:eastAsia="Times New Roman" w:cstheme="minorHAnsi"/>
          <w:spacing w:val="-3"/>
          <w:sz w:val="24"/>
          <w:szCs w:val="24"/>
          <w:lang w:eastAsia="es-ES"/>
        </w:rPr>
        <w:t>la</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18"/>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pl</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4"/>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20"/>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0"/>
          <w:sz w:val="24"/>
          <w:szCs w:val="24"/>
          <w:lang w:eastAsia="es-ES"/>
        </w:rPr>
        <w:t xml:space="preserve"> </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2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1"/>
          <w:sz w:val="24"/>
          <w:szCs w:val="24"/>
          <w:lang w:eastAsia="es-ES"/>
        </w:rPr>
        <w:t xml:space="preserve"> </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ven</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2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la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ral</w:t>
      </w:r>
      <w:r w:rsidRPr="00007BB4">
        <w:rPr>
          <w:rFonts w:eastAsia="Times New Roman" w:cstheme="minorHAnsi"/>
          <w:sz w:val="24"/>
          <w:szCs w:val="24"/>
          <w:lang w:eastAsia="es-ES"/>
        </w:rPr>
        <w:t>es.</w:t>
      </w: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before="210" w:after="0" w:line="200" w:lineRule="exact"/>
        <w:ind w:left="1559"/>
        <w:jc w:val="both"/>
        <w:rPr>
          <w:rFonts w:eastAsia="Times New Roman" w:cstheme="minorHAnsi"/>
          <w:sz w:val="24"/>
          <w:szCs w:val="24"/>
          <w:lang w:eastAsia="es-ES"/>
        </w:rPr>
      </w:pPr>
      <w:r w:rsidRPr="00007BB4">
        <w:rPr>
          <w:rFonts w:eastAsia="Times New Roman" w:cstheme="minorHAnsi"/>
          <w:sz w:val="24"/>
          <w:szCs w:val="24"/>
          <w:lang w:eastAsia="es-ES"/>
        </w:rPr>
        <w:t xml:space="preserve">Se ha </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niza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la </w:t>
      </w:r>
      <w:proofErr w:type="spellStart"/>
      <w:r w:rsidRPr="00007BB4">
        <w:rPr>
          <w:rFonts w:eastAsia="Times New Roman" w:cstheme="minorHAnsi"/>
          <w:spacing w:val="-4"/>
          <w:sz w:val="24"/>
          <w:szCs w:val="24"/>
          <w:lang w:eastAsia="es-ES"/>
        </w:rPr>
        <w:t>d</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sc</w:t>
      </w:r>
      <w:r w:rsidRPr="00007BB4">
        <w:rPr>
          <w:rFonts w:eastAsia="Times New Roman" w:cstheme="minorHAnsi"/>
          <w:spacing w:val="1"/>
          <w:sz w:val="24"/>
          <w:szCs w:val="24"/>
          <w:lang w:eastAsia="es-ES"/>
        </w:rPr>
        <w:t>o</w:t>
      </w:r>
      <w:r w:rsidRPr="00007BB4">
        <w:rPr>
          <w:rFonts w:eastAsia="Times New Roman" w:cstheme="minorHAnsi"/>
          <w:spacing w:val="-8"/>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lida</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proofErr w:type="spellEnd"/>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 la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 xml:space="preserve">el </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es</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w:t>
      </w:r>
      <w:r w:rsidRPr="00007BB4">
        <w:rPr>
          <w:rFonts w:eastAsia="Times New Roman" w:cstheme="minorHAnsi"/>
          <w:sz w:val="24"/>
          <w:szCs w:val="24"/>
          <w:lang w:eastAsia="es-ES"/>
        </w:rPr>
        <w:t xml:space="preserve">ale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í</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40" w:hanging="336"/>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 xml:space="preserve">Se ha asignado la ubicación adecuada a la mercancía </w:t>
      </w:r>
      <w:proofErr w:type="spellStart"/>
      <w:r w:rsidRPr="00007BB4">
        <w:rPr>
          <w:rFonts w:eastAsia="Times New Roman" w:cstheme="minorHAnsi"/>
          <w:spacing w:val="-1"/>
          <w:sz w:val="24"/>
          <w:szCs w:val="24"/>
          <w:lang w:eastAsia="es-ES"/>
        </w:rPr>
        <w:t>recepcionada</w:t>
      </w:r>
      <w:proofErr w:type="spellEnd"/>
      <w:r w:rsidRPr="00007BB4">
        <w:rPr>
          <w:rFonts w:eastAsia="Times New Roman" w:cstheme="minorHAnsi"/>
          <w:spacing w:val="-1"/>
          <w:sz w:val="24"/>
          <w:szCs w:val="24"/>
          <w:lang w:eastAsia="es-ES"/>
        </w:rPr>
        <w:t>, teniendo en cuenta</w:t>
      </w:r>
    </w:p>
    <w:p w:rsidR="0099443C" w:rsidRPr="00007BB4" w:rsidRDefault="0099443C" w:rsidP="0099443C">
      <w:pPr>
        <w:widowControl w:val="0"/>
        <w:kinsoku w:val="0"/>
        <w:overflowPunct w:val="0"/>
        <w:autoSpaceDE w:val="0"/>
        <w:autoSpaceDN w:val="0"/>
        <w:adjustRightInd w:val="0"/>
        <w:spacing w:before="3"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56" w:after="0" w:line="240" w:lineRule="auto"/>
        <w:ind w:left="1600"/>
        <w:jc w:val="both"/>
        <w:rPr>
          <w:rFonts w:eastAsia="Times New Roman" w:cstheme="minorHAnsi"/>
          <w:sz w:val="24"/>
          <w:szCs w:val="24"/>
          <w:lang w:eastAsia="es-ES"/>
        </w:rPr>
      </w:pPr>
      <w:proofErr w:type="gramStart"/>
      <w:r w:rsidRPr="00007BB4">
        <w:rPr>
          <w:rFonts w:eastAsia="Times New Roman" w:cstheme="minorHAnsi"/>
          <w:sz w:val="24"/>
          <w:szCs w:val="24"/>
          <w:lang w:eastAsia="es-ES"/>
        </w:rPr>
        <w:t>sus</w:t>
      </w:r>
      <w:proofErr w:type="gramEnd"/>
      <w:r w:rsidRPr="00007BB4">
        <w:rPr>
          <w:rFonts w:eastAsia="Times New Roman" w:cstheme="minorHAnsi"/>
          <w:sz w:val="24"/>
          <w:szCs w:val="24"/>
          <w:lang w:eastAsia="es-ES"/>
        </w:rPr>
        <w:t xml:space="preserve"> cara</w:t>
      </w:r>
      <w:r w:rsidRPr="00007BB4">
        <w:rPr>
          <w:rFonts w:eastAsia="Times New Roman" w:cstheme="minorHAnsi"/>
          <w:spacing w:val="-2"/>
          <w:sz w:val="24"/>
          <w:szCs w:val="24"/>
          <w:lang w:eastAsia="es-ES"/>
        </w:rPr>
        <w:t>ct</w:t>
      </w:r>
      <w:r w:rsidRPr="00007BB4">
        <w:rPr>
          <w:rFonts w:eastAsia="Times New Roman" w:cstheme="minorHAnsi"/>
          <w:sz w:val="24"/>
          <w:szCs w:val="24"/>
          <w:lang w:eastAsia="es-ES"/>
        </w:rPr>
        <w:t>eríst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 de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adu</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ida</w:t>
      </w:r>
      <w:r w:rsidRPr="00007BB4">
        <w:rPr>
          <w:rFonts w:eastAsia="Times New Roman" w:cstheme="minorHAnsi"/>
          <w:sz w:val="24"/>
          <w:szCs w:val="24"/>
          <w:lang w:eastAsia="es-ES"/>
        </w:rPr>
        <w:t>d y</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ta</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entre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as.</w:t>
      </w:r>
    </w:p>
    <w:p w:rsidR="0099443C" w:rsidRPr="00007BB4" w:rsidRDefault="0099443C" w:rsidP="0099443C">
      <w:pPr>
        <w:widowControl w:val="0"/>
        <w:kinsoku w:val="0"/>
        <w:overflowPunct w:val="0"/>
        <w:autoSpaceDE w:val="0"/>
        <w:autoSpaceDN w:val="0"/>
        <w:adjustRightInd w:val="0"/>
        <w:spacing w:before="6" w:after="0" w:line="19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40"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it</w:t>
      </w:r>
      <w:r w:rsidRPr="00007BB4">
        <w:rPr>
          <w:rFonts w:eastAsia="Times New Roman" w:cstheme="minorHAnsi"/>
          <w:spacing w:val="-1"/>
          <w:sz w:val="24"/>
          <w:szCs w:val="24"/>
          <w:lang w:eastAsia="es-ES"/>
        </w:rPr>
        <w:t>i</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st</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cc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5"/>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ep</w:t>
      </w:r>
      <w:r w:rsidRPr="00007BB4">
        <w:rPr>
          <w:rFonts w:eastAsia="Times New Roman" w:cstheme="minorHAnsi"/>
          <w:spacing w:val="-1"/>
          <w:sz w:val="24"/>
          <w:szCs w:val="24"/>
          <w:lang w:eastAsia="es-ES"/>
        </w:rPr>
        <w:t>ara</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6"/>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si</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pla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ta</w:t>
      </w:r>
      <w:r w:rsidRPr="00007BB4">
        <w:rPr>
          <w:rFonts w:eastAsia="Times New Roman" w:cstheme="minorHAnsi"/>
          <w:spacing w:val="-3"/>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3"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45"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36"/>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iz</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5"/>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33"/>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ación</w:t>
      </w:r>
      <w:r w:rsidRPr="00007BB4">
        <w:rPr>
          <w:rFonts w:eastAsia="Times New Roman" w:cstheme="minorHAnsi"/>
          <w:spacing w:val="36"/>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2"/>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cías</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7"/>
          <w:sz w:val="24"/>
          <w:szCs w:val="24"/>
          <w:lang w:eastAsia="es-ES"/>
        </w:rPr>
        <w:t xml:space="preserve"> </w:t>
      </w:r>
      <w:r w:rsidRPr="00007BB4">
        <w:rPr>
          <w:rFonts w:eastAsia="Times New Roman" w:cstheme="minorHAnsi"/>
          <w:spacing w:val="-1"/>
          <w:sz w:val="24"/>
          <w:szCs w:val="24"/>
          <w:lang w:eastAsia="es-ES"/>
        </w:rPr>
        <w:t>uni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es</w:t>
      </w:r>
      <w:r w:rsidRPr="00007BB4">
        <w:rPr>
          <w:rFonts w:eastAsia="Times New Roman" w:cstheme="minorHAnsi"/>
          <w:spacing w:val="3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1"/>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rga</w:t>
      </w:r>
      <w:r w:rsidRPr="00007BB4">
        <w:rPr>
          <w:rFonts w:eastAsia="Times New Roman" w:cstheme="minorHAnsi"/>
          <w:sz w:val="24"/>
          <w:szCs w:val="24"/>
          <w:lang w:eastAsia="es-ES"/>
        </w:rPr>
        <w:t>,</w:t>
      </w:r>
      <w:r w:rsidRPr="00007BB4">
        <w:rPr>
          <w:rFonts w:eastAsia="Times New Roman" w:cstheme="minorHAnsi"/>
          <w:spacing w:val="29"/>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ni</w:t>
      </w:r>
      <w:r w:rsidRPr="00007BB4">
        <w:rPr>
          <w:rFonts w:eastAsia="Times New Roman" w:cstheme="minorHAnsi"/>
          <w:sz w:val="24"/>
          <w:szCs w:val="24"/>
          <w:lang w:eastAsia="es-ES"/>
        </w:rPr>
        <w:t>mi</w:t>
      </w:r>
      <w:r w:rsidRPr="00007BB4">
        <w:rPr>
          <w:rFonts w:eastAsia="Times New Roman" w:cstheme="minorHAnsi"/>
          <w:spacing w:val="-1"/>
          <w:sz w:val="24"/>
          <w:szCs w:val="24"/>
          <w:lang w:eastAsia="es-ES"/>
        </w:rPr>
        <w:t>zan</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o </w:t>
      </w:r>
      <w:r w:rsidRPr="00007BB4">
        <w:rPr>
          <w:rFonts w:eastAsia="Times New Roman" w:cstheme="minorHAnsi"/>
          <w:spacing w:val="-1"/>
          <w:sz w:val="24"/>
          <w:szCs w:val="24"/>
          <w:lang w:eastAsia="es-ES"/>
        </w:rPr>
        <w:t>hu</w:t>
      </w:r>
      <w:r w:rsidRPr="00007BB4">
        <w:rPr>
          <w:rFonts w:eastAsia="Times New Roman" w:cstheme="minorHAnsi"/>
          <w:sz w:val="24"/>
          <w:szCs w:val="24"/>
          <w:lang w:eastAsia="es-ES"/>
        </w:rPr>
        <w:t>ec</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 xml:space="preserve">y </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4"/>
          <w:sz w:val="24"/>
          <w:szCs w:val="24"/>
          <w:lang w:eastAsia="es-ES"/>
        </w:rPr>
        <w:t>b</w:t>
      </w:r>
      <w:r w:rsidRPr="00007BB4">
        <w:rPr>
          <w:rFonts w:eastAsia="Times New Roman" w:cstheme="minorHAnsi"/>
          <w:sz w:val="24"/>
          <w:szCs w:val="24"/>
          <w:lang w:eastAsia="es-ES"/>
        </w:rPr>
        <w:t>a de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mas.</w:t>
      </w:r>
    </w:p>
    <w:p w:rsidR="0099443C" w:rsidRPr="00007BB4" w:rsidRDefault="0099443C" w:rsidP="0099443C">
      <w:pPr>
        <w:widowControl w:val="0"/>
        <w:kinsoku w:val="0"/>
        <w:overflowPunct w:val="0"/>
        <w:autoSpaceDE w:val="0"/>
        <w:autoSpaceDN w:val="0"/>
        <w:adjustRightInd w:val="0"/>
        <w:spacing w:before="6"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41"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5"/>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2"/>
          <w:sz w:val="24"/>
          <w:szCs w:val="24"/>
          <w:lang w:eastAsia="es-ES"/>
        </w:rPr>
        <w:t>et</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2"/>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é</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3"/>
          <w:sz w:val="24"/>
          <w:szCs w:val="24"/>
          <w:lang w:eastAsia="es-ES"/>
        </w:rPr>
        <w:t xml:space="preserve">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5"/>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a</w:t>
      </w:r>
      <w:r w:rsidRPr="00007BB4">
        <w:rPr>
          <w:rFonts w:eastAsia="Times New Roman" w:cstheme="minorHAnsi"/>
          <w:sz w:val="24"/>
          <w:szCs w:val="24"/>
          <w:lang w:eastAsia="es-ES"/>
        </w:rPr>
        <w:t>rac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5"/>
          <w:sz w:val="24"/>
          <w:szCs w:val="24"/>
          <w:lang w:eastAsia="es-ES"/>
        </w:rPr>
        <w:t xml:space="preserve"> </w:t>
      </w:r>
      <w:r w:rsidRPr="00007BB4">
        <w:rPr>
          <w:rFonts w:eastAsia="Times New Roman" w:cstheme="minorHAnsi"/>
          <w:spacing w:val="-6"/>
          <w:sz w:val="24"/>
          <w:szCs w:val="24"/>
          <w:lang w:eastAsia="es-ES"/>
        </w:rPr>
        <w:t>p</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5"/>
          <w:sz w:val="24"/>
          <w:szCs w:val="24"/>
          <w:lang w:eastAsia="es-ES"/>
        </w:rPr>
        <w:t xml:space="preserve"> </w:t>
      </w:r>
      <w:r w:rsidRPr="00007BB4">
        <w:rPr>
          <w:rFonts w:eastAsia="Times New Roman" w:cstheme="minorHAnsi"/>
          <w:spacing w:val="-2"/>
          <w:sz w:val="24"/>
          <w:szCs w:val="24"/>
          <w:lang w:eastAsia="es-ES"/>
        </w:rPr>
        <w:t>y</w:t>
      </w:r>
      <w:r w:rsidRPr="00007BB4">
        <w:rPr>
          <w:rFonts w:eastAsia="Times New Roman" w:cstheme="minorHAnsi"/>
          <w:spacing w:val="-4"/>
          <w:sz w:val="24"/>
          <w:szCs w:val="24"/>
          <w:lang w:eastAsia="es-ES"/>
        </w:rPr>
        <w:t>/</w:t>
      </w:r>
      <w:r w:rsidRPr="00007BB4">
        <w:rPr>
          <w:rFonts w:eastAsia="Times New Roman" w:cstheme="minorHAnsi"/>
          <w:sz w:val="24"/>
          <w:szCs w:val="24"/>
          <w:lang w:eastAsia="es-ES"/>
        </w:rPr>
        <w:t>o</w:t>
      </w:r>
      <w:r w:rsidRPr="00007BB4">
        <w:rPr>
          <w:rFonts w:eastAsia="Times New Roman" w:cstheme="minorHAnsi"/>
          <w:spacing w:val="16"/>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j</w:t>
      </w:r>
      <w:r w:rsidRPr="00007BB4">
        <w:rPr>
          <w:rFonts w:eastAsia="Times New Roman" w:cstheme="minorHAnsi"/>
          <w:sz w:val="24"/>
          <w:szCs w:val="24"/>
          <w:lang w:eastAsia="es-ES"/>
        </w:rPr>
        <w:t>e</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á</w:t>
      </w:r>
      <w:r w:rsidRPr="00007BB4">
        <w:rPr>
          <w:rFonts w:eastAsia="Times New Roman" w:cstheme="minorHAnsi"/>
          <w:sz w:val="24"/>
          <w:szCs w:val="24"/>
          <w:lang w:eastAsia="es-ES"/>
        </w:rPr>
        <w:t>s</w:t>
      </w:r>
      <w:r w:rsidRPr="00007BB4">
        <w:rPr>
          <w:rFonts w:eastAsia="Times New Roman" w:cstheme="minorHAnsi"/>
          <w:spacing w:val="13"/>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ecu</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o</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a las cara</w:t>
      </w:r>
      <w:r w:rsidRPr="00007BB4">
        <w:rPr>
          <w:rFonts w:eastAsia="Times New Roman" w:cstheme="minorHAnsi"/>
          <w:spacing w:val="-2"/>
          <w:sz w:val="24"/>
          <w:szCs w:val="24"/>
          <w:lang w:eastAsia="es-ES"/>
        </w:rPr>
        <w:t>ct</w:t>
      </w:r>
      <w:r w:rsidRPr="00007BB4">
        <w:rPr>
          <w:rFonts w:eastAsia="Times New Roman" w:cstheme="minorHAnsi"/>
          <w:sz w:val="24"/>
          <w:szCs w:val="24"/>
          <w:lang w:eastAsia="es-ES"/>
        </w:rPr>
        <w:t>erí</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ti</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as de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cía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 xml:space="preserve">el </w:t>
      </w:r>
      <w:r w:rsidRPr="00007BB4">
        <w:rPr>
          <w:rFonts w:eastAsia="Times New Roman" w:cstheme="minorHAnsi"/>
          <w:spacing w:val="-3"/>
          <w:sz w:val="24"/>
          <w:szCs w:val="24"/>
          <w:lang w:eastAsia="es-ES"/>
        </w:rPr>
        <w:t>al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3"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42"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3"/>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is</w:t>
      </w:r>
      <w:r w:rsidRPr="00007BB4">
        <w:rPr>
          <w:rFonts w:eastAsia="Times New Roman" w:cstheme="minorHAnsi"/>
          <w:sz w:val="24"/>
          <w:szCs w:val="24"/>
          <w:lang w:eastAsia="es-ES"/>
        </w:rPr>
        <w:t>eñ</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si</w:t>
      </w:r>
      <w:r w:rsidRPr="00007BB4">
        <w:rPr>
          <w:rFonts w:eastAsia="Times New Roman" w:cstheme="minorHAnsi"/>
          <w:spacing w:val="-1"/>
          <w:sz w:val="24"/>
          <w:szCs w:val="24"/>
          <w:lang w:eastAsia="es-ES"/>
        </w:rPr>
        <w:t>s</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3"/>
          <w:sz w:val="24"/>
          <w:szCs w:val="24"/>
          <w:lang w:eastAsia="es-ES"/>
        </w:rPr>
        <w:t xml:space="preserve"> </w:t>
      </w:r>
      <w:r w:rsidRPr="00007BB4">
        <w:rPr>
          <w:rFonts w:eastAsia="Times New Roman" w:cstheme="minorHAnsi"/>
          <w:spacing w:val="-1"/>
          <w:sz w:val="24"/>
          <w:szCs w:val="24"/>
          <w:lang w:eastAsia="es-ES"/>
        </w:rPr>
        <w:t>aba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ec</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3"/>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0"/>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rc</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cías</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0"/>
          <w:sz w:val="24"/>
          <w:szCs w:val="24"/>
          <w:lang w:eastAsia="es-ES"/>
        </w:rPr>
        <w:t xml:space="preserve"> </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3"/>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ep</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ación</w:t>
      </w:r>
      <w:r w:rsidRPr="00007BB4">
        <w:rPr>
          <w:rFonts w:eastAsia="Times New Roman" w:cstheme="minorHAnsi"/>
          <w:spacing w:val="9"/>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did</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zan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eraci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 ne</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esarias.</w:t>
      </w:r>
    </w:p>
    <w:p w:rsidR="0099443C" w:rsidRPr="00007BB4" w:rsidRDefault="0099443C" w:rsidP="0099443C">
      <w:pPr>
        <w:widowControl w:val="0"/>
        <w:kinsoku w:val="0"/>
        <w:overflowPunct w:val="0"/>
        <w:autoSpaceDE w:val="0"/>
        <w:autoSpaceDN w:val="0"/>
        <w:adjustRightInd w:val="0"/>
        <w:spacing w:before="5"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42"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eali</w:t>
      </w:r>
      <w:r w:rsidRPr="00007BB4">
        <w:rPr>
          <w:rFonts w:eastAsia="Times New Roman" w:cstheme="minorHAnsi"/>
          <w:spacing w:val="-1"/>
          <w:sz w:val="24"/>
          <w:szCs w:val="24"/>
          <w:lang w:eastAsia="es-ES"/>
        </w:rPr>
        <w:t>za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9"/>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eña</w:t>
      </w:r>
      <w:r w:rsidRPr="00007BB4">
        <w:rPr>
          <w:rFonts w:eastAsia="Times New Roman" w:cstheme="minorHAnsi"/>
          <w:spacing w:val="-1"/>
          <w:sz w:val="24"/>
          <w:szCs w:val="24"/>
          <w:lang w:eastAsia="es-ES"/>
        </w:rPr>
        <w:t>liza</w:t>
      </w:r>
      <w:r w:rsidRPr="00007BB4">
        <w:rPr>
          <w:rFonts w:eastAsia="Times New Roman" w:cstheme="minorHAnsi"/>
          <w:spacing w:val="-3"/>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r w:rsidRPr="00007BB4">
        <w:rPr>
          <w:rFonts w:eastAsia="Times New Roman" w:cstheme="minorHAnsi"/>
          <w:spacing w:val="-7"/>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ula</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r w:rsidRPr="00007BB4">
        <w:rPr>
          <w:rFonts w:eastAsia="Times New Roman" w:cstheme="minorHAnsi"/>
          <w:spacing w:val="-9"/>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di</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6"/>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et</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7"/>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tre</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reas,</w:t>
      </w:r>
      <w:r w:rsidRPr="00007BB4">
        <w:rPr>
          <w:rFonts w:eastAsia="Times New Roman" w:cstheme="minorHAnsi"/>
          <w:spacing w:val="-7"/>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e las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í</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v</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r ex</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did</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15"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240" w:lineRule="auto"/>
        <w:ind w:left="1559"/>
        <w:jc w:val="both"/>
        <w:rPr>
          <w:rFonts w:eastAsia="Times New Roman" w:cstheme="minorHAnsi"/>
          <w:sz w:val="24"/>
          <w:szCs w:val="24"/>
          <w:lang w:eastAsia="es-ES"/>
        </w:rPr>
      </w:pPr>
      <w:r w:rsidRPr="00007BB4">
        <w:rPr>
          <w:rFonts w:eastAsia="Times New Roman" w:cstheme="minorHAnsi"/>
          <w:sz w:val="24"/>
          <w:szCs w:val="24"/>
          <w:lang w:eastAsia="es-ES"/>
        </w:rPr>
        <w:t xml:space="preserve">Se ha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on</w:t>
      </w:r>
      <w:r w:rsidRPr="00007BB4">
        <w:rPr>
          <w:rFonts w:eastAsia="Times New Roman" w:cstheme="minorHAnsi"/>
          <w:sz w:val="24"/>
          <w:szCs w:val="24"/>
          <w:lang w:eastAsia="es-ES"/>
        </w:rPr>
        <w:t>fe</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4"/>
          <w:sz w:val="24"/>
          <w:szCs w:val="24"/>
          <w:lang w:eastAsia="es-ES"/>
        </w:rPr>
        <w:t>d</w:t>
      </w:r>
      <w:r w:rsidRPr="00007BB4">
        <w:rPr>
          <w:rFonts w:eastAsia="Times New Roman" w:cstheme="minorHAnsi"/>
          <w:spacing w:val="-2"/>
          <w:sz w:val="24"/>
          <w:szCs w:val="24"/>
          <w:lang w:eastAsia="es-ES"/>
        </w:rPr>
        <w:t>o</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me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ta</w:t>
      </w:r>
      <w:r w:rsidRPr="00007BB4">
        <w:rPr>
          <w:rFonts w:eastAsia="Times New Roman" w:cstheme="minorHAnsi"/>
          <w:spacing w:val="1"/>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ñ</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 la</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erca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cía</w:t>
      </w:r>
      <w:r w:rsidRPr="00007BB4">
        <w:rPr>
          <w:rFonts w:eastAsia="Times New Roman" w:cstheme="minorHAnsi"/>
          <w:spacing w:val="-2"/>
          <w:sz w:val="24"/>
          <w:szCs w:val="24"/>
          <w:lang w:eastAsia="es-ES"/>
        </w:rPr>
        <w:t xml:space="preserve"> e</w:t>
      </w:r>
      <w:r w:rsidRPr="00007BB4">
        <w:rPr>
          <w:rFonts w:eastAsia="Times New Roman" w:cstheme="minorHAnsi"/>
          <w:sz w:val="24"/>
          <w:szCs w:val="24"/>
          <w:lang w:eastAsia="es-ES"/>
        </w:rPr>
        <w:t>xpe</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ida.</w:t>
      </w:r>
    </w:p>
    <w:p w:rsidR="0099443C" w:rsidRPr="00007BB4" w:rsidRDefault="0099443C" w:rsidP="0099443C">
      <w:pPr>
        <w:widowControl w:val="0"/>
        <w:kinsoku w:val="0"/>
        <w:overflowPunct w:val="0"/>
        <w:autoSpaceDE w:val="0"/>
        <w:autoSpaceDN w:val="0"/>
        <w:adjustRightInd w:val="0"/>
        <w:spacing w:before="1"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48" w:lineRule="auto"/>
        <w:ind w:left="1562" w:right="139"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23"/>
          <w:sz w:val="24"/>
          <w:szCs w:val="24"/>
          <w:lang w:eastAsia="es-ES"/>
        </w:rPr>
        <w:t xml:space="preserve"> </w:t>
      </w:r>
      <w:proofErr w:type="spellStart"/>
      <w:r w:rsidRPr="00007BB4">
        <w:rPr>
          <w:rFonts w:eastAsia="Times New Roman" w:cstheme="minorHAnsi"/>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ra</w:t>
      </w:r>
      <w:r w:rsidRPr="00007BB4">
        <w:rPr>
          <w:rFonts w:eastAsia="Times New Roman" w:cstheme="minorHAnsi"/>
          <w:spacing w:val="-1"/>
          <w:sz w:val="24"/>
          <w:szCs w:val="24"/>
          <w:lang w:eastAsia="es-ES"/>
        </w:rPr>
        <w:t>nd</w:t>
      </w:r>
      <w:r w:rsidRPr="00007BB4">
        <w:rPr>
          <w:rFonts w:eastAsia="Times New Roman" w:cstheme="minorHAnsi"/>
          <w:sz w:val="24"/>
          <w:szCs w:val="24"/>
          <w:lang w:eastAsia="es-ES"/>
        </w:rPr>
        <w:t>o</w:t>
      </w:r>
      <w:proofErr w:type="spellEnd"/>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21"/>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nd</w:t>
      </w:r>
      <w:r w:rsidRPr="00007BB4">
        <w:rPr>
          <w:rFonts w:eastAsia="Times New Roman" w:cstheme="minorHAnsi"/>
          <w:sz w:val="24"/>
          <w:szCs w:val="24"/>
          <w:lang w:eastAsia="es-ES"/>
        </w:rPr>
        <w:t>ic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27"/>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4"/>
          <w:sz w:val="24"/>
          <w:szCs w:val="24"/>
          <w:lang w:eastAsia="es-ES"/>
        </w:rPr>
        <w:t xml:space="preserve"> </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o</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á</w:t>
      </w:r>
      <w:r w:rsidRPr="00007BB4">
        <w:rPr>
          <w:rFonts w:eastAsia="Times New Roman" w:cstheme="minorHAnsi"/>
          <w:sz w:val="24"/>
          <w:szCs w:val="24"/>
          <w:lang w:eastAsia="es-ES"/>
        </w:rPr>
        <w:t>s</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f</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w:t>
      </w:r>
      <w:r w:rsidRPr="00007BB4">
        <w:rPr>
          <w:rFonts w:eastAsia="Times New Roman" w:cstheme="minorHAnsi"/>
          <w:spacing w:val="-4"/>
          <w:sz w:val="24"/>
          <w:szCs w:val="24"/>
          <w:lang w:eastAsia="es-ES"/>
        </w:rPr>
        <w:t>b</w:t>
      </w:r>
      <w:r w:rsidRPr="00007BB4">
        <w:rPr>
          <w:rFonts w:eastAsia="Times New Roman" w:cstheme="minorHAnsi"/>
          <w:sz w:val="24"/>
          <w:szCs w:val="24"/>
          <w:lang w:eastAsia="es-ES"/>
        </w:rPr>
        <w:t>les</w:t>
      </w:r>
      <w:r w:rsidRPr="00007BB4">
        <w:rPr>
          <w:rFonts w:eastAsia="Times New Roman" w:cstheme="minorHAnsi"/>
          <w:spacing w:val="24"/>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ar</w:t>
      </w:r>
      <w:r w:rsidRPr="00007BB4">
        <w:rPr>
          <w:rFonts w:eastAsia="Times New Roman" w:cstheme="minorHAnsi"/>
          <w:sz w:val="24"/>
          <w:szCs w:val="24"/>
          <w:lang w:eastAsia="es-ES"/>
        </w:rPr>
        <w:t>a</w:t>
      </w:r>
      <w:r w:rsidRPr="00007BB4">
        <w:rPr>
          <w:rFonts w:eastAsia="Times New Roman" w:cstheme="minorHAnsi"/>
          <w:spacing w:val="29"/>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2"/>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a,</w:t>
      </w:r>
      <w:r w:rsidRPr="00007BB4">
        <w:rPr>
          <w:rFonts w:eastAsia="Times New Roman" w:cstheme="minorHAnsi"/>
          <w:spacing w:val="27"/>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3"/>
          <w:sz w:val="24"/>
          <w:szCs w:val="24"/>
          <w:lang w:eastAsia="es-ES"/>
        </w:rPr>
        <w:t xml:space="preserve"> </w:t>
      </w:r>
      <w:r w:rsidRPr="00007BB4">
        <w:rPr>
          <w:rFonts w:eastAsia="Times New Roman" w:cstheme="minorHAnsi"/>
          <w:sz w:val="24"/>
          <w:szCs w:val="24"/>
          <w:lang w:eastAsia="es-ES"/>
        </w:rPr>
        <w:t>el tra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spor</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 la</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er</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í</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ex</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d</w:t>
      </w:r>
      <w:r w:rsidRPr="00007BB4">
        <w:rPr>
          <w:rFonts w:eastAsia="Times New Roman" w:cstheme="minorHAnsi"/>
          <w:spacing w:val="-1"/>
          <w:sz w:val="24"/>
          <w:szCs w:val="24"/>
          <w:lang w:eastAsia="es-ES"/>
        </w:rPr>
        <w:t>ida.</w:t>
      </w:r>
    </w:p>
    <w:p w:rsidR="0099443C" w:rsidRPr="00007BB4" w:rsidRDefault="0099443C" w:rsidP="0099443C">
      <w:pPr>
        <w:widowControl w:val="0"/>
        <w:kinsoku w:val="0"/>
        <w:overflowPunct w:val="0"/>
        <w:autoSpaceDE w:val="0"/>
        <w:autoSpaceDN w:val="0"/>
        <w:adjustRightInd w:val="0"/>
        <w:spacing w:before="9"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240" w:lineRule="auto"/>
        <w:ind w:left="1559"/>
        <w:jc w:val="both"/>
        <w:rPr>
          <w:rFonts w:eastAsia="Times New Roman" w:cstheme="minorHAnsi"/>
          <w:sz w:val="24"/>
          <w:szCs w:val="24"/>
          <w:lang w:eastAsia="es-ES"/>
        </w:rPr>
      </w:pPr>
      <w:r w:rsidRPr="00007BB4">
        <w:rPr>
          <w:rFonts w:eastAsia="Times New Roman" w:cstheme="minorHAnsi"/>
          <w:sz w:val="24"/>
          <w:szCs w:val="24"/>
          <w:lang w:eastAsia="es-ES"/>
        </w:rPr>
        <w:t>Se ha ele</w:t>
      </w:r>
      <w:r w:rsidRPr="00007BB4">
        <w:rPr>
          <w:rFonts w:eastAsia="Times New Roman" w:cstheme="minorHAnsi"/>
          <w:spacing w:val="-2"/>
          <w:sz w:val="24"/>
          <w:szCs w:val="24"/>
          <w:lang w:eastAsia="es-ES"/>
        </w:rPr>
        <w:t>g</w:t>
      </w:r>
      <w:r w:rsidRPr="00007BB4">
        <w:rPr>
          <w:rFonts w:eastAsia="Times New Roman" w:cstheme="minorHAnsi"/>
          <w:spacing w:val="-1"/>
          <w:sz w:val="24"/>
          <w:szCs w:val="24"/>
          <w:lang w:eastAsia="es-ES"/>
        </w:rPr>
        <w:t>i</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8"/>
          <w:sz w:val="24"/>
          <w:szCs w:val="24"/>
          <w:lang w:eastAsia="es-ES"/>
        </w:rPr>
        <w:t>n</w:t>
      </w:r>
      <w:r w:rsidRPr="00007BB4">
        <w:rPr>
          <w:rFonts w:eastAsia="Times New Roman" w:cstheme="minorHAnsi"/>
          <w:sz w:val="24"/>
          <w:szCs w:val="24"/>
          <w:lang w:eastAsia="es-ES"/>
        </w:rPr>
        <w:t>sporte</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á</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adecu</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ara</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cía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ex</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dida.</w:t>
      </w:r>
    </w:p>
    <w:p w:rsidR="0099443C" w:rsidRPr="00007BB4" w:rsidRDefault="0099443C" w:rsidP="0099443C">
      <w:pPr>
        <w:widowControl w:val="0"/>
        <w:kinsoku w:val="0"/>
        <w:overflowPunct w:val="0"/>
        <w:autoSpaceDE w:val="0"/>
        <w:autoSpaceDN w:val="0"/>
        <w:adjustRightInd w:val="0"/>
        <w:spacing w:before="6" w:after="0" w:line="19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 w:val="left" w:pos="7580"/>
        </w:tabs>
        <w:kinsoku w:val="0"/>
        <w:overflowPunct w:val="0"/>
        <w:autoSpaceDE w:val="0"/>
        <w:autoSpaceDN w:val="0"/>
        <w:adjustRightInd w:val="0"/>
        <w:spacing w:after="0" w:line="351" w:lineRule="auto"/>
        <w:ind w:left="1562" w:right="110" w:hanging="336"/>
        <w:jc w:val="both"/>
        <w:rPr>
          <w:rFonts w:eastAsia="Times New Roman" w:cstheme="minorHAnsi"/>
          <w:sz w:val="24"/>
          <w:szCs w:val="24"/>
          <w:lang w:eastAsia="es-ES"/>
        </w:rPr>
      </w:pPr>
      <w:r w:rsidRPr="00007BB4">
        <w:rPr>
          <w:rFonts w:eastAsia="Times New Roman" w:cstheme="minorHAnsi"/>
          <w:sz w:val="24"/>
          <w:szCs w:val="24"/>
          <w:lang w:eastAsia="es-ES"/>
        </w:rPr>
        <w:t xml:space="preserve">Se </w:t>
      </w:r>
      <w:r w:rsidRPr="00007BB4">
        <w:rPr>
          <w:rFonts w:eastAsia="Times New Roman" w:cstheme="minorHAnsi"/>
          <w:spacing w:val="36"/>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 xml:space="preserve">an </w:t>
      </w:r>
      <w:r w:rsidRPr="00007BB4">
        <w:rPr>
          <w:rFonts w:eastAsia="Times New Roman" w:cstheme="minorHAnsi"/>
          <w:spacing w:val="32"/>
          <w:sz w:val="24"/>
          <w:szCs w:val="24"/>
          <w:lang w:eastAsia="es-ES"/>
        </w:rPr>
        <w:t xml:space="preserve"> </w:t>
      </w:r>
      <w:r w:rsidRPr="00007BB4">
        <w:rPr>
          <w:rFonts w:eastAsia="Times New Roman" w:cstheme="minorHAnsi"/>
          <w:sz w:val="24"/>
          <w:szCs w:val="24"/>
          <w:lang w:eastAsia="es-ES"/>
        </w:rPr>
        <w:t>calc</w:t>
      </w:r>
      <w:r w:rsidRPr="00007BB4">
        <w:rPr>
          <w:rFonts w:eastAsia="Times New Roman" w:cstheme="minorHAnsi"/>
          <w:spacing w:val="-1"/>
          <w:sz w:val="24"/>
          <w:szCs w:val="24"/>
          <w:lang w:eastAsia="es-ES"/>
        </w:rPr>
        <w:t>ula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o </w:t>
      </w:r>
      <w:r w:rsidRPr="00007BB4">
        <w:rPr>
          <w:rFonts w:eastAsia="Times New Roman" w:cstheme="minorHAnsi"/>
          <w:spacing w:val="38"/>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rám</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33"/>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 xml:space="preserve">y </w:t>
      </w:r>
      <w:r w:rsidRPr="00007BB4">
        <w:rPr>
          <w:rFonts w:eastAsia="Times New Roman" w:cstheme="minorHAnsi"/>
          <w:spacing w:val="32"/>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l </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entar</w:t>
      </w:r>
      <w:r w:rsidRPr="00007BB4">
        <w:rPr>
          <w:rFonts w:eastAsia="Times New Roman" w:cstheme="minorHAnsi"/>
          <w:spacing w:val="-1"/>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5"/>
          <w:sz w:val="24"/>
          <w:szCs w:val="24"/>
          <w:lang w:eastAsia="es-ES"/>
        </w:rPr>
        <w:t xml:space="preserve"> </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liza</w:t>
      </w:r>
      <w:r w:rsidRPr="00007BB4">
        <w:rPr>
          <w:rFonts w:eastAsia="Times New Roman" w:cstheme="minorHAnsi"/>
          <w:spacing w:val="-4"/>
          <w:sz w:val="24"/>
          <w:szCs w:val="24"/>
          <w:lang w:eastAsia="es-ES"/>
        </w:rPr>
        <w:t>d</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habi</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 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tabs>
          <w:tab w:val="left" w:pos="1559"/>
          <w:tab w:val="left" w:pos="7580"/>
        </w:tabs>
        <w:kinsoku w:val="0"/>
        <w:overflowPunct w:val="0"/>
        <w:autoSpaceDE w:val="0"/>
        <w:autoSpaceDN w:val="0"/>
        <w:adjustRightInd w:val="0"/>
        <w:spacing w:after="0" w:line="351" w:lineRule="auto"/>
        <w:ind w:left="1226" w:right="11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8"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 w:val="left" w:pos="7921"/>
        </w:tabs>
        <w:kinsoku w:val="0"/>
        <w:overflowPunct w:val="0"/>
        <w:autoSpaceDE w:val="0"/>
        <w:autoSpaceDN w:val="0"/>
        <w:adjustRightInd w:val="0"/>
        <w:spacing w:after="0" w:line="351" w:lineRule="auto"/>
        <w:ind w:left="1562" w:right="103" w:hanging="336"/>
        <w:jc w:val="both"/>
        <w:rPr>
          <w:rFonts w:eastAsia="Times New Roman" w:cstheme="minorHAnsi"/>
          <w:sz w:val="24"/>
          <w:szCs w:val="24"/>
          <w:lang w:eastAsia="es-ES"/>
        </w:rPr>
      </w:pPr>
      <w:r w:rsidRPr="00007BB4">
        <w:rPr>
          <w:rFonts w:eastAsia="Times New Roman" w:cstheme="minorHAnsi"/>
          <w:sz w:val="24"/>
          <w:szCs w:val="24"/>
          <w:lang w:eastAsia="es-ES"/>
        </w:rPr>
        <w:t xml:space="preserve">Se </w:t>
      </w:r>
      <w:r w:rsidRPr="00007BB4">
        <w:rPr>
          <w:rFonts w:eastAsia="Times New Roman" w:cstheme="minorHAnsi"/>
          <w:spacing w:val="31"/>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 xml:space="preserve">an </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s</w:t>
      </w:r>
      <w:r w:rsidRPr="00007BB4">
        <w:rPr>
          <w:rFonts w:eastAsia="Times New Roman" w:cstheme="minorHAnsi"/>
          <w:sz w:val="24"/>
          <w:szCs w:val="24"/>
          <w:lang w:eastAsia="es-ES"/>
        </w:rPr>
        <w:t>ta</w:t>
      </w:r>
      <w:r w:rsidRPr="00007BB4">
        <w:rPr>
          <w:rFonts w:eastAsia="Times New Roman" w:cstheme="minorHAnsi"/>
          <w:spacing w:val="-1"/>
          <w:sz w:val="24"/>
          <w:szCs w:val="24"/>
          <w:lang w:eastAsia="es-ES"/>
        </w:rPr>
        <w:t>bl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o </w:t>
      </w:r>
      <w:r w:rsidRPr="00007BB4">
        <w:rPr>
          <w:rFonts w:eastAsia="Times New Roman" w:cstheme="minorHAnsi"/>
          <w:spacing w:val="31"/>
          <w:sz w:val="24"/>
          <w:szCs w:val="24"/>
          <w:lang w:eastAsia="es-ES"/>
        </w:rPr>
        <w:t xml:space="preserve"> </w:t>
      </w:r>
      <w:r w:rsidRPr="00007BB4">
        <w:rPr>
          <w:rFonts w:eastAsia="Times New Roman" w:cstheme="minorHAnsi"/>
          <w:sz w:val="24"/>
          <w:szCs w:val="24"/>
          <w:lang w:eastAsia="es-ES"/>
        </w:rPr>
        <w:t>crite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 xml:space="preserve">ios </w:t>
      </w:r>
      <w:r w:rsidRPr="00007BB4">
        <w:rPr>
          <w:rFonts w:eastAsia="Times New Roman" w:cstheme="minorHAnsi"/>
          <w:spacing w:val="2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tific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2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28"/>
          <w:sz w:val="24"/>
          <w:szCs w:val="24"/>
          <w:lang w:eastAsia="es-ES"/>
        </w:rPr>
        <w:t xml:space="preserve"> </w:t>
      </w:r>
      <w:r w:rsidRPr="00007BB4">
        <w:rPr>
          <w:rFonts w:eastAsia="Times New Roman" w:cstheme="minorHAnsi"/>
          <w:sz w:val="24"/>
          <w:szCs w:val="24"/>
          <w:lang w:eastAsia="es-ES"/>
        </w:rPr>
        <w:t xml:space="preserve">las </w:t>
      </w:r>
      <w:r w:rsidRPr="00007BB4">
        <w:rPr>
          <w:rFonts w:eastAsia="Times New Roman" w:cstheme="minorHAnsi"/>
          <w:spacing w:val="29"/>
          <w:sz w:val="24"/>
          <w:szCs w:val="24"/>
          <w:lang w:eastAsia="es-ES"/>
        </w:rPr>
        <w:t xml:space="preserve"> </w:t>
      </w:r>
      <w:r w:rsidRPr="00007BB4">
        <w:rPr>
          <w:rFonts w:eastAsia="Times New Roman" w:cstheme="minorHAnsi"/>
          <w:sz w:val="24"/>
          <w:szCs w:val="24"/>
          <w:lang w:eastAsia="es-ES"/>
        </w:rPr>
        <w:t>va</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iab</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 xml:space="preserve">es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 xml:space="preserve">e </w:t>
      </w:r>
      <w:r w:rsidRPr="00007BB4">
        <w:rPr>
          <w:rFonts w:eastAsia="Times New Roman" w:cstheme="minorHAnsi"/>
          <w:spacing w:val="3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2"/>
          <w:sz w:val="24"/>
          <w:szCs w:val="24"/>
          <w:lang w:eastAsia="es-ES"/>
        </w:rPr>
        <w:t>ete</w:t>
      </w:r>
      <w:r w:rsidRPr="00007BB4">
        <w:rPr>
          <w:rFonts w:eastAsia="Times New Roman" w:cstheme="minorHAnsi"/>
          <w:sz w:val="24"/>
          <w:szCs w:val="24"/>
          <w:lang w:eastAsia="es-ES"/>
        </w:rPr>
        <w:t xml:space="preserve">cten </w:t>
      </w:r>
      <w:r w:rsidRPr="00007BB4">
        <w:rPr>
          <w:rFonts w:eastAsia="Times New Roman" w:cstheme="minorHAnsi"/>
          <w:spacing w:val="29"/>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ia</w:t>
      </w:r>
      <w:r w:rsidRPr="00007BB4">
        <w:rPr>
          <w:rFonts w:eastAsia="Times New Roman" w:cstheme="minorHAnsi"/>
          <w:spacing w:val="-1"/>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tu</w:t>
      </w:r>
      <w:r w:rsidRPr="00007BB4">
        <w:rPr>
          <w:rFonts w:eastAsia="Times New Roman" w:cstheme="minorHAnsi"/>
          <w:spacing w:val="-1"/>
          <w:sz w:val="24"/>
          <w:szCs w:val="24"/>
          <w:lang w:eastAsia="es-ES"/>
        </w:rPr>
        <w:t>ra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k.</w:t>
      </w:r>
    </w:p>
    <w:p w:rsidR="0099443C" w:rsidRPr="00007BB4" w:rsidRDefault="0099443C" w:rsidP="0099443C">
      <w:pPr>
        <w:widowControl w:val="0"/>
        <w:kinsoku w:val="0"/>
        <w:overflowPunct w:val="0"/>
        <w:autoSpaceDE w:val="0"/>
        <w:autoSpaceDN w:val="0"/>
        <w:adjustRightInd w:val="0"/>
        <w:spacing w:before="5"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 w:val="left" w:pos="6048"/>
          <w:tab w:val="left" w:pos="7309"/>
          <w:tab w:val="left" w:pos="8470"/>
        </w:tabs>
        <w:kinsoku w:val="0"/>
        <w:overflowPunct w:val="0"/>
        <w:autoSpaceDE w:val="0"/>
        <w:autoSpaceDN w:val="0"/>
        <w:adjustRightInd w:val="0"/>
        <w:spacing w:after="0" w:line="351" w:lineRule="auto"/>
        <w:ind w:left="1562" w:right="105" w:hanging="336"/>
        <w:jc w:val="both"/>
        <w:rPr>
          <w:rFonts w:eastAsia="Times New Roman" w:cstheme="minorHAnsi"/>
          <w:sz w:val="24"/>
          <w:szCs w:val="24"/>
          <w:lang w:eastAsia="es-ES"/>
        </w:rPr>
      </w:pPr>
      <w:r w:rsidRPr="00007BB4">
        <w:rPr>
          <w:rFonts w:eastAsia="Times New Roman" w:cstheme="minorHAnsi"/>
          <w:sz w:val="24"/>
          <w:szCs w:val="24"/>
          <w:lang w:eastAsia="es-ES"/>
        </w:rPr>
        <w:lastRenderedPageBreak/>
        <w:t xml:space="preserve">Se </w:t>
      </w:r>
      <w:r w:rsidRPr="00007BB4">
        <w:rPr>
          <w:rFonts w:eastAsia="Times New Roman" w:cstheme="minorHAnsi"/>
          <w:spacing w:val="31"/>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 xml:space="preserve">an </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ta</w:t>
      </w:r>
      <w:r w:rsidRPr="00007BB4">
        <w:rPr>
          <w:rFonts w:eastAsia="Times New Roman" w:cstheme="minorHAnsi"/>
          <w:spacing w:val="-3"/>
          <w:sz w:val="24"/>
          <w:szCs w:val="24"/>
          <w:lang w:eastAsia="es-ES"/>
        </w:rPr>
        <w:t>b</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eci</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o </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 xml:space="preserve">mas </w:t>
      </w:r>
      <w:r w:rsidRPr="00007BB4">
        <w:rPr>
          <w:rFonts w:eastAsia="Times New Roman" w:cstheme="minorHAnsi"/>
          <w:spacing w:val="30"/>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33"/>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l </w:t>
      </w:r>
      <w:r w:rsidRPr="00007BB4">
        <w:rPr>
          <w:rFonts w:eastAsia="Times New Roman" w:cstheme="minorHAnsi"/>
          <w:spacing w:val="3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i</w:t>
      </w:r>
      <w:r w:rsidRPr="00007BB4">
        <w:rPr>
          <w:rFonts w:eastAsia="Times New Roman" w:cstheme="minorHAnsi"/>
          <w:spacing w:val="-6"/>
          <w:sz w:val="24"/>
          <w:szCs w:val="24"/>
          <w:lang w:eastAsia="es-ES"/>
        </w:rPr>
        <w:t>n</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 xml:space="preserve">entarios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eal</w:t>
      </w:r>
      <w:r w:rsidRPr="00007BB4">
        <w:rPr>
          <w:rFonts w:eastAsia="Times New Roman" w:cstheme="minorHAnsi"/>
          <w:spacing w:val="-1"/>
          <w:sz w:val="24"/>
          <w:szCs w:val="24"/>
          <w:lang w:eastAsia="es-ES"/>
        </w:rPr>
        <w:t>izad</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6"/>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r </w:t>
      </w:r>
      <w:r w:rsidRPr="00007BB4">
        <w:rPr>
          <w:rFonts w:eastAsia="Times New Roman" w:cstheme="minorHAnsi"/>
          <w:spacing w:val="32"/>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v</w:t>
      </w:r>
      <w:r w:rsidRPr="00007BB4">
        <w:rPr>
          <w:rFonts w:eastAsia="Times New Roman" w:cstheme="minorHAnsi"/>
          <w:sz w:val="24"/>
          <w:szCs w:val="24"/>
          <w:lang w:eastAsia="es-ES"/>
        </w:rPr>
        <w:t>enci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in</w:t>
      </w:r>
      <w:r w:rsidRPr="00007BB4">
        <w:rPr>
          <w:rFonts w:eastAsia="Times New Roman" w:cstheme="minorHAnsi"/>
          <w:spacing w:val="-3"/>
          <w:sz w:val="24"/>
          <w:szCs w:val="24"/>
          <w:lang w:eastAsia="es-ES"/>
        </w:rPr>
        <w:t>f</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á</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tabs>
          <w:tab w:val="left" w:pos="1559"/>
        </w:tabs>
        <w:kinsoku w:val="0"/>
        <w:overflowPunct w:val="0"/>
        <w:autoSpaceDE w:val="0"/>
        <w:autoSpaceDN w:val="0"/>
        <w:adjustRightInd w:val="0"/>
        <w:spacing w:after="0" w:line="353" w:lineRule="auto"/>
        <w:ind w:right="115"/>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15" w:hanging="336"/>
        <w:jc w:val="both"/>
        <w:rPr>
          <w:rFonts w:eastAsia="Times New Roman" w:cstheme="minorHAnsi"/>
          <w:sz w:val="24"/>
          <w:szCs w:val="24"/>
          <w:lang w:eastAsia="es-ES"/>
        </w:rPr>
      </w:pPr>
      <w:r w:rsidRPr="00007BB4">
        <w:rPr>
          <w:rFonts w:eastAsia="Times New Roman" w:cstheme="minorHAnsi"/>
          <w:sz w:val="24"/>
          <w:szCs w:val="24"/>
          <w:lang w:eastAsia="es-ES"/>
        </w:rPr>
        <w:t>Se han establecido normas o protocolos de funcionamiento de almacén que regularicen las diferencias encontradas, en su caso, en la realización de inventarios.</w:t>
      </w:r>
    </w:p>
    <w:p w:rsidR="0099443C" w:rsidRPr="00007BB4" w:rsidRDefault="0099443C" w:rsidP="0099443C">
      <w:pPr>
        <w:widowControl w:val="0"/>
        <w:kinsoku w:val="0"/>
        <w:overflowPunct w:val="0"/>
        <w:autoSpaceDE w:val="0"/>
        <w:autoSpaceDN w:val="0"/>
        <w:adjustRightInd w:val="0"/>
        <w:spacing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15" w:hanging="336"/>
        <w:jc w:val="both"/>
        <w:rPr>
          <w:rFonts w:eastAsia="Times New Roman" w:cstheme="minorHAnsi"/>
          <w:sz w:val="24"/>
          <w:szCs w:val="24"/>
          <w:lang w:eastAsia="es-ES"/>
        </w:rPr>
      </w:pPr>
      <w:r w:rsidRPr="00007BB4">
        <w:rPr>
          <w:rFonts w:eastAsia="Times New Roman" w:cstheme="minorHAnsi"/>
          <w:sz w:val="24"/>
          <w:szCs w:val="24"/>
          <w:lang w:eastAsia="es-ES"/>
        </w:rPr>
        <w:t>Se han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i</w:t>
      </w:r>
      <w:r w:rsidRPr="00007BB4">
        <w:rPr>
          <w:rFonts w:eastAsia="Times New Roman" w:cstheme="minorHAnsi"/>
          <w:spacing w:val="-2"/>
          <w:sz w:val="24"/>
          <w:szCs w:val="24"/>
          <w:lang w:eastAsia="es-ES"/>
        </w:rPr>
        <w:t>d</w:t>
      </w:r>
      <w:r w:rsidRPr="00007BB4">
        <w:rPr>
          <w:rFonts w:eastAsia="Times New Roman" w:cstheme="minorHAnsi"/>
          <w:spacing w:val="1"/>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tific</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au</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as por 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 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eden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exi</w:t>
      </w:r>
      <w:r w:rsidRPr="00007BB4">
        <w:rPr>
          <w:rFonts w:eastAsia="Times New Roman" w:cstheme="minorHAnsi"/>
          <w:spacing w:val="-3"/>
          <w:sz w:val="24"/>
          <w:szCs w:val="24"/>
          <w:lang w:eastAsia="es-ES"/>
        </w:rPr>
        <w:t>s</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r</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c</w:t>
      </w:r>
      <w:r w:rsidRPr="00007BB4">
        <w:rPr>
          <w:rFonts w:eastAsia="Times New Roman" w:cstheme="minorHAnsi"/>
          <w:spacing w:val="-1"/>
          <w:sz w:val="24"/>
          <w:szCs w:val="24"/>
          <w:lang w:eastAsia="es-ES"/>
        </w:rPr>
        <w:t>uad</w:t>
      </w:r>
      <w:r w:rsidRPr="00007BB4">
        <w:rPr>
          <w:rFonts w:eastAsia="Times New Roman" w:cstheme="minorHAnsi"/>
          <w:sz w:val="24"/>
          <w:szCs w:val="24"/>
          <w:lang w:eastAsia="es-ES"/>
        </w:rPr>
        <w:t>res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tre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el </w:t>
      </w:r>
      <w:r w:rsidRPr="00007BB4">
        <w:rPr>
          <w:rFonts w:eastAsia="Times New Roman" w:cstheme="minorHAnsi"/>
          <w:spacing w:val="-5"/>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ck</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fís</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y el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bl</w:t>
      </w:r>
      <w:r w:rsidRPr="00007BB4">
        <w:rPr>
          <w:rFonts w:eastAsia="Times New Roman" w:cstheme="minorHAnsi"/>
          <w:sz w:val="24"/>
          <w:szCs w:val="24"/>
          <w:lang w:eastAsia="es-ES"/>
        </w:rPr>
        <w:t>e.</w:t>
      </w: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15"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Se ha</w:t>
      </w:r>
      <w:r w:rsidRPr="00007BB4">
        <w:rPr>
          <w:rFonts w:eastAsia="Times New Roman" w:cstheme="minorHAnsi"/>
          <w:sz w:val="24"/>
          <w:szCs w:val="24"/>
          <w:lang w:eastAsia="es-ES"/>
        </w:rPr>
        <w:t>n</w:t>
      </w:r>
      <w:r w:rsidRPr="00007BB4">
        <w:rPr>
          <w:rFonts w:eastAsia="Times New Roman" w:cstheme="minorHAnsi"/>
          <w:spacing w:val="33"/>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med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da</w:t>
      </w:r>
      <w:r w:rsidRPr="00007BB4">
        <w:rPr>
          <w:rFonts w:eastAsia="Times New Roman" w:cstheme="minorHAnsi"/>
          <w:sz w:val="24"/>
          <w:szCs w:val="24"/>
          <w:lang w:eastAsia="es-ES"/>
        </w:rPr>
        <w:t>s</w:t>
      </w:r>
      <w:r w:rsidRPr="00007BB4">
        <w:rPr>
          <w:rFonts w:eastAsia="Times New Roman" w:cstheme="minorHAnsi"/>
          <w:spacing w:val="34"/>
          <w:sz w:val="24"/>
          <w:szCs w:val="24"/>
          <w:lang w:eastAsia="es-ES"/>
        </w:rPr>
        <w:t xml:space="preserve"> </w:t>
      </w:r>
      <w:r w:rsidRPr="00007BB4">
        <w:rPr>
          <w:rFonts w:eastAsia="Times New Roman" w:cstheme="minorHAnsi"/>
          <w:spacing w:val="-6"/>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34"/>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rri</w:t>
      </w:r>
      <w:r w:rsidRPr="00007BB4">
        <w:rPr>
          <w:rFonts w:eastAsia="Times New Roman" w:cstheme="minorHAnsi"/>
          <w:sz w:val="24"/>
          <w:szCs w:val="24"/>
          <w:lang w:eastAsia="es-ES"/>
        </w:rPr>
        <w:t>jan</w:t>
      </w:r>
      <w:r w:rsidRPr="00007BB4">
        <w:rPr>
          <w:rFonts w:eastAsia="Times New Roman" w:cstheme="minorHAnsi"/>
          <w:spacing w:val="28"/>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4"/>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esc</w:t>
      </w:r>
      <w:r w:rsidRPr="00007BB4">
        <w:rPr>
          <w:rFonts w:eastAsia="Times New Roman" w:cstheme="minorHAnsi"/>
          <w:spacing w:val="-1"/>
          <w:sz w:val="24"/>
          <w:szCs w:val="24"/>
          <w:lang w:eastAsia="es-ES"/>
        </w:rPr>
        <w:t>u</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res</w:t>
      </w:r>
      <w:r w:rsidRPr="00007BB4">
        <w:rPr>
          <w:rFonts w:eastAsia="Times New Roman" w:cstheme="minorHAnsi"/>
          <w:spacing w:val="3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cén,</w:t>
      </w:r>
      <w:r w:rsidRPr="00007BB4">
        <w:rPr>
          <w:rFonts w:eastAsia="Times New Roman" w:cstheme="minorHAnsi"/>
          <w:spacing w:val="29"/>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en</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8"/>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id</w:t>
      </w:r>
      <w:r w:rsidRPr="00007BB4">
        <w:rPr>
          <w:rFonts w:eastAsia="Times New Roman" w:cstheme="minorHAnsi"/>
          <w:sz w:val="24"/>
          <w:szCs w:val="24"/>
          <w:lang w:eastAsia="es-ES"/>
        </w:rPr>
        <w:t xml:space="preserve">encias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u</w:t>
      </w:r>
      <w:r w:rsidRPr="00007BB4">
        <w:rPr>
          <w:rFonts w:eastAsia="Times New Roman" w:cstheme="minorHAnsi"/>
          <w:sz w:val="24"/>
          <w:szCs w:val="24"/>
          <w:lang w:eastAsia="es-ES"/>
        </w:rPr>
        <w:t>er</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las esp</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fi</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e</w:t>
      </w:r>
      <w:r w:rsidRPr="00007BB4">
        <w:rPr>
          <w:rFonts w:eastAsia="Times New Roman" w:cstheme="minorHAnsi"/>
          <w:sz w:val="24"/>
          <w:szCs w:val="24"/>
          <w:lang w:eastAsia="es-ES"/>
        </w:rPr>
        <w:t>sta</w:t>
      </w:r>
      <w:r w:rsidRPr="00007BB4">
        <w:rPr>
          <w:rFonts w:eastAsia="Times New Roman" w:cstheme="minorHAnsi"/>
          <w:spacing w:val="-1"/>
          <w:sz w:val="24"/>
          <w:szCs w:val="24"/>
          <w:lang w:eastAsia="es-ES"/>
        </w:rPr>
        <w:t>b</w:t>
      </w:r>
      <w:r w:rsidRPr="00007BB4">
        <w:rPr>
          <w:rFonts w:eastAsia="Times New Roman" w:cstheme="minorHAnsi"/>
          <w:spacing w:val="-6"/>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as.</w:t>
      </w:r>
    </w:p>
    <w:p w:rsidR="0099443C" w:rsidRPr="00007BB4" w:rsidRDefault="0099443C" w:rsidP="0099443C">
      <w:pPr>
        <w:widowControl w:val="0"/>
        <w:kinsoku w:val="0"/>
        <w:overflowPunct w:val="0"/>
        <w:autoSpaceDE w:val="0"/>
        <w:autoSpaceDN w:val="0"/>
        <w:adjustRightInd w:val="0"/>
        <w:spacing w:before="7"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23"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úm</w:t>
      </w:r>
      <w:r w:rsidRPr="00007BB4">
        <w:rPr>
          <w:rFonts w:eastAsia="Times New Roman" w:cstheme="minorHAnsi"/>
          <w:sz w:val="24"/>
          <w:szCs w:val="24"/>
          <w:lang w:eastAsia="es-ES"/>
        </w:rPr>
        <w:t>ero</w:t>
      </w:r>
      <w:r w:rsidRPr="00007BB4">
        <w:rPr>
          <w:rFonts w:eastAsia="Times New Roman" w:cstheme="minorHAnsi"/>
          <w:spacing w:val="9"/>
          <w:sz w:val="24"/>
          <w:szCs w:val="24"/>
          <w:lang w:eastAsia="es-ES"/>
        </w:rPr>
        <w:t xml:space="preserve">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tr</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baja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as</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era</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macén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 xml:space="preserve">en </w:t>
      </w:r>
      <w:r w:rsidRPr="00007BB4">
        <w:rPr>
          <w:rFonts w:eastAsia="Times New Roman" w:cstheme="minorHAnsi"/>
          <w:spacing w:val="-1"/>
          <w:sz w:val="24"/>
          <w:szCs w:val="24"/>
          <w:lang w:eastAsia="es-ES"/>
        </w:rPr>
        <w:t>fun</w:t>
      </w:r>
      <w:r w:rsidRPr="00007BB4">
        <w:rPr>
          <w:rFonts w:eastAsia="Times New Roman" w:cstheme="minorHAnsi"/>
          <w:sz w:val="24"/>
          <w:szCs w:val="24"/>
          <w:lang w:eastAsia="es-ES"/>
        </w:rPr>
        <w:t>ción</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r</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c</w:t>
      </w:r>
      <w:r w:rsidRPr="00007BB4">
        <w:rPr>
          <w:rFonts w:eastAsia="Times New Roman" w:cstheme="minorHAnsi"/>
          <w:spacing w:val="-1"/>
          <w:sz w:val="24"/>
          <w:szCs w:val="24"/>
          <w:lang w:eastAsia="es-ES"/>
        </w:rPr>
        <w:t>if</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cac</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es </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eci</w:t>
      </w:r>
      <w:r w:rsidRPr="00007BB4">
        <w:rPr>
          <w:rFonts w:eastAsia="Times New Roman" w:cstheme="minorHAnsi"/>
          <w:spacing w:val="-1"/>
          <w:sz w:val="24"/>
          <w:szCs w:val="24"/>
          <w:lang w:eastAsia="es-ES"/>
        </w:rPr>
        <w:t>bid</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5"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17"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asi</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tr</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baja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ta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ea</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é</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respetan</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w:t>
      </w:r>
      <w:r w:rsidRPr="00007BB4">
        <w:rPr>
          <w:rFonts w:eastAsia="Times New Roman" w:cstheme="minorHAnsi"/>
          <w:sz w:val="24"/>
          <w:szCs w:val="24"/>
          <w:lang w:eastAsia="es-ES"/>
        </w:rPr>
        <w:t>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y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seg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v</w:t>
      </w:r>
      <w:r w:rsidRPr="00007BB4">
        <w:rPr>
          <w:rFonts w:eastAsia="Times New Roman" w:cstheme="minorHAnsi"/>
          <w:sz w:val="24"/>
          <w:szCs w:val="24"/>
          <w:lang w:eastAsia="es-ES"/>
        </w:rPr>
        <w:t>ención</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rie</w:t>
      </w:r>
      <w:r w:rsidRPr="00007BB4">
        <w:rPr>
          <w:rFonts w:eastAsia="Times New Roman" w:cstheme="minorHAnsi"/>
          <w:spacing w:val="-2"/>
          <w:sz w:val="24"/>
          <w:szCs w:val="24"/>
          <w:lang w:eastAsia="es-ES"/>
        </w:rPr>
        <w:t>s</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l</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b</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es.</w:t>
      </w:r>
    </w:p>
    <w:p w:rsidR="0099443C" w:rsidRPr="00007BB4" w:rsidRDefault="0099443C" w:rsidP="0099443C">
      <w:pPr>
        <w:widowControl w:val="0"/>
        <w:kinsoku w:val="0"/>
        <w:overflowPunct w:val="0"/>
        <w:autoSpaceDE w:val="0"/>
        <w:autoSpaceDN w:val="0"/>
        <w:adjustRightInd w:val="0"/>
        <w:spacing w:before="10"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22" w:hanging="336"/>
        <w:jc w:val="both"/>
        <w:rPr>
          <w:rFonts w:eastAsia="Times New Roman" w:cstheme="minorHAnsi"/>
          <w:sz w:val="24"/>
          <w:szCs w:val="24"/>
          <w:lang w:eastAsia="es-ES"/>
        </w:rPr>
      </w:pPr>
      <w:r w:rsidRPr="00007BB4">
        <w:rPr>
          <w:rFonts w:eastAsia="Times New Roman" w:cstheme="minorHAnsi"/>
          <w:sz w:val="24"/>
          <w:szCs w:val="24"/>
          <w:lang w:eastAsia="es-ES"/>
        </w:rPr>
        <w:t xml:space="preserve">Se </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 xml:space="preserve">an </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abl</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id</w:t>
      </w:r>
      <w:r w:rsidRPr="00007BB4">
        <w:rPr>
          <w:rFonts w:eastAsia="Times New Roman" w:cstheme="minorHAnsi"/>
          <w:sz w:val="24"/>
          <w:szCs w:val="24"/>
          <w:lang w:eastAsia="es-ES"/>
        </w:rPr>
        <w:t xml:space="preserve">o </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si</w:t>
      </w:r>
      <w:r w:rsidRPr="00007BB4">
        <w:rPr>
          <w:rFonts w:eastAsia="Times New Roman" w:cstheme="minorHAnsi"/>
          <w:spacing w:val="-1"/>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5"/>
          <w:sz w:val="24"/>
          <w:szCs w:val="24"/>
          <w:lang w:eastAsia="es-ES"/>
        </w:rPr>
        <w:t>e</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 xml:space="preserve">as </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4"/>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icac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struc</w:t>
      </w:r>
      <w:r w:rsidRPr="00007BB4">
        <w:rPr>
          <w:rFonts w:eastAsia="Times New Roman" w:cstheme="minorHAnsi"/>
          <w:spacing w:val="-1"/>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es </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47"/>
          <w:sz w:val="24"/>
          <w:szCs w:val="24"/>
          <w:lang w:eastAsia="es-ES"/>
        </w:rPr>
        <w:t xml:space="preserve"> </w:t>
      </w:r>
      <w:r w:rsidRPr="00007BB4">
        <w:rPr>
          <w:rFonts w:eastAsia="Times New Roman" w:cstheme="minorHAnsi"/>
          <w:spacing w:val="1"/>
          <w:sz w:val="24"/>
          <w:szCs w:val="24"/>
          <w:lang w:eastAsia="es-ES"/>
        </w:rPr>
        <w:t>ó</w:t>
      </w:r>
      <w:r w:rsidRPr="00007BB4">
        <w:rPr>
          <w:rFonts w:eastAsia="Times New Roman" w:cstheme="minorHAnsi"/>
          <w:spacing w:val="-3"/>
          <w:sz w:val="24"/>
          <w:szCs w:val="24"/>
          <w:lang w:eastAsia="es-ES"/>
        </w:rPr>
        <w:t>r</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enes </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y acti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di</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 xml:space="preserve">ias </w:t>
      </w:r>
      <w:r w:rsidRPr="00007BB4">
        <w:rPr>
          <w:rFonts w:eastAsia="Times New Roman" w:cstheme="minorHAnsi"/>
          <w:spacing w:val="-4"/>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aliz</w:t>
      </w:r>
      <w:r w:rsidRPr="00007BB4">
        <w:rPr>
          <w:rFonts w:eastAsia="Times New Roman" w:cstheme="minorHAnsi"/>
          <w:sz w:val="24"/>
          <w:szCs w:val="24"/>
          <w:lang w:eastAsia="es-ES"/>
        </w:rPr>
        <w:t>ar</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 xml:space="preserve">el </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4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el al</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cén.</w:t>
      </w:r>
    </w:p>
    <w:p w:rsidR="0099443C" w:rsidRPr="00007BB4" w:rsidRDefault="0099443C" w:rsidP="0099443C">
      <w:pPr>
        <w:widowControl w:val="0"/>
        <w:kinsoku w:val="0"/>
        <w:overflowPunct w:val="0"/>
        <w:autoSpaceDE w:val="0"/>
        <w:autoSpaceDN w:val="0"/>
        <w:adjustRightInd w:val="0"/>
        <w:spacing w:before="3"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49" w:lineRule="auto"/>
        <w:ind w:left="1562" w:right="123"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esta</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eci</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8"/>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é</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do</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l</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esa</w:t>
      </w:r>
      <w:r w:rsidRPr="00007BB4">
        <w:rPr>
          <w:rFonts w:eastAsia="Times New Roman" w:cstheme="minorHAnsi"/>
          <w:spacing w:val="-3"/>
          <w:sz w:val="24"/>
          <w:szCs w:val="24"/>
          <w:lang w:eastAsia="es-ES"/>
        </w:rPr>
        <w:t>rr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8"/>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rd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act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es</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ers</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l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cén,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ac</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er</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si</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 xml:space="preserve">mas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da</w:t>
      </w:r>
      <w:r w:rsidRPr="00007BB4">
        <w:rPr>
          <w:rFonts w:eastAsia="Times New Roman" w:cstheme="minorHAnsi"/>
          <w:sz w:val="24"/>
          <w:szCs w:val="24"/>
          <w:lang w:eastAsia="es-ES"/>
        </w:rPr>
        <w:t>d</w:t>
      </w:r>
      <w:r w:rsidRPr="00007BB4">
        <w:rPr>
          <w:rFonts w:eastAsia="Times New Roman" w:cstheme="minorHAnsi"/>
          <w:spacing w:val="-3"/>
          <w:sz w:val="24"/>
          <w:szCs w:val="24"/>
          <w:lang w:eastAsia="es-ES"/>
        </w:rPr>
        <w:t xml:space="preserve"> </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pl</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ta</w:t>
      </w:r>
      <w:r w:rsidRPr="00007BB4">
        <w:rPr>
          <w:rFonts w:eastAsia="Times New Roman" w:cstheme="minorHAnsi"/>
          <w:spacing w:val="-1"/>
          <w:sz w:val="24"/>
          <w:szCs w:val="24"/>
          <w:lang w:eastAsia="es-ES"/>
        </w:rPr>
        <w:t>d</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 por</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ganiz</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3"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22"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est</w:t>
      </w:r>
      <w:r w:rsidRPr="00007BB4">
        <w:rPr>
          <w:rFonts w:eastAsia="Times New Roman" w:cstheme="minorHAnsi"/>
          <w:spacing w:val="-2"/>
          <w:sz w:val="24"/>
          <w:szCs w:val="24"/>
          <w:lang w:eastAsia="es-ES"/>
        </w:rPr>
        <w:t>a</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amas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rea</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w:t>
      </w:r>
      <w:r w:rsidRPr="00007BB4">
        <w:rPr>
          <w:rFonts w:eastAsia="Times New Roman" w:cstheme="minorHAnsi"/>
          <w:sz w:val="24"/>
          <w:szCs w:val="24"/>
          <w:lang w:eastAsia="es-ES"/>
        </w:rPr>
        <w:t>ar las</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aci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bi</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ua</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al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cén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en la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ct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3"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240" w:lineRule="auto"/>
        <w:ind w:left="1559"/>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15"/>
          <w:sz w:val="24"/>
          <w:szCs w:val="24"/>
          <w:lang w:eastAsia="es-ES"/>
        </w:rPr>
        <w:t xml:space="preserve"> </w:t>
      </w:r>
      <w:r w:rsidRPr="00007BB4">
        <w:rPr>
          <w:rFonts w:eastAsia="Times New Roman" w:cstheme="minorHAnsi"/>
          <w:sz w:val="24"/>
          <w:szCs w:val="24"/>
          <w:lang w:eastAsia="es-ES"/>
        </w:rPr>
        <w:t>car</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te</w:t>
      </w:r>
      <w:r w:rsidRPr="00007BB4">
        <w:rPr>
          <w:rFonts w:eastAsia="Times New Roman" w:cstheme="minorHAnsi"/>
          <w:spacing w:val="-1"/>
          <w:sz w:val="24"/>
          <w:szCs w:val="24"/>
          <w:lang w:eastAsia="es-ES"/>
        </w:rPr>
        <w:t>ri</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15"/>
          <w:sz w:val="24"/>
          <w:szCs w:val="24"/>
          <w:lang w:eastAsia="es-ES"/>
        </w:rPr>
        <w:t xml:space="preserve"> </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esi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es</w:t>
      </w:r>
      <w:r w:rsidRPr="00007BB4">
        <w:rPr>
          <w:rFonts w:eastAsia="Times New Roman" w:cstheme="minorHAnsi"/>
          <w:spacing w:val="-1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1"/>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4"/>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5"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69" w:lineRule="auto"/>
        <w:ind w:left="1600" w:right="936" w:hanging="377"/>
        <w:jc w:val="both"/>
        <w:rPr>
          <w:rFonts w:eastAsia="Times New Roman" w:cstheme="minorHAnsi"/>
          <w:sz w:val="24"/>
          <w:szCs w:val="24"/>
          <w:lang w:eastAsia="es-ES"/>
        </w:rPr>
      </w:pPr>
      <w:r w:rsidRPr="00007BB4">
        <w:rPr>
          <w:rFonts w:eastAsia="Times New Roman" w:cstheme="minorHAnsi"/>
          <w:sz w:val="24"/>
          <w:szCs w:val="24"/>
          <w:lang w:eastAsia="es-ES"/>
        </w:rPr>
        <w:t>Se han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i</w:t>
      </w:r>
      <w:r w:rsidRPr="00007BB4">
        <w:rPr>
          <w:rFonts w:eastAsia="Times New Roman" w:cstheme="minorHAnsi"/>
          <w:spacing w:val="-2"/>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6"/>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2"/>
          <w:sz w:val="24"/>
          <w:szCs w:val="24"/>
          <w:lang w:eastAsia="es-ES"/>
        </w:rPr>
        <w:t>té</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ni</w:t>
      </w:r>
      <w:r w:rsidRPr="00007BB4">
        <w:rPr>
          <w:rFonts w:eastAsia="Times New Roman" w:cstheme="minorHAnsi"/>
          <w:spacing w:val="-3"/>
          <w:sz w:val="24"/>
          <w:szCs w:val="24"/>
          <w:lang w:eastAsia="es-ES"/>
        </w:rPr>
        <w:t>c</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 xml:space="preserve">s de </w:t>
      </w:r>
      <w:r w:rsidRPr="00007BB4">
        <w:rPr>
          <w:rFonts w:eastAsia="Times New Roman" w:cstheme="minorHAnsi"/>
          <w:spacing w:val="-5"/>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ic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u</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van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44"/>
          <w:sz w:val="24"/>
          <w:szCs w:val="24"/>
          <w:lang w:eastAsia="es-ES"/>
        </w:rPr>
        <w:t xml:space="preserve"> </w:t>
      </w:r>
      <w:r w:rsidRPr="00007BB4">
        <w:rPr>
          <w:rFonts w:eastAsia="Times New Roman" w:cstheme="minorHAnsi"/>
          <w:sz w:val="24"/>
          <w:szCs w:val="24"/>
          <w:lang w:eastAsia="es-ES"/>
        </w:rPr>
        <w:t xml:space="preserve">el </w:t>
      </w:r>
      <w:r w:rsidRPr="00007BB4">
        <w:rPr>
          <w:rFonts w:eastAsia="Times New Roman" w:cstheme="minorHAnsi"/>
          <w:spacing w:val="-3"/>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 alma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su 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ra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ab</w:t>
      </w:r>
      <w:r w:rsidRPr="00007BB4">
        <w:rPr>
          <w:rFonts w:eastAsia="Times New Roman" w:cstheme="minorHAnsi"/>
          <w:sz w:val="24"/>
          <w:szCs w:val="24"/>
          <w:lang w:eastAsia="es-ES"/>
        </w:rPr>
        <w:t>ajo</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qui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6" w:after="0" w:line="15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49" w:lineRule="auto"/>
        <w:ind w:left="1562" w:right="126"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2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te</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8"/>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24"/>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ip</w:t>
      </w:r>
      <w:r w:rsidRPr="00007BB4">
        <w:rPr>
          <w:rFonts w:eastAsia="Times New Roman" w:cstheme="minorHAnsi"/>
          <w:sz w:val="24"/>
          <w:szCs w:val="24"/>
          <w:lang w:eastAsia="es-ES"/>
        </w:rPr>
        <w:t>ales</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eas</w:t>
      </w:r>
      <w:r w:rsidRPr="00007BB4">
        <w:rPr>
          <w:rFonts w:eastAsia="Times New Roman" w:cstheme="minorHAnsi"/>
          <w:spacing w:val="27"/>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27"/>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en</w:t>
      </w:r>
      <w:r w:rsidRPr="00007BB4">
        <w:rPr>
          <w:rFonts w:eastAsia="Times New Roman" w:cstheme="minorHAnsi"/>
          <w:spacing w:val="23"/>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r</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nada</w:t>
      </w:r>
      <w:r w:rsidRPr="00007BB4">
        <w:rPr>
          <w:rFonts w:eastAsia="Times New Roman" w:cstheme="minorHAnsi"/>
          <w:sz w:val="24"/>
          <w:szCs w:val="24"/>
          <w:lang w:eastAsia="es-ES"/>
        </w:rPr>
        <w:t>s</w:t>
      </w:r>
      <w:r w:rsidRPr="00007BB4">
        <w:rPr>
          <w:rFonts w:eastAsia="Times New Roman" w:cstheme="minorHAnsi"/>
          <w:spacing w:val="26"/>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 for</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efi</w:t>
      </w:r>
      <w:r w:rsidRPr="00007BB4">
        <w:rPr>
          <w:rFonts w:eastAsia="Times New Roman" w:cstheme="minorHAnsi"/>
          <w:spacing w:val="-2"/>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ente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4"/>
          <w:sz w:val="24"/>
          <w:szCs w:val="24"/>
          <w:lang w:eastAsia="es-ES"/>
        </w:rPr>
        <w:t xml:space="preserve"> </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pli</w:t>
      </w:r>
      <w:r w:rsidRPr="00007BB4">
        <w:rPr>
          <w:rFonts w:eastAsia="Times New Roman" w:cstheme="minorHAnsi"/>
          <w:sz w:val="24"/>
          <w:szCs w:val="24"/>
          <w:lang w:eastAsia="es-ES"/>
        </w:rPr>
        <w:t>caci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in</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mát</w:t>
      </w:r>
      <w:r w:rsidRPr="00007BB4">
        <w:rPr>
          <w:rFonts w:eastAsia="Times New Roman" w:cstheme="minorHAnsi"/>
          <w:spacing w:val="-3"/>
          <w:sz w:val="24"/>
          <w:szCs w:val="24"/>
          <w:lang w:eastAsia="es-ES"/>
        </w:rPr>
        <w:t>ic</w:t>
      </w:r>
      <w:r w:rsidRPr="00007BB4">
        <w:rPr>
          <w:rFonts w:eastAsia="Times New Roman" w:cstheme="minorHAnsi"/>
          <w:sz w:val="24"/>
          <w:szCs w:val="24"/>
          <w:lang w:eastAsia="es-ES"/>
        </w:rPr>
        <w:t>as.</w:t>
      </w:r>
    </w:p>
    <w:p w:rsidR="0099443C" w:rsidRPr="00007BB4" w:rsidRDefault="0099443C" w:rsidP="0099443C">
      <w:pPr>
        <w:widowControl w:val="0"/>
        <w:kinsoku w:val="0"/>
        <w:overflowPunct w:val="0"/>
        <w:autoSpaceDE w:val="0"/>
        <w:autoSpaceDN w:val="0"/>
        <w:adjustRightInd w:val="0"/>
        <w:spacing w:before="8" w:after="0" w:line="16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275" w:lineRule="exact"/>
        <w:ind w:left="1559"/>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á</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ap</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caci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5"/>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áticas</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exi</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ent</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me</w:t>
      </w:r>
      <w:r w:rsidRPr="00007BB4">
        <w:rPr>
          <w:rFonts w:eastAsia="Times New Roman" w:cstheme="minorHAnsi"/>
          <w:spacing w:val="-2"/>
          <w:sz w:val="24"/>
          <w:szCs w:val="24"/>
          <w:lang w:eastAsia="es-ES"/>
        </w:rPr>
        <w:t>r</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e</w:t>
      </w:r>
    </w:p>
    <w:p w:rsidR="0099443C" w:rsidRPr="00007BB4" w:rsidRDefault="0099443C" w:rsidP="0099443C">
      <w:pPr>
        <w:widowControl w:val="0"/>
        <w:kinsoku w:val="0"/>
        <w:overflowPunct w:val="0"/>
        <w:autoSpaceDE w:val="0"/>
        <w:autoSpaceDN w:val="0"/>
        <w:adjustRightInd w:val="0"/>
        <w:spacing w:before="2"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562"/>
        <w:jc w:val="both"/>
        <w:rPr>
          <w:rFonts w:eastAsia="Times New Roman" w:cstheme="minorHAnsi"/>
          <w:sz w:val="24"/>
          <w:szCs w:val="24"/>
          <w:lang w:eastAsia="es-ES"/>
        </w:rPr>
      </w:pPr>
      <w:proofErr w:type="gramStart"/>
      <w:r w:rsidRPr="00007BB4">
        <w:rPr>
          <w:rFonts w:eastAsia="Times New Roman" w:cstheme="minorHAnsi"/>
          <w:spacing w:val="-1"/>
          <w:sz w:val="24"/>
          <w:szCs w:val="24"/>
          <w:lang w:eastAsia="es-ES"/>
        </w:rPr>
        <w:t>pu</w:t>
      </w:r>
      <w:r w:rsidRPr="00007BB4">
        <w:rPr>
          <w:rFonts w:eastAsia="Times New Roman" w:cstheme="minorHAnsi"/>
          <w:sz w:val="24"/>
          <w:szCs w:val="24"/>
          <w:lang w:eastAsia="es-ES"/>
        </w:rPr>
        <w:t>eden</w:t>
      </w:r>
      <w:proofErr w:type="gramEnd"/>
      <w:r w:rsidRPr="00007BB4">
        <w:rPr>
          <w:rFonts w:eastAsia="Times New Roman" w:cstheme="minorHAnsi"/>
          <w:sz w:val="24"/>
          <w:szCs w:val="24"/>
          <w:lang w:eastAsia="es-ES"/>
        </w:rPr>
        <w:t xml:space="preserve"> </w:t>
      </w:r>
      <w:r w:rsidRPr="00007BB4">
        <w:rPr>
          <w:rFonts w:eastAsia="Times New Roman" w:cstheme="minorHAnsi"/>
          <w:spacing w:val="-4"/>
          <w:sz w:val="24"/>
          <w:szCs w:val="24"/>
          <w:lang w:eastAsia="es-ES"/>
        </w:rPr>
        <w:t>g</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ar 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del 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3"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23"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16"/>
          <w:sz w:val="24"/>
          <w:szCs w:val="24"/>
          <w:lang w:eastAsia="es-ES"/>
        </w:rPr>
        <w:t xml:space="preserve"> </w:t>
      </w:r>
      <w:r w:rsidRPr="00007BB4">
        <w:rPr>
          <w:rFonts w:eastAsia="Times New Roman" w:cstheme="minorHAnsi"/>
          <w:spacing w:val="-5"/>
          <w:sz w:val="24"/>
          <w:szCs w:val="24"/>
          <w:lang w:eastAsia="es-ES"/>
        </w:rPr>
        <w:t>u</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6"/>
          <w:sz w:val="24"/>
          <w:szCs w:val="24"/>
          <w:lang w:eastAsia="es-ES"/>
        </w:rPr>
        <w:t xml:space="preserve"> </w:t>
      </w:r>
      <w:r w:rsidRPr="00007BB4">
        <w:rPr>
          <w:rFonts w:eastAsia="Times New Roman" w:cstheme="minorHAnsi"/>
          <w:spacing w:val="-1"/>
          <w:sz w:val="24"/>
          <w:szCs w:val="24"/>
          <w:lang w:eastAsia="es-ES"/>
        </w:rPr>
        <w:t>apli</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8"/>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17"/>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mát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cas</w:t>
      </w:r>
      <w:r w:rsidRPr="00007BB4">
        <w:rPr>
          <w:rFonts w:eastAsia="Times New Roman" w:cstheme="minorHAnsi"/>
          <w:spacing w:val="15"/>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u</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da</w:t>
      </w:r>
      <w:r w:rsidRPr="00007BB4">
        <w:rPr>
          <w:rFonts w:eastAsia="Times New Roman" w:cstheme="minorHAnsi"/>
          <w:sz w:val="24"/>
          <w:szCs w:val="24"/>
          <w:lang w:eastAsia="es-ES"/>
        </w:rPr>
        <w:t>s</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 xml:space="preserve">a </w:t>
      </w:r>
      <w:r w:rsidRPr="00007BB4">
        <w:rPr>
          <w:rFonts w:eastAsia="Times New Roman" w:cstheme="minorHAnsi"/>
          <w:spacing w:val="29"/>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eal</w:t>
      </w:r>
      <w:r w:rsidRPr="00007BB4">
        <w:rPr>
          <w:rFonts w:eastAsia="Times New Roman" w:cstheme="minorHAnsi"/>
          <w:spacing w:val="-1"/>
          <w:sz w:val="24"/>
          <w:szCs w:val="24"/>
          <w:lang w:eastAsia="es-ES"/>
        </w:rPr>
        <w:t>iz</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r </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1"/>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 xml:space="preserve">cial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 al</w:t>
      </w:r>
      <w:r w:rsidRPr="00007BB4">
        <w:rPr>
          <w:rFonts w:eastAsia="Times New Roman" w:cstheme="minorHAnsi"/>
          <w:spacing w:val="-2"/>
          <w:sz w:val="24"/>
          <w:szCs w:val="24"/>
          <w:lang w:eastAsia="es-ES"/>
        </w:rPr>
        <w:t>ma</w:t>
      </w:r>
      <w:r w:rsidRPr="00007BB4">
        <w:rPr>
          <w:rFonts w:eastAsia="Times New Roman" w:cstheme="minorHAnsi"/>
          <w:sz w:val="24"/>
          <w:szCs w:val="24"/>
          <w:lang w:eastAsia="es-ES"/>
        </w:rPr>
        <w:t>cén.</w:t>
      </w:r>
    </w:p>
    <w:p w:rsidR="0099443C" w:rsidRPr="00007BB4" w:rsidRDefault="0099443C" w:rsidP="0099443C">
      <w:pPr>
        <w:widowControl w:val="0"/>
        <w:kinsoku w:val="0"/>
        <w:overflowPunct w:val="0"/>
        <w:autoSpaceDE w:val="0"/>
        <w:autoSpaceDN w:val="0"/>
        <w:adjustRightInd w:val="0"/>
        <w:spacing w:before="5"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47" w:lineRule="auto"/>
        <w:ind w:left="1562" w:right="116"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6"/>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43"/>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o  </w:t>
      </w:r>
      <w:r w:rsidRPr="00007BB4">
        <w:rPr>
          <w:rFonts w:eastAsia="Times New Roman" w:cstheme="minorHAnsi"/>
          <w:spacing w:val="-3"/>
          <w:sz w:val="24"/>
          <w:szCs w:val="24"/>
          <w:lang w:eastAsia="es-ES"/>
        </w:rPr>
        <w:t>si</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ula</w:t>
      </w:r>
      <w:r w:rsidRPr="00007BB4">
        <w:rPr>
          <w:rFonts w:eastAsia="Times New Roman" w:cstheme="minorHAnsi"/>
          <w:spacing w:val="-4"/>
          <w:sz w:val="24"/>
          <w:szCs w:val="24"/>
          <w:lang w:eastAsia="es-ES"/>
        </w:rPr>
        <w:t>do</w:t>
      </w:r>
      <w:r w:rsidRPr="00007BB4">
        <w:rPr>
          <w:rFonts w:eastAsia="Times New Roman" w:cstheme="minorHAnsi"/>
          <w:sz w:val="24"/>
          <w:szCs w:val="24"/>
          <w:lang w:eastAsia="es-ES"/>
        </w:rPr>
        <w:t>res</w:t>
      </w:r>
      <w:r w:rsidRPr="00007BB4">
        <w:rPr>
          <w:rFonts w:eastAsia="Times New Roman" w:cstheme="minorHAnsi"/>
          <w:spacing w:val="46"/>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ecu</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45"/>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44"/>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41"/>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iza</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4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3"/>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ar</w:t>
      </w:r>
      <w:r w:rsidRPr="00007BB4">
        <w:rPr>
          <w:rFonts w:eastAsia="Times New Roman" w:cstheme="minorHAnsi"/>
          <w:spacing w:val="-4"/>
          <w:sz w:val="24"/>
          <w:szCs w:val="24"/>
          <w:lang w:eastAsia="es-ES"/>
        </w:rPr>
        <w:t>g</w:t>
      </w:r>
      <w:r w:rsidRPr="00007BB4">
        <w:rPr>
          <w:rFonts w:eastAsia="Times New Roman" w:cstheme="minorHAnsi"/>
          <w:sz w:val="24"/>
          <w:szCs w:val="24"/>
          <w:lang w:eastAsia="es-ES"/>
        </w:rPr>
        <w:t>as,</w:t>
      </w:r>
      <w:r w:rsidRPr="00007BB4">
        <w:rPr>
          <w:rFonts w:eastAsia="Times New Roman" w:cstheme="minorHAnsi"/>
          <w:spacing w:val="46"/>
          <w:sz w:val="24"/>
          <w:szCs w:val="24"/>
          <w:lang w:eastAsia="es-ES"/>
        </w:rPr>
        <w:t xml:space="preserve"> </w:t>
      </w:r>
      <w:proofErr w:type="spellStart"/>
      <w:r w:rsidRPr="00007BB4">
        <w:rPr>
          <w:rFonts w:eastAsia="Times New Roman" w:cstheme="minorHAnsi"/>
          <w:spacing w:val="-1"/>
          <w:sz w:val="24"/>
          <w:szCs w:val="24"/>
          <w:lang w:eastAsia="es-ES"/>
        </w:rPr>
        <w:t>pa</w:t>
      </w:r>
      <w:r w:rsidRPr="00007BB4">
        <w:rPr>
          <w:rFonts w:eastAsia="Times New Roman" w:cstheme="minorHAnsi"/>
          <w:spacing w:val="-3"/>
          <w:sz w:val="24"/>
          <w:szCs w:val="24"/>
          <w:lang w:eastAsia="es-ES"/>
        </w:rPr>
        <w:t>l</w:t>
      </w:r>
      <w:r w:rsidRPr="00007BB4">
        <w:rPr>
          <w:rFonts w:eastAsia="Times New Roman" w:cstheme="minorHAnsi"/>
          <w:spacing w:val="-4"/>
          <w:sz w:val="24"/>
          <w:szCs w:val="24"/>
          <w:lang w:eastAsia="es-ES"/>
        </w:rPr>
        <w:t>e</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iza</w:t>
      </w:r>
      <w:r w:rsidRPr="00007BB4">
        <w:rPr>
          <w:rFonts w:eastAsia="Times New Roman" w:cstheme="minorHAnsi"/>
          <w:sz w:val="24"/>
          <w:szCs w:val="24"/>
          <w:lang w:eastAsia="es-ES"/>
        </w:rPr>
        <w:t>c</w:t>
      </w:r>
      <w:r w:rsidRPr="00007BB4">
        <w:rPr>
          <w:rFonts w:eastAsia="Times New Roman" w:cstheme="minorHAnsi"/>
          <w:spacing w:val="4"/>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6"/>
          <w:sz w:val="24"/>
          <w:szCs w:val="24"/>
          <w:lang w:eastAsia="es-ES"/>
        </w:rPr>
        <w:t>n</w:t>
      </w:r>
      <w:proofErr w:type="spellEnd"/>
      <w:r w:rsidRPr="00007BB4">
        <w:rPr>
          <w:rFonts w:eastAsia="Times New Roman" w:cstheme="minorHAnsi"/>
          <w:sz w:val="24"/>
          <w:szCs w:val="24"/>
          <w:lang w:eastAsia="es-ES"/>
        </w:rPr>
        <w:t>, 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j</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med</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r</w:t>
      </w:r>
      <w:r w:rsidRPr="00007BB4">
        <w:rPr>
          <w:rFonts w:eastAsia="Times New Roman" w:cstheme="minorHAnsi"/>
          <w:spacing w:val="-5"/>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sporte.</w:t>
      </w:r>
    </w:p>
    <w:p w:rsidR="0099443C" w:rsidRPr="00007BB4" w:rsidRDefault="0099443C" w:rsidP="0099443C">
      <w:pPr>
        <w:widowControl w:val="0"/>
        <w:kinsoku w:val="0"/>
        <w:overflowPunct w:val="0"/>
        <w:autoSpaceDE w:val="0"/>
        <w:autoSpaceDN w:val="0"/>
        <w:adjustRightInd w:val="0"/>
        <w:spacing w:before="15"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21"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36"/>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3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2"/>
          <w:sz w:val="24"/>
          <w:szCs w:val="24"/>
          <w:lang w:eastAsia="es-ES"/>
        </w:rPr>
        <w:t>et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8"/>
          <w:sz w:val="24"/>
          <w:szCs w:val="24"/>
          <w:lang w:eastAsia="es-ES"/>
        </w:rPr>
        <w:t xml:space="preserve"> </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34"/>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tic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4"/>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36"/>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34"/>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8"/>
          <w:sz w:val="24"/>
          <w:szCs w:val="24"/>
          <w:lang w:eastAsia="es-ES"/>
        </w:rPr>
        <w:t>u</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za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35"/>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36"/>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fi</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enc</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a</w:t>
      </w:r>
      <w:r w:rsidRPr="00007BB4">
        <w:rPr>
          <w:rFonts w:eastAsia="Times New Roman" w:cstheme="minorHAnsi"/>
          <w:spacing w:val="3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7"/>
          <w:sz w:val="24"/>
          <w:szCs w:val="24"/>
          <w:lang w:eastAsia="es-ES"/>
        </w:rPr>
        <w:t xml:space="preserve"> </w:t>
      </w:r>
      <w:r w:rsidRPr="00007BB4">
        <w:rPr>
          <w:rFonts w:eastAsia="Times New Roman" w:cstheme="minorHAnsi"/>
          <w:sz w:val="24"/>
          <w:szCs w:val="24"/>
          <w:lang w:eastAsia="es-ES"/>
        </w:rPr>
        <w:t>las tareas</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d</w:t>
      </w:r>
      <w:r w:rsidRPr="00007BB4">
        <w:rPr>
          <w:rFonts w:eastAsia="Times New Roman" w:cstheme="minorHAnsi"/>
          <w:sz w:val="24"/>
          <w:szCs w:val="24"/>
          <w:lang w:eastAsia="es-ES"/>
        </w:rPr>
        <w:t>el 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3"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47" w:lineRule="auto"/>
        <w:ind w:left="1562" w:right="125"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9"/>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pli</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á</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cas</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a</w:t>
      </w:r>
      <w:r w:rsidRPr="00007BB4">
        <w:rPr>
          <w:rFonts w:eastAsia="Times New Roman" w:cstheme="minorHAnsi"/>
          <w:spacing w:val="8"/>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in</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si</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li</w:t>
      </w:r>
      <w:r w:rsidRPr="00007BB4">
        <w:rPr>
          <w:rFonts w:eastAsia="Times New Roman" w:cstheme="minorHAnsi"/>
          <w:spacing w:val="-4"/>
          <w:sz w:val="24"/>
          <w:szCs w:val="24"/>
          <w:lang w:eastAsia="es-ES"/>
        </w:rPr>
        <w:t>d</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d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la </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resa.</w:t>
      </w: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before="39" w:after="0" w:line="353" w:lineRule="auto"/>
        <w:ind w:left="1562" w:right="123" w:hanging="336"/>
        <w:jc w:val="both"/>
        <w:rPr>
          <w:rFonts w:eastAsia="Times New Roman" w:cstheme="minorHAnsi"/>
          <w:sz w:val="24"/>
          <w:szCs w:val="24"/>
          <w:lang w:eastAsia="es-ES"/>
        </w:rPr>
      </w:pPr>
      <w:r w:rsidRPr="00007BB4">
        <w:rPr>
          <w:rFonts w:eastAsia="Times New Roman" w:cstheme="minorHAnsi"/>
          <w:sz w:val="24"/>
          <w:szCs w:val="24"/>
          <w:lang w:eastAsia="es-ES"/>
        </w:rPr>
        <w:t xml:space="preserve">Se ha </w:t>
      </w:r>
      <w:r w:rsidRPr="00007BB4">
        <w:rPr>
          <w:rFonts w:eastAsia="Times New Roman" w:cstheme="minorHAnsi"/>
          <w:spacing w:val="-1"/>
          <w:sz w:val="24"/>
          <w:szCs w:val="24"/>
          <w:lang w:eastAsia="es-ES"/>
        </w:rPr>
        <w:t>d</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ativa a</w:t>
      </w:r>
      <w:r w:rsidRPr="00007BB4">
        <w:rPr>
          <w:rFonts w:eastAsia="Times New Roman" w:cstheme="minorHAnsi"/>
          <w:spacing w:val="-3"/>
          <w:sz w:val="24"/>
          <w:szCs w:val="24"/>
          <w:lang w:eastAsia="es-ES"/>
        </w:rPr>
        <w:t>p</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ic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b</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eria</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 seg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 h</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 xml:space="preserve">e y </w:t>
      </w:r>
      <w:r w:rsidRPr="00007BB4">
        <w:rPr>
          <w:rFonts w:eastAsia="Times New Roman" w:cstheme="minorHAnsi"/>
          <w:spacing w:val="47"/>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rie</w:t>
      </w:r>
      <w:r w:rsidRPr="00007BB4">
        <w:rPr>
          <w:rFonts w:eastAsia="Times New Roman" w:cstheme="minorHAnsi"/>
          <w:spacing w:val="-2"/>
          <w:sz w:val="24"/>
          <w:szCs w:val="24"/>
          <w:lang w:eastAsia="es-ES"/>
        </w:rPr>
        <w:t>s</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l</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b</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en las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acti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ias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el </w:t>
      </w:r>
      <w:r w:rsidRPr="00007BB4">
        <w:rPr>
          <w:rFonts w:eastAsia="Times New Roman" w:cstheme="minorHAnsi"/>
          <w:spacing w:val="-3"/>
          <w:sz w:val="24"/>
          <w:szCs w:val="24"/>
          <w:lang w:eastAsia="es-ES"/>
        </w:rPr>
        <w:t>al</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acena</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í</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6"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22"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carac</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eri</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o</w:t>
      </w:r>
      <w:r w:rsidRPr="00007BB4">
        <w:rPr>
          <w:rFonts w:eastAsia="Times New Roman" w:cstheme="minorHAnsi"/>
          <w:spacing w:val="1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5"/>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dida</w:t>
      </w:r>
      <w:r w:rsidRPr="00007BB4">
        <w:rPr>
          <w:rFonts w:eastAsia="Times New Roman" w:cstheme="minorHAnsi"/>
          <w:sz w:val="24"/>
          <w:szCs w:val="24"/>
          <w:lang w:eastAsia="es-ES"/>
        </w:rPr>
        <w:t>s</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y</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ad</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p</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r</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 xml:space="preserve">en </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 xml:space="preserve">o </w:t>
      </w:r>
      <w:r w:rsidRPr="00007BB4">
        <w:rPr>
          <w:rFonts w:eastAsia="Times New Roman" w:cstheme="minorHAnsi"/>
          <w:spacing w:val="2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10"/>
          <w:sz w:val="24"/>
          <w:szCs w:val="24"/>
          <w:lang w:eastAsia="es-ES"/>
        </w:rPr>
        <w:t xml:space="preserve"> </w:t>
      </w:r>
      <w:r w:rsidRPr="00007BB4">
        <w:rPr>
          <w:rFonts w:eastAsia="Times New Roman" w:cstheme="minorHAnsi"/>
          <w:spacing w:val="-6"/>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du</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 en la</w:t>
      </w:r>
      <w:r w:rsidRPr="00007BB4">
        <w:rPr>
          <w:rFonts w:eastAsia="Times New Roman" w:cstheme="minorHAnsi"/>
          <w:spacing w:val="-2"/>
          <w:sz w:val="24"/>
          <w:szCs w:val="24"/>
          <w:lang w:eastAsia="es-ES"/>
        </w:rPr>
        <w:t xml:space="preserve"> m</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ni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la</w:t>
      </w:r>
      <w:r w:rsidRPr="00007BB4">
        <w:rPr>
          <w:rFonts w:eastAsia="Times New Roman" w:cstheme="minorHAnsi"/>
          <w:spacing w:val="-1"/>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ercanc</w:t>
      </w:r>
      <w:r w:rsidRPr="00007BB4">
        <w:rPr>
          <w:rFonts w:eastAsia="Times New Roman" w:cstheme="minorHAnsi"/>
          <w:spacing w:val="-1"/>
          <w:sz w:val="24"/>
          <w:szCs w:val="24"/>
          <w:lang w:eastAsia="es-ES"/>
        </w:rPr>
        <w:t>í</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 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w:t>
      </w:r>
      <w:r w:rsidRPr="00007BB4">
        <w:rPr>
          <w:rFonts w:eastAsia="Times New Roman" w:cstheme="minorHAnsi"/>
          <w:spacing w:val="-5"/>
          <w:sz w:val="24"/>
          <w:szCs w:val="24"/>
          <w:lang w:eastAsia="es-ES"/>
        </w:rPr>
        <w:t>é</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0"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3" w:lineRule="auto"/>
        <w:ind w:left="1562" w:right="119"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9"/>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z w:val="24"/>
          <w:szCs w:val="24"/>
          <w:lang w:eastAsia="es-ES"/>
        </w:rPr>
        <w:t>a</w:t>
      </w:r>
      <w:r w:rsidRPr="00007BB4">
        <w:rPr>
          <w:rFonts w:eastAsia="Times New Roman" w:cstheme="minorHAnsi"/>
          <w:spacing w:val="27"/>
          <w:sz w:val="24"/>
          <w:szCs w:val="24"/>
          <w:lang w:eastAsia="es-ES"/>
        </w:rPr>
        <w:t xml:space="preserve"> </w:t>
      </w:r>
      <w:r w:rsidRPr="00007BB4">
        <w:rPr>
          <w:rFonts w:eastAsia="Times New Roman" w:cstheme="minorHAnsi"/>
          <w:sz w:val="24"/>
          <w:szCs w:val="24"/>
          <w:lang w:eastAsia="es-ES"/>
        </w:rPr>
        <w:t>est</w:t>
      </w:r>
      <w:r w:rsidRPr="00007BB4">
        <w:rPr>
          <w:rFonts w:eastAsia="Times New Roman" w:cstheme="minorHAnsi"/>
          <w:spacing w:val="-2"/>
          <w:sz w:val="24"/>
          <w:szCs w:val="24"/>
          <w:lang w:eastAsia="es-ES"/>
        </w:rPr>
        <w:t>a</w:t>
      </w:r>
      <w:r w:rsidRPr="00007BB4">
        <w:rPr>
          <w:rFonts w:eastAsia="Times New Roman" w:cstheme="minorHAnsi"/>
          <w:spacing w:val="-1"/>
          <w:sz w:val="24"/>
          <w:szCs w:val="24"/>
          <w:lang w:eastAsia="es-ES"/>
        </w:rPr>
        <w:t>b</w:t>
      </w:r>
      <w:r w:rsidRPr="00007BB4">
        <w:rPr>
          <w:rFonts w:eastAsia="Times New Roman" w:cstheme="minorHAnsi"/>
          <w:sz w:val="24"/>
          <w:szCs w:val="24"/>
          <w:lang w:eastAsia="es-ES"/>
        </w:rPr>
        <w:t>leci</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6"/>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imi</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30"/>
          <w:sz w:val="24"/>
          <w:szCs w:val="24"/>
          <w:lang w:eastAsia="es-ES"/>
        </w:rPr>
        <w:t xml:space="preserve"> </w:t>
      </w:r>
      <w:r w:rsidRPr="00007BB4">
        <w:rPr>
          <w:rFonts w:eastAsia="Times New Roman" w:cstheme="minorHAnsi"/>
          <w:spacing w:val="-4"/>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30"/>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ebe</w:t>
      </w:r>
      <w:r w:rsidRPr="00007BB4">
        <w:rPr>
          <w:rFonts w:eastAsia="Times New Roman" w:cstheme="minorHAnsi"/>
          <w:spacing w:val="26"/>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g</w:t>
      </w:r>
      <w:r w:rsidRPr="00007BB4">
        <w:rPr>
          <w:rFonts w:eastAsia="Times New Roman" w:cstheme="minorHAnsi"/>
          <w:spacing w:val="-1"/>
          <w:sz w:val="24"/>
          <w:szCs w:val="24"/>
          <w:lang w:eastAsia="es-ES"/>
        </w:rPr>
        <w:t>ui</w:t>
      </w:r>
      <w:r w:rsidRPr="00007BB4">
        <w:rPr>
          <w:rFonts w:eastAsia="Times New Roman" w:cstheme="minorHAnsi"/>
          <w:sz w:val="24"/>
          <w:szCs w:val="24"/>
          <w:lang w:eastAsia="es-ES"/>
        </w:rPr>
        <w:t>r</w:t>
      </w:r>
      <w:r w:rsidRPr="00007BB4">
        <w:rPr>
          <w:rFonts w:eastAsia="Times New Roman" w:cstheme="minorHAnsi"/>
          <w:spacing w:val="30"/>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9"/>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6"/>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3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0"/>
          <w:sz w:val="24"/>
          <w:szCs w:val="24"/>
          <w:lang w:eastAsia="es-ES"/>
        </w:rPr>
        <w:t xml:space="preserve"> </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es</w:t>
      </w:r>
      <w:r w:rsidRPr="00007BB4">
        <w:rPr>
          <w:rFonts w:eastAsia="Times New Roman" w:cstheme="minorHAnsi"/>
          <w:spacing w:val="29"/>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5"/>
          <w:sz w:val="24"/>
          <w:szCs w:val="24"/>
          <w:lang w:eastAsia="es-ES"/>
        </w:rPr>
        <w:t xml:space="preserve"> </w:t>
      </w:r>
      <w:r w:rsidRPr="00007BB4">
        <w:rPr>
          <w:rFonts w:eastAsia="Times New Roman" w:cstheme="minorHAnsi"/>
          <w:sz w:val="24"/>
          <w:szCs w:val="24"/>
          <w:lang w:eastAsia="es-ES"/>
        </w:rPr>
        <w:t>el alma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1"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19" w:hanging="336"/>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3"/>
          <w:sz w:val="24"/>
          <w:szCs w:val="24"/>
          <w:lang w:eastAsia="es-ES"/>
        </w:rPr>
        <w:t xml:space="preserve"> </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n</w:t>
      </w:r>
      <w:r w:rsidRPr="00007BB4">
        <w:rPr>
          <w:rFonts w:eastAsia="Times New Roman" w:cstheme="minorHAnsi"/>
          <w:spacing w:val="4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s</w:t>
      </w:r>
      <w:r w:rsidRPr="00007BB4">
        <w:rPr>
          <w:rFonts w:eastAsia="Times New Roman" w:cstheme="minorHAnsi"/>
          <w:sz w:val="24"/>
          <w:szCs w:val="24"/>
          <w:lang w:eastAsia="es-ES"/>
        </w:rPr>
        <w:t>cri</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45"/>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40"/>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rg</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41"/>
          <w:sz w:val="24"/>
          <w:szCs w:val="24"/>
          <w:lang w:eastAsia="es-ES"/>
        </w:rPr>
        <w:t xml:space="preserve"> </w:t>
      </w:r>
      <w:r w:rsidRPr="00007BB4">
        <w:rPr>
          <w:rFonts w:eastAsia="Times New Roman" w:cstheme="minorHAnsi"/>
          <w:sz w:val="24"/>
          <w:szCs w:val="24"/>
          <w:lang w:eastAsia="es-ES"/>
        </w:rPr>
        <w:t>fí</w:t>
      </w: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cas</w:t>
      </w:r>
      <w:r w:rsidRPr="00007BB4">
        <w:rPr>
          <w:rFonts w:eastAsia="Times New Roman" w:cstheme="minorHAnsi"/>
          <w:spacing w:val="4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2"/>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enta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43"/>
          <w:sz w:val="24"/>
          <w:szCs w:val="24"/>
          <w:lang w:eastAsia="es-ES"/>
        </w:rPr>
        <w:t xml:space="preserve"> </w:t>
      </w:r>
      <w:r w:rsidRPr="00007BB4">
        <w:rPr>
          <w:rFonts w:eastAsia="Times New Roman" w:cstheme="minorHAnsi"/>
          <w:spacing w:val="-4"/>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44"/>
          <w:sz w:val="24"/>
          <w:szCs w:val="24"/>
          <w:lang w:eastAsia="es-ES"/>
        </w:rPr>
        <w:t xml:space="preserve"> </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5"/>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du</w:t>
      </w:r>
      <w:r w:rsidRPr="00007BB4">
        <w:rPr>
          <w:rFonts w:eastAsia="Times New Roman" w:cstheme="minorHAnsi"/>
          <w:sz w:val="24"/>
          <w:szCs w:val="24"/>
          <w:lang w:eastAsia="es-ES"/>
        </w:rPr>
        <w:t>cen</w:t>
      </w:r>
      <w:r w:rsidRPr="00007BB4">
        <w:rPr>
          <w:rFonts w:eastAsia="Times New Roman" w:cstheme="minorHAnsi"/>
          <w:spacing w:val="40"/>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43"/>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41"/>
          <w:sz w:val="24"/>
          <w:szCs w:val="24"/>
          <w:lang w:eastAsia="es-ES"/>
        </w:rPr>
        <w:t xml:space="preserve"> </w:t>
      </w:r>
      <w:r w:rsidRPr="00007BB4">
        <w:rPr>
          <w:rFonts w:eastAsia="Times New Roman" w:cstheme="minorHAnsi"/>
          <w:sz w:val="24"/>
          <w:szCs w:val="24"/>
          <w:lang w:eastAsia="es-ES"/>
        </w:rPr>
        <w:t>ac</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8"/>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es</w:t>
      </w:r>
      <w:r w:rsidRPr="00007BB4">
        <w:rPr>
          <w:rFonts w:eastAsia="Times New Roman" w:cstheme="minorHAnsi"/>
          <w:spacing w:val="4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 alma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5"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8"/>
        </w:numPr>
        <w:tabs>
          <w:tab w:val="left" w:pos="1559"/>
        </w:tabs>
        <w:kinsoku w:val="0"/>
        <w:overflowPunct w:val="0"/>
        <w:autoSpaceDE w:val="0"/>
        <w:autoSpaceDN w:val="0"/>
        <w:adjustRightInd w:val="0"/>
        <w:spacing w:after="0" w:line="351" w:lineRule="auto"/>
        <w:ind w:left="1562" w:right="120" w:hanging="336"/>
        <w:jc w:val="both"/>
        <w:rPr>
          <w:rFonts w:eastAsia="Times New Roman" w:cstheme="minorHAnsi"/>
          <w:sz w:val="24"/>
          <w:szCs w:val="24"/>
          <w:lang w:eastAsia="es-ES"/>
        </w:rPr>
      </w:pPr>
      <w:r w:rsidRPr="00007BB4">
        <w:rPr>
          <w:rFonts w:eastAsia="Times New Roman" w:cstheme="minorHAnsi"/>
          <w:sz w:val="24"/>
          <w:szCs w:val="24"/>
          <w:lang w:eastAsia="es-ES"/>
        </w:rPr>
        <w:t>Se han</w:t>
      </w:r>
      <w:r w:rsidRPr="00007BB4">
        <w:rPr>
          <w:rFonts w:eastAsia="Times New Roman" w:cstheme="minorHAnsi"/>
          <w:spacing w:val="-4"/>
          <w:sz w:val="24"/>
          <w:szCs w:val="24"/>
          <w:lang w:eastAsia="es-ES"/>
        </w:rPr>
        <w:t xml:space="preserve">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escr</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id</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uri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h</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y</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med</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ecesa</w:t>
      </w:r>
      <w:r w:rsidRPr="00007BB4">
        <w:rPr>
          <w:rFonts w:eastAsia="Times New Roman" w:cstheme="minorHAnsi"/>
          <w:spacing w:val="-1"/>
          <w:sz w:val="24"/>
          <w:szCs w:val="24"/>
          <w:lang w:eastAsia="es-ES"/>
        </w:rPr>
        <w:t>r</w:t>
      </w:r>
      <w:r w:rsidRPr="00007BB4">
        <w:rPr>
          <w:rFonts w:eastAsia="Times New Roman" w:cstheme="minorHAnsi"/>
          <w:spacing w:val="-5"/>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nd</w:t>
      </w:r>
      <w:r w:rsidRPr="00007BB4">
        <w:rPr>
          <w:rFonts w:eastAsia="Times New Roman" w:cstheme="minorHAnsi"/>
          <w:sz w:val="24"/>
          <w:szCs w:val="24"/>
          <w:lang w:eastAsia="es-ES"/>
        </w:rPr>
        <w:t>ios</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 xml:space="preserve">en el </w:t>
      </w:r>
      <w:r w:rsidRPr="00007BB4">
        <w:rPr>
          <w:rFonts w:eastAsia="Times New Roman" w:cstheme="minorHAnsi"/>
          <w:spacing w:val="-3"/>
          <w:sz w:val="24"/>
          <w:szCs w:val="24"/>
          <w:lang w:eastAsia="es-ES"/>
        </w:rPr>
        <w:t>al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8"/>
        </w:numPr>
        <w:tabs>
          <w:tab w:val="left" w:pos="458"/>
        </w:tabs>
        <w:kinsoku w:val="0"/>
        <w:overflowPunct w:val="0"/>
        <w:autoSpaceDE w:val="0"/>
        <w:autoSpaceDN w:val="0"/>
        <w:adjustRightInd w:val="0"/>
        <w:spacing w:after="0" w:line="240" w:lineRule="auto"/>
        <w:ind w:left="458"/>
        <w:jc w:val="both"/>
        <w:outlineLvl w:val="1"/>
        <w:rPr>
          <w:rFonts w:eastAsia="Times New Roman" w:cstheme="minorHAnsi"/>
          <w:sz w:val="24"/>
          <w:szCs w:val="24"/>
          <w:lang w:eastAsia="es-ES"/>
        </w:rPr>
      </w:pPr>
      <w:r w:rsidRPr="00007BB4">
        <w:rPr>
          <w:rFonts w:eastAsia="Times New Roman" w:cstheme="minorHAnsi"/>
          <w:b/>
          <w:bCs/>
          <w:sz w:val="24"/>
          <w:szCs w:val="24"/>
          <w:lang w:eastAsia="es-ES"/>
        </w:rPr>
        <w:t>C</w:t>
      </w:r>
      <w:r w:rsidRPr="00007BB4">
        <w:rPr>
          <w:rFonts w:eastAsia="Times New Roman" w:cstheme="minorHAnsi"/>
          <w:b/>
          <w:bCs/>
          <w:spacing w:val="-2"/>
          <w:sz w:val="24"/>
          <w:szCs w:val="24"/>
          <w:lang w:eastAsia="es-ES"/>
        </w:rPr>
        <w:t>o</w:t>
      </w:r>
      <w:r w:rsidRPr="00007BB4">
        <w:rPr>
          <w:rFonts w:eastAsia="Times New Roman" w:cstheme="minorHAnsi"/>
          <w:b/>
          <w:bCs/>
          <w:spacing w:val="-1"/>
          <w:sz w:val="24"/>
          <w:szCs w:val="24"/>
          <w:lang w:eastAsia="es-ES"/>
        </w:rPr>
        <w:t>n</w:t>
      </w:r>
      <w:r w:rsidRPr="00007BB4">
        <w:rPr>
          <w:rFonts w:eastAsia="Times New Roman" w:cstheme="minorHAnsi"/>
          <w:b/>
          <w:bCs/>
          <w:sz w:val="24"/>
          <w:szCs w:val="24"/>
          <w:lang w:eastAsia="es-ES"/>
        </w:rPr>
        <w:t>t</w:t>
      </w:r>
      <w:r w:rsidRPr="00007BB4">
        <w:rPr>
          <w:rFonts w:eastAsia="Times New Roman" w:cstheme="minorHAnsi"/>
          <w:b/>
          <w:bCs/>
          <w:spacing w:val="-1"/>
          <w:sz w:val="24"/>
          <w:szCs w:val="24"/>
          <w:lang w:eastAsia="es-ES"/>
        </w:rPr>
        <w:t>e</w:t>
      </w:r>
      <w:r w:rsidRPr="00007BB4">
        <w:rPr>
          <w:rFonts w:eastAsia="Times New Roman" w:cstheme="minorHAnsi"/>
          <w:b/>
          <w:bCs/>
          <w:spacing w:val="-4"/>
          <w:sz w:val="24"/>
          <w:szCs w:val="24"/>
          <w:lang w:eastAsia="es-ES"/>
        </w:rPr>
        <w:t>n</w:t>
      </w:r>
      <w:r w:rsidRPr="00007BB4">
        <w:rPr>
          <w:rFonts w:eastAsia="Times New Roman" w:cstheme="minorHAnsi"/>
          <w:b/>
          <w:bCs/>
          <w:sz w:val="24"/>
          <w:szCs w:val="24"/>
          <w:lang w:eastAsia="es-ES"/>
        </w:rPr>
        <w:t>i</w:t>
      </w:r>
      <w:r w:rsidRPr="00007BB4">
        <w:rPr>
          <w:rFonts w:eastAsia="Times New Roman" w:cstheme="minorHAnsi"/>
          <w:b/>
          <w:bCs/>
          <w:spacing w:val="-1"/>
          <w:sz w:val="24"/>
          <w:szCs w:val="24"/>
          <w:lang w:eastAsia="es-ES"/>
        </w:rPr>
        <w:t>d</w:t>
      </w:r>
      <w:r w:rsidRPr="00007BB4">
        <w:rPr>
          <w:rFonts w:eastAsia="Times New Roman" w:cstheme="minorHAnsi"/>
          <w:b/>
          <w:bCs/>
          <w:spacing w:val="-4"/>
          <w:sz w:val="24"/>
          <w:szCs w:val="24"/>
          <w:lang w:eastAsia="es-ES"/>
        </w:rPr>
        <w:t>o</w:t>
      </w:r>
      <w:r w:rsidRPr="00007BB4">
        <w:rPr>
          <w:rFonts w:eastAsia="Times New Roman" w:cstheme="minorHAnsi"/>
          <w:b/>
          <w:bCs/>
          <w:sz w:val="24"/>
          <w:szCs w:val="24"/>
          <w:lang w:eastAsia="es-ES"/>
        </w:rPr>
        <w:t>s</w:t>
      </w:r>
      <w:r w:rsidRPr="00007BB4">
        <w:rPr>
          <w:rFonts w:eastAsia="Times New Roman" w:cstheme="minorHAnsi"/>
          <w:b/>
          <w:bCs/>
          <w:spacing w:val="-2"/>
          <w:sz w:val="24"/>
          <w:szCs w:val="24"/>
          <w:lang w:eastAsia="es-ES"/>
        </w:rPr>
        <w:t xml:space="preserve"> </w:t>
      </w:r>
      <w:r w:rsidRPr="00007BB4">
        <w:rPr>
          <w:rFonts w:eastAsia="Times New Roman" w:cstheme="minorHAnsi"/>
          <w:b/>
          <w:bCs/>
          <w:sz w:val="24"/>
          <w:szCs w:val="24"/>
          <w:lang w:eastAsia="es-ES"/>
        </w:rPr>
        <w:t>y</w:t>
      </w:r>
      <w:r w:rsidRPr="00007BB4">
        <w:rPr>
          <w:rFonts w:eastAsia="Times New Roman" w:cstheme="minorHAnsi"/>
          <w:b/>
          <w:bCs/>
          <w:spacing w:val="-1"/>
          <w:sz w:val="24"/>
          <w:szCs w:val="24"/>
          <w:lang w:eastAsia="es-ES"/>
        </w:rPr>
        <w:t xml:space="preserve"> </w:t>
      </w:r>
      <w:r w:rsidRPr="00007BB4">
        <w:rPr>
          <w:rFonts w:eastAsia="Times New Roman" w:cstheme="minorHAnsi"/>
          <w:b/>
          <w:bCs/>
          <w:sz w:val="24"/>
          <w:szCs w:val="24"/>
          <w:lang w:eastAsia="es-ES"/>
        </w:rPr>
        <w:t>s</w:t>
      </w:r>
      <w:r w:rsidRPr="00007BB4">
        <w:rPr>
          <w:rFonts w:eastAsia="Times New Roman" w:cstheme="minorHAnsi"/>
          <w:b/>
          <w:bCs/>
          <w:spacing w:val="-6"/>
          <w:sz w:val="24"/>
          <w:szCs w:val="24"/>
          <w:lang w:eastAsia="es-ES"/>
        </w:rPr>
        <w:t>e</w:t>
      </w:r>
      <w:r w:rsidRPr="00007BB4">
        <w:rPr>
          <w:rFonts w:eastAsia="Times New Roman" w:cstheme="minorHAnsi"/>
          <w:b/>
          <w:bCs/>
          <w:spacing w:val="1"/>
          <w:sz w:val="24"/>
          <w:szCs w:val="24"/>
          <w:lang w:eastAsia="es-ES"/>
        </w:rPr>
        <w:t>c</w:t>
      </w:r>
      <w:r w:rsidRPr="00007BB4">
        <w:rPr>
          <w:rFonts w:eastAsia="Times New Roman" w:cstheme="minorHAnsi"/>
          <w:b/>
          <w:bCs/>
          <w:spacing w:val="-1"/>
          <w:sz w:val="24"/>
          <w:szCs w:val="24"/>
          <w:lang w:eastAsia="es-ES"/>
        </w:rPr>
        <w:t>uen</w:t>
      </w:r>
      <w:r w:rsidRPr="00007BB4">
        <w:rPr>
          <w:rFonts w:eastAsia="Times New Roman" w:cstheme="minorHAnsi"/>
          <w:b/>
          <w:bCs/>
          <w:spacing w:val="-2"/>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6"/>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4"/>
          <w:sz w:val="24"/>
          <w:szCs w:val="24"/>
          <w:lang w:eastAsia="es-ES"/>
        </w:rPr>
        <w:t>ó</w:t>
      </w:r>
      <w:r w:rsidRPr="00007BB4">
        <w:rPr>
          <w:rFonts w:eastAsia="Times New Roman" w:cstheme="minorHAnsi"/>
          <w:b/>
          <w:bCs/>
          <w:sz w:val="24"/>
          <w:szCs w:val="24"/>
          <w:lang w:eastAsia="es-ES"/>
        </w:rPr>
        <w:t>n</w:t>
      </w:r>
      <w:r w:rsidRPr="00007BB4">
        <w:rPr>
          <w:rFonts w:eastAsia="Times New Roman" w:cstheme="minorHAnsi"/>
          <w:b/>
          <w:bCs/>
          <w:spacing w:val="-1"/>
          <w:sz w:val="24"/>
          <w:szCs w:val="24"/>
          <w:lang w:eastAsia="es-ES"/>
        </w:rPr>
        <w:t xml:space="preserve"> d</w:t>
      </w:r>
      <w:r w:rsidRPr="00007BB4">
        <w:rPr>
          <w:rFonts w:eastAsia="Times New Roman" w:cstheme="minorHAnsi"/>
          <w:b/>
          <w:bCs/>
          <w:sz w:val="24"/>
          <w:szCs w:val="24"/>
          <w:lang w:eastAsia="es-ES"/>
        </w:rPr>
        <w:t>e l</w:t>
      </w:r>
      <w:r w:rsidRPr="00007BB4">
        <w:rPr>
          <w:rFonts w:eastAsia="Times New Roman" w:cstheme="minorHAnsi"/>
          <w:b/>
          <w:bCs/>
          <w:spacing w:val="-6"/>
          <w:sz w:val="24"/>
          <w:szCs w:val="24"/>
          <w:lang w:eastAsia="es-ES"/>
        </w:rPr>
        <w:t>a</w:t>
      </w:r>
      <w:r w:rsidRPr="00007BB4">
        <w:rPr>
          <w:rFonts w:eastAsia="Times New Roman" w:cstheme="minorHAnsi"/>
          <w:b/>
          <w:bCs/>
          <w:sz w:val="24"/>
          <w:szCs w:val="24"/>
          <w:lang w:eastAsia="es-ES"/>
        </w:rPr>
        <w:t xml:space="preserve">s </w:t>
      </w:r>
      <w:r w:rsidRPr="00007BB4">
        <w:rPr>
          <w:rFonts w:eastAsia="Times New Roman" w:cstheme="minorHAnsi"/>
          <w:b/>
          <w:bCs/>
          <w:spacing w:val="-1"/>
          <w:sz w:val="24"/>
          <w:szCs w:val="24"/>
          <w:lang w:eastAsia="es-ES"/>
        </w:rPr>
        <w:t>u</w:t>
      </w:r>
      <w:r w:rsidRPr="00007BB4">
        <w:rPr>
          <w:rFonts w:eastAsia="Times New Roman" w:cstheme="minorHAnsi"/>
          <w:b/>
          <w:bCs/>
          <w:spacing w:val="-4"/>
          <w:sz w:val="24"/>
          <w:szCs w:val="24"/>
          <w:lang w:eastAsia="es-ES"/>
        </w:rPr>
        <w:t>n</w:t>
      </w:r>
      <w:r w:rsidRPr="00007BB4">
        <w:rPr>
          <w:rFonts w:eastAsia="Times New Roman" w:cstheme="minorHAnsi"/>
          <w:b/>
          <w:bCs/>
          <w:sz w:val="24"/>
          <w:szCs w:val="24"/>
          <w:lang w:eastAsia="es-ES"/>
        </w:rPr>
        <w:t>i</w:t>
      </w:r>
      <w:r w:rsidRPr="00007BB4">
        <w:rPr>
          <w:rFonts w:eastAsia="Times New Roman" w:cstheme="minorHAnsi"/>
          <w:b/>
          <w:bCs/>
          <w:spacing w:val="-1"/>
          <w:sz w:val="24"/>
          <w:szCs w:val="24"/>
          <w:lang w:eastAsia="es-ES"/>
        </w:rPr>
        <w:t>d</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d</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s did</w:t>
      </w:r>
      <w:r w:rsidRPr="00007BB4">
        <w:rPr>
          <w:rFonts w:eastAsia="Times New Roman" w:cstheme="minorHAnsi"/>
          <w:b/>
          <w:bCs/>
          <w:spacing w:val="-4"/>
          <w:sz w:val="24"/>
          <w:szCs w:val="24"/>
          <w:lang w:eastAsia="es-ES"/>
        </w:rPr>
        <w:t>á</w:t>
      </w:r>
      <w:r w:rsidRPr="00007BB4">
        <w:rPr>
          <w:rFonts w:eastAsia="Times New Roman" w:cstheme="minorHAnsi"/>
          <w:b/>
          <w:bCs/>
          <w:spacing w:val="-2"/>
          <w:sz w:val="24"/>
          <w:szCs w:val="24"/>
          <w:lang w:eastAsia="es-ES"/>
        </w:rPr>
        <w:t>c</w:t>
      </w:r>
      <w:r w:rsidRPr="00007BB4">
        <w:rPr>
          <w:rFonts w:eastAsia="Times New Roman" w:cstheme="minorHAnsi"/>
          <w:b/>
          <w:bCs/>
          <w:sz w:val="24"/>
          <w:szCs w:val="24"/>
          <w:lang w:eastAsia="es-ES"/>
        </w:rPr>
        <w:t>t</w:t>
      </w:r>
      <w:r w:rsidRPr="00007BB4">
        <w:rPr>
          <w:rFonts w:eastAsia="Times New Roman" w:cstheme="minorHAnsi"/>
          <w:b/>
          <w:bCs/>
          <w:spacing w:val="-2"/>
          <w:sz w:val="24"/>
          <w:szCs w:val="24"/>
          <w:lang w:eastAsia="es-ES"/>
        </w:rPr>
        <w:t>i</w:t>
      </w:r>
      <w:r w:rsidRPr="00007BB4">
        <w:rPr>
          <w:rFonts w:eastAsia="Times New Roman" w:cstheme="minorHAnsi"/>
          <w:b/>
          <w:bCs/>
          <w:spacing w:val="1"/>
          <w:sz w:val="24"/>
          <w:szCs w:val="24"/>
          <w:lang w:eastAsia="es-ES"/>
        </w:rPr>
        <w:t>c</w:t>
      </w:r>
      <w:r w:rsidRPr="00007BB4">
        <w:rPr>
          <w:rFonts w:eastAsia="Times New Roman" w:cstheme="minorHAnsi"/>
          <w:b/>
          <w:bCs/>
          <w:spacing w:val="-6"/>
          <w:sz w:val="24"/>
          <w:szCs w:val="24"/>
          <w:lang w:eastAsia="es-ES"/>
        </w:rPr>
        <w:t>a</w:t>
      </w:r>
      <w:r w:rsidRPr="00007BB4">
        <w:rPr>
          <w:rFonts w:eastAsia="Times New Roman" w:cstheme="minorHAnsi"/>
          <w:b/>
          <w:bCs/>
          <w:sz w:val="24"/>
          <w:szCs w:val="24"/>
          <w:lang w:eastAsia="es-ES"/>
        </w:rPr>
        <w:t>s</w:t>
      </w:r>
    </w:p>
    <w:p w:rsidR="0099443C" w:rsidRPr="00007BB4" w:rsidRDefault="0099443C" w:rsidP="0099443C">
      <w:pPr>
        <w:widowControl w:val="0"/>
        <w:kinsoku w:val="0"/>
        <w:overflowPunct w:val="0"/>
        <w:autoSpaceDE w:val="0"/>
        <w:autoSpaceDN w:val="0"/>
        <w:adjustRightInd w:val="0"/>
        <w:spacing w:before="3"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20"/>
        <w:jc w:val="both"/>
        <w:rPr>
          <w:rFonts w:eastAsia="Times New Roman" w:cstheme="minorHAnsi"/>
          <w:sz w:val="24"/>
          <w:szCs w:val="24"/>
          <w:lang w:eastAsia="es-ES"/>
        </w:rPr>
      </w:pPr>
      <w:r w:rsidRPr="00007BB4">
        <w:rPr>
          <w:rFonts w:eastAsia="Times New Roman" w:cstheme="minorHAnsi"/>
          <w:sz w:val="24"/>
          <w:szCs w:val="24"/>
          <w:lang w:eastAsia="es-ES"/>
        </w:rPr>
        <w:t>Este</w:t>
      </w:r>
      <w:r w:rsidRPr="00007BB4">
        <w:rPr>
          <w:rFonts w:eastAsia="Times New Roman" w:cstheme="minorHAnsi"/>
          <w:spacing w:val="29"/>
          <w:sz w:val="24"/>
          <w:szCs w:val="24"/>
          <w:lang w:eastAsia="es-ES"/>
        </w:rPr>
        <w:t xml:space="preserve"> </w:t>
      </w:r>
      <w:r w:rsidRPr="00007BB4">
        <w:rPr>
          <w:rFonts w:eastAsia="Times New Roman" w:cstheme="minorHAnsi"/>
          <w:spacing w:val="-2"/>
          <w:sz w:val="24"/>
          <w:szCs w:val="24"/>
          <w:lang w:eastAsia="es-ES"/>
        </w:rPr>
        <w:t>mó</w:t>
      </w:r>
      <w:r w:rsidRPr="00007BB4">
        <w:rPr>
          <w:rFonts w:eastAsia="Times New Roman" w:cstheme="minorHAnsi"/>
          <w:spacing w:val="-1"/>
          <w:sz w:val="24"/>
          <w:szCs w:val="24"/>
          <w:lang w:eastAsia="es-ES"/>
        </w:rPr>
        <w:t>dul</w:t>
      </w:r>
      <w:r w:rsidRPr="00007BB4">
        <w:rPr>
          <w:rFonts w:eastAsia="Times New Roman" w:cstheme="minorHAnsi"/>
          <w:sz w:val="24"/>
          <w:szCs w:val="24"/>
          <w:lang w:eastAsia="es-ES"/>
        </w:rPr>
        <w:t>o</w:t>
      </w:r>
      <w:r w:rsidRPr="00007BB4">
        <w:rPr>
          <w:rFonts w:eastAsia="Times New Roman" w:cstheme="minorHAnsi"/>
          <w:spacing w:val="33"/>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ene</w:t>
      </w:r>
      <w:r w:rsidRPr="00007BB4">
        <w:rPr>
          <w:rFonts w:eastAsia="Times New Roman" w:cstheme="minorHAnsi"/>
          <w:spacing w:val="35"/>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ig</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3"/>
          <w:sz w:val="24"/>
          <w:szCs w:val="24"/>
          <w:lang w:eastAsia="es-ES"/>
        </w:rPr>
        <w:t xml:space="preserve"> </w:t>
      </w:r>
      <w:r w:rsidRPr="00007BB4">
        <w:rPr>
          <w:rFonts w:eastAsia="Times New Roman" w:cstheme="minorHAnsi"/>
          <w:spacing w:val="-2"/>
          <w:sz w:val="24"/>
          <w:szCs w:val="24"/>
          <w:lang w:eastAsia="es-ES"/>
        </w:rPr>
        <w:t>11</w:t>
      </w:r>
      <w:r w:rsidRPr="00007BB4">
        <w:rPr>
          <w:rFonts w:eastAsia="Times New Roman" w:cstheme="minorHAnsi"/>
          <w:sz w:val="24"/>
          <w:szCs w:val="24"/>
          <w:lang w:eastAsia="es-ES"/>
        </w:rPr>
        <w:t>0</w:t>
      </w:r>
      <w:r w:rsidRPr="00007BB4">
        <w:rPr>
          <w:rFonts w:eastAsia="Times New Roman" w:cstheme="minorHAnsi"/>
          <w:spacing w:val="35"/>
          <w:sz w:val="24"/>
          <w:szCs w:val="24"/>
          <w:lang w:eastAsia="es-ES"/>
        </w:rPr>
        <w:t xml:space="preserve"> </w:t>
      </w:r>
      <w:r w:rsidRPr="00007BB4">
        <w:rPr>
          <w:rFonts w:eastAsia="Times New Roman" w:cstheme="minorHAnsi"/>
          <w:spacing w:val="-6"/>
          <w:sz w:val="24"/>
          <w:szCs w:val="24"/>
          <w:lang w:eastAsia="es-ES"/>
        </w:rPr>
        <w:t>h</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ras.</w:t>
      </w:r>
      <w:r w:rsidRPr="00007BB4">
        <w:rPr>
          <w:rFonts w:eastAsia="Times New Roman" w:cstheme="minorHAnsi"/>
          <w:spacing w:val="31"/>
          <w:sz w:val="24"/>
          <w:szCs w:val="24"/>
          <w:lang w:eastAsia="es-ES"/>
        </w:rPr>
        <w:t xml:space="preserve"> </w:t>
      </w:r>
      <w:r w:rsidRPr="00007BB4">
        <w:rPr>
          <w:rFonts w:eastAsia="Times New Roman" w:cstheme="minorHAnsi"/>
          <w:spacing w:val="-2"/>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2"/>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3"/>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3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tr</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b</w:t>
      </w:r>
      <w:r w:rsidRPr="00007BB4">
        <w:rPr>
          <w:rFonts w:eastAsia="Times New Roman" w:cstheme="minorHAnsi"/>
          <w:spacing w:val="-1"/>
          <w:sz w:val="24"/>
          <w:szCs w:val="24"/>
          <w:lang w:eastAsia="es-ES"/>
        </w:rPr>
        <w:t>uirá</w:t>
      </w:r>
      <w:r w:rsidRPr="00007BB4">
        <w:rPr>
          <w:rFonts w:eastAsia="Times New Roman" w:cstheme="minorHAnsi"/>
          <w:sz w:val="24"/>
          <w:szCs w:val="24"/>
          <w:lang w:eastAsia="es-ES"/>
        </w:rPr>
        <w:t>n</w:t>
      </w:r>
      <w:r w:rsidRPr="00007BB4">
        <w:rPr>
          <w:rFonts w:eastAsia="Times New Roman" w:cstheme="minorHAnsi"/>
          <w:spacing w:val="3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2"/>
          <w:sz w:val="24"/>
          <w:szCs w:val="24"/>
          <w:lang w:eastAsia="es-ES"/>
        </w:rPr>
        <w:t xml:space="preserve"> </w:t>
      </w:r>
      <w:r w:rsidRPr="00007BB4">
        <w:rPr>
          <w:rFonts w:eastAsia="Times New Roman" w:cstheme="minorHAnsi"/>
          <w:sz w:val="24"/>
          <w:szCs w:val="24"/>
          <w:lang w:eastAsia="es-ES"/>
        </w:rPr>
        <w:t>las</w:t>
      </w:r>
      <w:r w:rsidRPr="00007BB4">
        <w:rPr>
          <w:rFonts w:eastAsia="Times New Roman" w:cstheme="minorHAnsi"/>
          <w:spacing w:val="-17"/>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igui</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tes</w:t>
      </w:r>
      <w:r w:rsidRPr="00007BB4">
        <w:rPr>
          <w:rFonts w:eastAsia="Times New Roman" w:cstheme="minorHAnsi"/>
          <w:spacing w:val="-7"/>
          <w:sz w:val="24"/>
          <w:szCs w:val="24"/>
          <w:lang w:eastAsia="es-ES"/>
        </w:rPr>
        <w:t xml:space="preserve"> </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0" w:after="0" w:line="28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43"/>
        <w:jc w:val="both"/>
        <w:outlineLvl w:val="1"/>
        <w:rPr>
          <w:rFonts w:eastAsia="Times New Roman" w:cstheme="minorHAnsi"/>
          <w:sz w:val="24"/>
          <w:szCs w:val="24"/>
          <w:lang w:eastAsia="es-ES"/>
        </w:rPr>
      </w:pPr>
      <w:r w:rsidRPr="00007BB4">
        <w:rPr>
          <w:rFonts w:eastAsia="Times New Roman" w:cstheme="minorHAnsi"/>
          <w:b/>
          <w:bCs/>
          <w:sz w:val="24"/>
          <w:szCs w:val="24"/>
          <w:lang w:eastAsia="es-ES"/>
        </w:rPr>
        <w:t>P</w:t>
      </w:r>
      <w:r w:rsidRPr="00007BB4">
        <w:rPr>
          <w:rFonts w:eastAsia="Times New Roman" w:cstheme="minorHAnsi"/>
          <w:b/>
          <w:bCs/>
          <w:spacing w:val="1"/>
          <w:sz w:val="24"/>
          <w:szCs w:val="24"/>
          <w:lang w:eastAsia="es-ES"/>
        </w:rPr>
        <w:t>r</w:t>
      </w:r>
      <w:r w:rsidRPr="00007BB4">
        <w:rPr>
          <w:rFonts w:eastAsia="Times New Roman" w:cstheme="minorHAnsi"/>
          <w:b/>
          <w:bCs/>
          <w:spacing w:val="-2"/>
          <w:sz w:val="24"/>
          <w:szCs w:val="24"/>
          <w:lang w:eastAsia="es-ES"/>
        </w:rPr>
        <w:t>i</w:t>
      </w:r>
      <w:r w:rsidRPr="00007BB4">
        <w:rPr>
          <w:rFonts w:eastAsia="Times New Roman" w:cstheme="minorHAnsi"/>
          <w:b/>
          <w:bCs/>
          <w:sz w:val="24"/>
          <w:szCs w:val="24"/>
          <w:lang w:eastAsia="es-ES"/>
        </w:rPr>
        <w:t>m</w:t>
      </w:r>
      <w:r w:rsidRPr="00007BB4">
        <w:rPr>
          <w:rFonts w:eastAsia="Times New Roman" w:cstheme="minorHAnsi"/>
          <w:b/>
          <w:bCs/>
          <w:spacing w:val="-3"/>
          <w:sz w:val="24"/>
          <w:szCs w:val="24"/>
          <w:lang w:eastAsia="es-ES"/>
        </w:rPr>
        <w:t>e</w:t>
      </w:r>
      <w:r w:rsidRPr="00007BB4">
        <w:rPr>
          <w:rFonts w:eastAsia="Times New Roman" w:cstheme="minorHAnsi"/>
          <w:b/>
          <w:bCs/>
          <w:sz w:val="24"/>
          <w:szCs w:val="24"/>
          <w:lang w:eastAsia="es-ES"/>
        </w:rPr>
        <w:t>ra</w:t>
      </w:r>
      <w:r w:rsidRPr="00007BB4">
        <w:rPr>
          <w:rFonts w:eastAsia="Times New Roman" w:cstheme="minorHAnsi"/>
          <w:b/>
          <w:bCs/>
          <w:spacing w:val="-1"/>
          <w:sz w:val="24"/>
          <w:szCs w:val="24"/>
          <w:lang w:eastAsia="es-ES"/>
        </w:rPr>
        <w:t xml:space="preserve"> </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v</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1"/>
          <w:sz w:val="24"/>
          <w:szCs w:val="24"/>
          <w:lang w:eastAsia="es-ES"/>
        </w:rPr>
        <w:t>u</w:t>
      </w:r>
      <w:r w:rsidRPr="00007BB4">
        <w:rPr>
          <w:rFonts w:eastAsia="Times New Roman" w:cstheme="minorHAnsi"/>
          <w:b/>
          <w:bCs/>
          <w:spacing w:val="-4"/>
          <w:sz w:val="24"/>
          <w:szCs w:val="24"/>
          <w:lang w:eastAsia="es-ES"/>
        </w:rPr>
        <w:t>a</w:t>
      </w:r>
      <w:r w:rsidRPr="00007BB4">
        <w:rPr>
          <w:rFonts w:eastAsia="Times New Roman" w:cstheme="minorHAnsi"/>
          <w:b/>
          <w:bCs/>
          <w:spacing w:val="-2"/>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p>
    <w:p w:rsidR="0099443C" w:rsidRPr="00007BB4" w:rsidRDefault="0099443C" w:rsidP="0099443C">
      <w:pPr>
        <w:widowControl w:val="0"/>
        <w:kinsoku w:val="0"/>
        <w:overflowPunct w:val="0"/>
        <w:autoSpaceDE w:val="0"/>
        <w:autoSpaceDN w:val="0"/>
        <w:adjustRightInd w:val="0"/>
        <w:spacing w:before="9"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87"/>
        <w:jc w:val="both"/>
        <w:rPr>
          <w:rFonts w:eastAsia="Times New Roman" w:cstheme="minorHAnsi"/>
          <w:sz w:val="24"/>
          <w:szCs w:val="24"/>
          <w:lang w:eastAsia="es-ES"/>
        </w:rPr>
      </w:pPr>
      <w:r w:rsidRPr="00007BB4">
        <w:rPr>
          <w:rFonts w:eastAsia="Times New Roman" w:cstheme="minorHAnsi"/>
          <w:b/>
          <w:bCs/>
          <w:sz w:val="24"/>
          <w:szCs w:val="24"/>
          <w:lang w:eastAsia="es-ES"/>
        </w:rPr>
        <w:t>1.</w:t>
      </w:r>
      <w:r w:rsidRPr="00007BB4">
        <w:rPr>
          <w:rFonts w:eastAsia="Times New Roman" w:cstheme="minorHAnsi"/>
          <w:b/>
          <w:bCs/>
          <w:spacing w:val="-1"/>
          <w:sz w:val="24"/>
          <w:szCs w:val="24"/>
          <w:lang w:eastAsia="es-ES"/>
        </w:rPr>
        <w:t xml:space="preserve"> </w:t>
      </w:r>
      <w:r w:rsidRPr="00007BB4">
        <w:rPr>
          <w:rFonts w:eastAsia="Times New Roman" w:cstheme="minorHAnsi"/>
          <w:b/>
          <w:bCs/>
          <w:sz w:val="24"/>
          <w:szCs w:val="24"/>
          <w:lang w:eastAsia="es-ES"/>
        </w:rPr>
        <w:t>La</w:t>
      </w:r>
      <w:r w:rsidRPr="00007BB4">
        <w:rPr>
          <w:rFonts w:eastAsia="Times New Roman" w:cstheme="minorHAnsi"/>
          <w:b/>
          <w:bCs/>
          <w:spacing w:val="-1"/>
          <w:sz w:val="24"/>
          <w:szCs w:val="24"/>
          <w:lang w:eastAsia="es-ES"/>
        </w:rPr>
        <w:t xml:space="preserve"> </w:t>
      </w:r>
      <w:r w:rsidRPr="00007BB4">
        <w:rPr>
          <w:rFonts w:eastAsia="Times New Roman" w:cstheme="minorHAnsi"/>
          <w:b/>
          <w:bCs/>
          <w:spacing w:val="-2"/>
          <w:sz w:val="24"/>
          <w:szCs w:val="24"/>
          <w:lang w:eastAsia="es-ES"/>
        </w:rPr>
        <w:t>logí</w:t>
      </w:r>
      <w:r w:rsidRPr="00007BB4">
        <w:rPr>
          <w:rFonts w:eastAsia="Times New Roman" w:cstheme="minorHAnsi"/>
          <w:b/>
          <w:bCs/>
          <w:sz w:val="24"/>
          <w:szCs w:val="24"/>
          <w:lang w:eastAsia="es-ES"/>
        </w:rPr>
        <w:t>s</w:t>
      </w:r>
      <w:r w:rsidRPr="00007BB4">
        <w:rPr>
          <w:rFonts w:eastAsia="Times New Roman" w:cstheme="minorHAnsi"/>
          <w:b/>
          <w:bCs/>
          <w:spacing w:val="-5"/>
          <w:sz w:val="24"/>
          <w:szCs w:val="24"/>
          <w:lang w:eastAsia="es-ES"/>
        </w:rPr>
        <w:t>t</w:t>
      </w:r>
      <w:r w:rsidRPr="00007BB4">
        <w:rPr>
          <w:rFonts w:eastAsia="Times New Roman" w:cstheme="minorHAnsi"/>
          <w:b/>
          <w:bCs/>
          <w:spacing w:val="-2"/>
          <w:sz w:val="24"/>
          <w:szCs w:val="24"/>
          <w:lang w:eastAsia="es-ES"/>
        </w:rPr>
        <w:t>i</w:t>
      </w:r>
      <w:r w:rsidRPr="00007BB4">
        <w:rPr>
          <w:rFonts w:eastAsia="Times New Roman" w:cstheme="minorHAnsi"/>
          <w:b/>
          <w:bCs/>
          <w:spacing w:val="1"/>
          <w:sz w:val="24"/>
          <w:szCs w:val="24"/>
          <w:lang w:eastAsia="es-ES"/>
        </w:rPr>
        <w:t>c</w:t>
      </w:r>
      <w:r w:rsidRPr="00007BB4">
        <w:rPr>
          <w:rFonts w:eastAsia="Times New Roman" w:cstheme="minorHAnsi"/>
          <w:b/>
          <w:bCs/>
          <w:sz w:val="24"/>
          <w:szCs w:val="24"/>
          <w:lang w:eastAsia="es-ES"/>
        </w:rPr>
        <w:t>a</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c</w:t>
      </w:r>
      <w:r w:rsidRPr="00007BB4">
        <w:rPr>
          <w:rFonts w:eastAsia="Times New Roman" w:cstheme="minorHAnsi"/>
          <w:b/>
          <w:bCs/>
          <w:spacing w:val="-2"/>
          <w:sz w:val="24"/>
          <w:szCs w:val="24"/>
          <w:lang w:eastAsia="es-ES"/>
        </w:rPr>
        <w:t>o</w:t>
      </w:r>
      <w:r w:rsidRPr="00007BB4">
        <w:rPr>
          <w:rFonts w:eastAsia="Times New Roman" w:cstheme="minorHAnsi"/>
          <w:b/>
          <w:bCs/>
          <w:sz w:val="24"/>
          <w:szCs w:val="24"/>
          <w:lang w:eastAsia="es-ES"/>
        </w:rPr>
        <w:t>m</w:t>
      </w:r>
      <w:r w:rsidRPr="00007BB4">
        <w:rPr>
          <w:rFonts w:eastAsia="Times New Roman" w:cstheme="minorHAnsi"/>
          <w:b/>
          <w:bCs/>
          <w:spacing w:val="-5"/>
          <w:sz w:val="24"/>
          <w:szCs w:val="24"/>
          <w:lang w:eastAsia="es-ES"/>
        </w:rPr>
        <w:t>e</w:t>
      </w:r>
      <w:r w:rsidRPr="00007BB4">
        <w:rPr>
          <w:rFonts w:eastAsia="Times New Roman" w:cstheme="minorHAnsi"/>
          <w:b/>
          <w:bCs/>
          <w:sz w:val="24"/>
          <w:szCs w:val="24"/>
          <w:lang w:eastAsia="es-ES"/>
        </w:rPr>
        <w:t>r</w:t>
      </w:r>
      <w:r w:rsidRPr="00007BB4">
        <w:rPr>
          <w:rFonts w:eastAsia="Times New Roman" w:cstheme="minorHAnsi"/>
          <w:b/>
          <w:bCs/>
          <w:spacing w:val="-4"/>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1"/>
          <w:sz w:val="24"/>
          <w:szCs w:val="24"/>
          <w:lang w:eastAsia="es-ES"/>
        </w:rPr>
        <w:t xml:space="preserve"> </w:t>
      </w:r>
      <w:r w:rsidRPr="00007BB4">
        <w:rPr>
          <w:rFonts w:eastAsia="Times New Roman" w:cstheme="minorHAnsi"/>
          <w:b/>
          <w:bCs/>
          <w:sz w:val="24"/>
          <w:szCs w:val="24"/>
          <w:lang w:eastAsia="es-ES"/>
        </w:rPr>
        <w:t>y</w:t>
      </w:r>
      <w:r w:rsidRPr="00007BB4">
        <w:rPr>
          <w:rFonts w:eastAsia="Times New Roman" w:cstheme="minorHAnsi"/>
          <w:b/>
          <w:bCs/>
          <w:spacing w:val="-4"/>
          <w:sz w:val="24"/>
          <w:szCs w:val="24"/>
          <w:lang w:eastAsia="es-ES"/>
        </w:rPr>
        <w:t xml:space="preserve"> e</w:t>
      </w:r>
      <w:r w:rsidRPr="00007BB4">
        <w:rPr>
          <w:rFonts w:eastAsia="Times New Roman" w:cstheme="minorHAnsi"/>
          <w:b/>
          <w:bCs/>
          <w:sz w:val="24"/>
          <w:szCs w:val="24"/>
          <w:lang w:eastAsia="es-ES"/>
        </w:rPr>
        <w:t>l al</w:t>
      </w:r>
      <w:r w:rsidRPr="00007BB4">
        <w:rPr>
          <w:rFonts w:eastAsia="Times New Roman" w:cstheme="minorHAnsi"/>
          <w:b/>
          <w:bCs/>
          <w:spacing w:val="1"/>
          <w:sz w:val="24"/>
          <w:szCs w:val="24"/>
          <w:lang w:eastAsia="es-ES"/>
        </w:rPr>
        <w:t>m</w:t>
      </w:r>
      <w:r w:rsidRPr="00007BB4">
        <w:rPr>
          <w:rFonts w:eastAsia="Times New Roman" w:cstheme="minorHAnsi"/>
          <w:b/>
          <w:bCs/>
          <w:spacing w:val="-6"/>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pacing w:val="-4"/>
          <w:sz w:val="24"/>
          <w:szCs w:val="24"/>
          <w:lang w:eastAsia="es-ES"/>
        </w:rPr>
        <w:t>e</w:t>
      </w:r>
      <w:r w:rsidRPr="00007BB4">
        <w:rPr>
          <w:rFonts w:eastAsia="Times New Roman" w:cstheme="minorHAnsi"/>
          <w:b/>
          <w:bCs/>
          <w:spacing w:val="-1"/>
          <w:sz w:val="24"/>
          <w:szCs w:val="24"/>
          <w:lang w:eastAsia="es-ES"/>
        </w:rPr>
        <w:t>n</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j</w:t>
      </w:r>
      <w:r w:rsidRPr="00007BB4">
        <w:rPr>
          <w:rFonts w:eastAsia="Times New Roman" w:cstheme="minorHAnsi"/>
          <w:b/>
          <w:bCs/>
          <w:spacing w:val="-1"/>
          <w:sz w:val="24"/>
          <w:szCs w:val="24"/>
          <w:lang w:eastAsia="es-ES"/>
        </w:rPr>
        <w:t>e</w:t>
      </w:r>
      <w:r w:rsidRPr="00007BB4">
        <w:rPr>
          <w:rFonts w:eastAsia="Times New Roman" w:cstheme="minorHAnsi"/>
          <w:b/>
          <w:bCs/>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7"/>
        </w:numPr>
        <w:tabs>
          <w:tab w:val="left" w:pos="880"/>
        </w:tabs>
        <w:kinsoku w:val="0"/>
        <w:overflowPunct w:val="0"/>
        <w:autoSpaceDE w:val="0"/>
        <w:autoSpaceDN w:val="0"/>
        <w:adjustRightInd w:val="0"/>
        <w:spacing w:after="0" w:line="240" w:lineRule="auto"/>
        <w:ind w:left="1440"/>
        <w:jc w:val="both"/>
        <w:rPr>
          <w:rFonts w:eastAsia="Times New Roman" w:cstheme="minorHAnsi"/>
          <w:sz w:val="24"/>
          <w:szCs w:val="24"/>
          <w:lang w:eastAsia="es-ES"/>
        </w:rPr>
      </w:pPr>
      <w:r w:rsidRPr="00007BB4">
        <w:rPr>
          <w:rFonts w:eastAsia="Times New Roman" w:cstheme="minorHAnsi"/>
          <w:sz w:val="24"/>
          <w:szCs w:val="24"/>
          <w:lang w:eastAsia="es-ES"/>
        </w:rPr>
        <w:t xml:space="preserve">La </w:t>
      </w:r>
      <w:r w:rsidRPr="00007BB4">
        <w:rPr>
          <w:rFonts w:eastAsia="Times New Roman" w:cstheme="minorHAnsi"/>
          <w:spacing w:val="-2"/>
          <w:sz w:val="24"/>
          <w:szCs w:val="24"/>
          <w:lang w:eastAsia="es-ES"/>
        </w:rPr>
        <w:t>Lo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ística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In</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e</w:t>
      </w:r>
      <w:r w:rsidRPr="00007BB4">
        <w:rPr>
          <w:rFonts w:eastAsia="Times New Roman" w:cstheme="minorHAnsi"/>
          <w:spacing w:val="-1"/>
          <w:sz w:val="24"/>
          <w:szCs w:val="24"/>
          <w:lang w:eastAsia="es-ES"/>
        </w:rPr>
        <w:t>gral</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6" w:after="0" w:line="110" w:lineRule="exact"/>
        <w:ind w:left="56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ind w:left="560"/>
        <w:jc w:val="both"/>
        <w:rPr>
          <w:rFonts w:eastAsia="Times New Roman" w:cstheme="minorHAnsi"/>
          <w:sz w:val="24"/>
          <w:szCs w:val="24"/>
          <w:lang w:eastAsia="es-ES"/>
        </w:rPr>
      </w:pPr>
    </w:p>
    <w:p w:rsidR="0099443C" w:rsidRPr="00007BB4" w:rsidRDefault="0099443C" w:rsidP="0099443C">
      <w:pPr>
        <w:widowControl w:val="0"/>
        <w:numPr>
          <w:ilvl w:val="0"/>
          <w:numId w:val="17"/>
        </w:numPr>
        <w:tabs>
          <w:tab w:val="left" w:pos="880"/>
        </w:tabs>
        <w:kinsoku w:val="0"/>
        <w:overflowPunct w:val="0"/>
        <w:autoSpaceDE w:val="0"/>
        <w:autoSpaceDN w:val="0"/>
        <w:adjustRightInd w:val="0"/>
        <w:spacing w:after="0" w:line="240" w:lineRule="auto"/>
        <w:ind w:left="1440"/>
        <w:jc w:val="both"/>
        <w:rPr>
          <w:rFonts w:eastAsia="Times New Roman" w:cstheme="minorHAnsi"/>
          <w:sz w:val="24"/>
          <w:szCs w:val="24"/>
          <w:lang w:eastAsia="es-ES"/>
        </w:rPr>
      </w:pPr>
      <w:r w:rsidRPr="00007BB4">
        <w:rPr>
          <w:rFonts w:eastAsia="Times New Roman" w:cstheme="minorHAnsi"/>
          <w:spacing w:val="-1"/>
          <w:sz w:val="24"/>
          <w:szCs w:val="24"/>
          <w:lang w:eastAsia="es-ES"/>
        </w:rPr>
        <w:t>Cad</w:t>
      </w:r>
      <w:r w:rsidRPr="00007BB4">
        <w:rPr>
          <w:rFonts w:eastAsia="Times New Roman" w:cstheme="minorHAnsi"/>
          <w:sz w:val="24"/>
          <w:szCs w:val="24"/>
          <w:lang w:eastAsia="es-ES"/>
        </w:rPr>
        <w:t xml:space="preserve">ena </w:t>
      </w:r>
      <w:r w:rsidRPr="00007BB4">
        <w:rPr>
          <w:rFonts w:eastAsia="Times New Roman" w:cstheme="minorHAnsi"/>
          <w:spacing w:val="-5"/>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ísti</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ena</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s</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mi</w:t>
      </w:r>
      <w:r w:rsidRPr="00007BB4">
        <w:rPr>
          <w:rFonts w:eastAsia="Times New Roman" w:cstheme="minorHAnsi"/>
          <w:spacing w:val="-1"/>
          <w:sz w:val="24"/>
          <w:szCs w:val="24"/>
          <w:lang w:eastAsia="es-ES"/>
        </w:rPr>
        <w:t>ni</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6"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jc w:val="both"/>
        <w:rPr>
          <w:rFonts w:eastAsia="Times New Roman" w:cstheme="minorHAnsi"/>
          <w:sz w:val="24"/>
          <w:szCs w:val="24"/>
          <w:lang w:eastAsia="es-ES"/>
        </w:rPr>
      </w:pP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ís</w:t>
      </w:r>
      <w:r w:rsidRPr="00007BB4">
        <w:rPr>
          <w:rFonts w:eastAsia="Times New Roman" w:cstheme="minorHAnsi"/>
          <w:spacing w:val="-3"/>
          <w:sz w:val="24"/>
          <w:szCs w:val="24"/>
          <w:lang w:eastAsia="es-ES"/>
        </w:rPr>
        <w:t>ti</w:t>
      </w:r>
      <w:r w:rsidRPr="00007BB4">
        <w:rPr>
          <w:rFonts w:eastAsia="Times New Roman" w:cstheme="minorHAnsi"/>
          <w:sz w:val="24"/>
          <w:szCs w:val="24"/>
          <w:lang w:eastAsia="es-ES"/>
        </w:rPr>
        <w:t>ca In</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er</w:t>
      </w:r>
      <w:r w:rsidRPr="00007BB4">
        <w:rPr>
          <w:rFonts w:eastAsia="Times New Roman" w:cstheme="minorHAnsi"/>
          <w:spacing w:val="-1"/>
          <w:sz w:val="24"/>
          <w:szCs w:val="24"/>
          <w:lang w:eastAsia="es-ES"/>
        </w:rPr>
        <w:t>na.</w:t>
      </w: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jc w:val="both"/>
        <w:rPr>
          <w:rFonts w:eastAsia="Times New Roman" w:cstheme="minorHAnsi"/>
          <w:sz w:val="24"/>
          <w:szCs w:val="24"/>
          <w:lang w:eastAsia="es-ES"/>
        </w:rPr>
      </w:pPr>
      <w:r w:rsidRPr="00007BB4">
        <w:rPr>
          <w:rFonts w:eastAsia="Times New Roman" w:cstheme="minorHAnsi"/>
          <w:sz w:val="24"/>
          <w:szCs w:val="24"/>
          <w:lang w:eastAsia="es-ES"/>
        </w:rPr>
        <w:t>Logística Externa.</w:t>
      </w:r>
    </w:p>
    <w:p w:rsidR="0099443C" w:rsidRPr="00007BB4" w:rsidRDefault="0099443C" w:rsidP="0099443C">
      <w:pPr>
        <w:widowControl w:val="0"/>
        <w:kinsoku w:val="0"/>
        <w:overflowPunct w:val="0"/>
        <w:autoSpaceDE w:val="0"/>
        <w:autoSpaceDN w:val="0"/>
        <w:adjustRightInd w:val="0"/>
        <w:spacing w:before="19" w:after="0" w:line="220" w:lineRule="exact"/>
        <w:jc w:val="both"/>
        <w:rPr>
          <w:rFonts w:eastAsia="Times New Roman" w:cstheme="minorHAnsi"/>
          <w:sz w:val="24"/>
          <w:szCs w:val="24"/>
          <w:lang w:eastAsia="es-ES"/>
        </w:rPr>
      </w:pPr>
    </w:p>
    <w:p w:rsidR="0099443C" w:rsidRPr="00007BB4" w:rsidRDefault="0099443C" w:rsidP="0099443C">
      <w:pPr>
        <w:widowControl w:val="0"/>
        <w:numPr>
          <w:ilvl w:val="0"/>
          <w:numId w:val="17"/>
        </w:numPr>
        <w:kinsoku w:val="0"/>
        <w:overflowPunct w:val="0"/>
        <w:autoSpaceDE w:val="0"/>
        <w:autoSpaceDN w:val="0"/>
        <w:adjustRightInd w:val="0"/>
        <w:spacing w:before="19" w:after="0" w:line="220" w:lineRule="exact"/>
        <w:ind w:firstLine="709"/>
        <w:jc w:val="both"/>
        <w:rPr>
          <w:rFonts w:eastAsia="Times New Roman" w:cstheme="minorHAnsi"/>
          <w:sz w:val="24"/>
          <w:szCs w:val="24"/>
          <w:lang w:eastAsia="es-ES"/>
        </w:rPr>
        <w:sectPr w:rsidR="0099443C" w:rsidRPr="00007BB4" w:rsidSect="00D26785">
          <w:headerReference w:type="default" r:id="rId13"/>
          <w:pgSz w:w="11904" w:h="16860"/>
          <w:pgMar w:top="2460" w:right="1360" w:bottom="280" w:left="920" w:header="1332" w:footer="0" w:gutter="0"/>
          <w:cols w:space="720" w:equalWidth="0">
            <w:col w:w="9624"/>
          </w:cols>
          <w:noEndnote/>
        </w:sectPr>
      </w:pPr>
      <w:r w:rsidRPr="00007BB4">
        <w:rPr>
          <w:rFonts w:eastAsia="Times New Roman" w:cstheme="minorHAnsi"/>
          <w:sz w:val="24"/>
          <w:szCs w:val="24"/>
          <w:lang w:eastAsia="es-ES"/>
        </w:rPr>
        <w:t>Almacenaje.</w:t>
      </w:r>
    </w:p>
    <w:p w:rsidR="0099443C" w:rsidRPr="00007BB4" w:rsidRDefault="0099443C" w:rsidP="0099443C">
      <w:pPr>
        <w:widowControl w:val="0"/>
        <w:kinsoku w:val="0"/>
        <w:overflowPunct w:val="0"/>
        <w:autoSpaceDE w:val="0"/>
        <w:autoSpaceDN w:val="0"/>
        <w:adjustRightInd w:val="0"/>
        <w:spacing w:before="69" w:after="0" w:line="240" w:lineRule="auto"/>
        <w:ind w:right="1"/>
        <w:jc w:val="both"/>
        <w:outlineLvl w:val="0"/>
        <w:rPr>
          <w:rFonts w:eastAsia="Times New Roman" w:cstheme="minorHAnsi"/>
          <w:sz w:val="24"/>
          <w:szCs w:val="24"/>
          <w:lang w:eastAsia="es-ES"/>
        </w:rPr>
      </w:pPr>
    </w:p>
    <w:p w:rsidR="0099443C" w:rsidRPr="00007BB4" w:rsidRDefault="0099443C" w:rsidP="0099443C">
      <w:pPr>
        <w:widowControl w:val="0"/>
        <w:numPr>
          <w:ilvl w:val="0"/>
          <w:numId w:val="17"/>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Flu</w:t>
      </w:r>
      <w:r w:rsidRPr="00007BB4">
        <w:rPr>
          <w:rFonts w:eastAsia="Times New Roman" w:cstheme="minorHAnsi"/>
          <w:sz w:val="24"/>
          <w:szCs w:val="24"/>
          <w:lang w:eastAsia="es-ES"/>
        </w:rPr>
        <w:t>jo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fís</w:t>
      </w:r>
      <w:r w:rsidRPr="00007BB4">
        <w:rPr>
          <w:rFonts w:eastAsia="Times New Roman" w:cstheme="minorHAnsi"/>
          <w:spacing w:val="-4"/>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f</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 xml:space="preserve">jo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p>
    <w:p w:rsidR="0099443C" w:rsidRPr="00007BB4" w:rsidRDefault="0099443C" w:rsidP="0099443C">
      <w:pPr>
        <w:widowControl w:val="0"/>
        <w:kinsoku w:val="0"/>
        <w:overflowPunct w:val="0"/>
        <w:autoSpaceDE w:val="0"/>
        <w:autoSpaceDN w:val="0"/>
        <w:adjustRightInd w:val="0"/>
        <w:spacing w:before="4"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hanging="1028"/>
        <w:jc w:val="both"/>
        <w:rPr>
          <w:rFonts w:eastAsia="Times New Roman" w:cstheme="minorHAnsi"/>
          <w:sz w:val="24"/>
          <w:szCs w:val="24"/>
          <w:lang w:eastAsia="es-ES"/>
        </w:rPr>
      </w:pPr>
      <w:r w:rsidRPr="00007BB4">
        <w:rPr>
          <w:rFonts w:eastAsia="Times New Roman" w:cstheme="minorHAnsi"/>
          <w:spacing w:val="-1"/>
          <w:sz w:val="24"/>
          <w:szCs w:val="24"/>
          <w:lang w:eastAsia="es-ES"/>
        </w:rPr>
        <w:t>Flu</w:t>
      </w:r>
      <w:r w:rsidRPr="00007BB4">
        <w:rPr>
          <w:rFonts w:eastAsia="Times New Roman" w:cstheme="minorHAnsi"/>
          <w:sz w:val="24"/>
          <w:szCs w:val="24"/>
          <w:lang w:eastAsia="es-ES"/>
        </w:rPr>
        <w:t>jo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bi</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ter</w:t>
      </w:r>
      <w:r w:rsidRPr="00007BB4">
        <w:rPr>
          <w:rFonts w:eastAsia="Times New Roman" w:cstheme="minorHAnsi"/>
          <w:spacing w:val="-1"/>
          <w:sz w:val="24"/>
          <w:szCs w:val="24"/>
          <w:lang w:eastAsia="es-ES"/>
        </w:rPr>
        <w:t>i</w:t>
      </w:r>
      <w:r w:rsidRPr="00007BB4">
        <w:rPr>
          <w:rFonts w:eastAsia="Times New Roman" w:cstheme="minorHAnsi"/>
          <w:spacing w:val="-8"/>
          <w:sz w:val="24"/>
          <w:szCs w:val="24"/>
          <w:lang w:eastAsia="es-ES"/>
        </w:rPr>
        <w:t>a</w:t>
      </w:r>
      <w:r w:rsidRPr="00007BB4">
        <w:rPr>
          <w:rFonts w:eastAsia="Times New Roman" w:cstheme="minorHAnsi"/>
          <w:sz w:val="24"/>
          <w:szCs w:val="24"/>
          <w:lang w:eastAsia="es-ES"/>
        </w:rPr>
        <w:t>les o f</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jo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fís</w:t>
      </w:r>
      <w:r w:rsidRPr="00007BB4">
        <w:rPr>
          <w:rFonts w:eastAsia="Times New Roman" w:cstheme="minorHAnsi"/>
          <w:spacing w:val="-4"/>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hanging="1028"/>
        <w:jc w:val="both"/>
        <w:rPr>
          <w:rFonts w:eastAsia="Times New Roman" w:cstheme="minorHAnsi"/>
          <w:sz w:val="24"/>
          <w:szCs w:val="24"/>
          <w:lang w:eastAsia="es-ES"/>
        </w:rPr>
      </w:pPr>
      <w:r w:rsidRPr="00007BB4">
        <w:rPr>
          <w:rFonts w:eastAsia="Times New Roman" w:cstheme="minorHAnsi"/>
          <w:spacing w:val="-1"/>
          <w:sz w:val="24"/>
          <w:szCs w:val="24"/>
          <w:lang w:eastAsia="es-ES"/>
        </w:rPr>
        <w:t>Flu</w:t>
      </w:r>
      <w:r w:rsidRPr="00007BB4">
        <w:rPr>
          <w:rFonts w:eastAsia="Times New Roman" w:cstheme="minorHAnsi"/>
          <w:sz w:val="24"/>
          <w:szCs w:val="24"/>
          <w:lang w:eastAsia="es-ES"/>
        </w:rPr>
        <w:t>jo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w:t>
      </w:r>
      <w:r w:rsidRPr="00007BB4">
        <w:rPr>
          <w:rFonts w:eastAsia="Times New Roman" w:cstheme="minorHAnsi"/>
          <w:spacing w:val="-2"/>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7"/>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Objeti</w:t>
      </w:r>
      <w:r w:rsidRPr="00007BB4">
        <w:rPr>
          <w:rFonts w:eastAsia="Times New Roman" w:cstheme="minorHAnsi"/>
          <w:spacing w:val="-4"/>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ística</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hanging="1028"/>
        <w:jc w:val="both"/>
        <w:rPr>
          <w:rFonts w:eastAsia="Times New Roman" w:cstheme="minorHAnsi"/>
          <w:sz w:val="24"/>
          <w:szCs w:val="24"/>
          <w:lang w:eastAsia="es-ES"/>
        </w:rPr>
      </w:pP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tes</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gí</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ti</w:t>
      </w:r>
      <w:r w:rsidRPr="00007BB4">
        <w:rPr>
          <w:rFonts w:eastAsia="Times New Roman" w:cstheme="minorHAnsi"/>
          <w:spacing w:val="-2"/>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8"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7"/>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F</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gí</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ca.</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hanging="1028"/>
        <w:jc w:val="both"/>
        <w:rPr>
          <w:rFonts w:eastAsia="Times New Roman" w:cstheme="minorHAnsi"/>
          <w:sz w:val="24"/>
          <w:szCs w:val="24"/>
          <w:lang w:eastAsia="es-ES"/>
        </w:rPr>
      </w:pPr>
      <w:r w:rsidRPr="00007BB4">
        <w:rPr>
          <w:rFonts w:eastAsia="Times New Roman" w:cstheme="minorHAnsi"/>
          <w:sz w:val="24"/>
          <w:szCs w:val="24"/>
          <w:lang w:eastAsia="es-ES"/>
        </w:rPr>
        <w:t>Gest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vi</w:t>
      </w:r>
      <w:r w:rsidRPr="00007BB4">
        <w:rPr>
          <w:rFonts w:eastAsia="Times New Roman" w:cstheme="minorHAnsi"/>
          <w:spacing w:val="-1"/>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on</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hanging="1028"/>
        <w:jc w:val="both"/>
        <w:rPr>
          <w:rFonts w:eastAsia="Times New Roman" w:cstheme="minorHAnsi"/>
          <w:sz w:val="24"/>
          <w:szCs w:val="24"/>
          <w:lang w:eastAsia="es-ES"/>
        </w:rPr>
      </w:pPr>
      <w:r w:rsidRPr="00007BB4">
        <w:rPr>
          <w:rFonts w:eastAsia="Times New Roman" w:cstheme="minorHAnsi"/>
          <w:sz w:val="24"/>
          <w:szCs w:val="24"/>
          <w:lang w:eastAsia="es-ES"/>
        </w:rPr>
        <w:t>Gest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el </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 f</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b</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icac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hanging="1028"/>
        <w:jc w:val="both"/>
        <w:rPr>
          <w:rFonts w:eastAsia="Times New Roman" w:cstheme="minorHAnsi"/>
          <w:sz w:val="24"/>
          <w:szCs w:val="24"/>
          <w:lang w:eastAsia="es-ES"/>
        </w:rPr>
      </w:pPr>
      <w:r w:rsidRPr="00007BB4">
        <w:rPr>
          <w:rFonts w:eastAsia="Times New Roman" w:cstheme="minorHAnsi"/>
          <w:sz w:val="24"/>
          <w:szCs w:val="24"/>
          <w:lang w:eastAsia="es-ES"/>
        </w:rPr>
        <w:t>Gest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ist</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i</w:t>
      </w:r>
      <w:r w:rsidRPr="00007BB4">
        <w:rPr>
          <w:rFonts w:eastAsia="Times New Roman" w:cstheme="minorHAnsi"/>
          <w:spacing w:val="-2"/>
          <w:sz w:val="24"/>
          <w:szCs w:val="24"/>
          <w:lang w:eastAsia="es-ES"/>
        </w:rPr>
        <w:t>b</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6"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7"/>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ís</w:t>
      </w:r>
      <w:r w:rsidRPr="00007BB4">
        <w:rPr>
          <w:rFonts w:eastAsia="Times New Roman" w:cstheme="minorHAnsi"/>
          <w:spacing w:val="-3"/>
          <w:sz w:val="24"/>
          <w:szCs w:val="24"/>
          <w:lang w:eastAsia="es-ES"/>
        </w:rPr>
        <w:t>ti</w:t>
      </w:r>
      <w:r w:rsidRPr="00007BB4">
        <w:rPr>
          <w:rFonts w:eastAsia="Times New Roman" w:cstheme="minorHAnsi"/>
          <w:sz w:val="24"/>
          <w:szCs w:val="24"/>
          <w:lang w:eastAsia="es-ES"/>
        </w:rPr>
        <w:t>ca I</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v</w:t>
      </w:r>
      <w:r w:rsidRPr="00007BB4">
        <w:rPr>
          <w:rFonts w:eastAsia="Times New Roman" w:cstheme="minorHAnsi"/>
          <w:sz w:val="24"/>
          <w:szCs w:val="24"/>
          <w:lang w:eastAsia="es-ES"/>
        </w:rPr>
        <w:t>ersa.</w:t>
      </w:r>
    </w:p>
    <w:p w:rsidR="0099443C" w:rsidRPr="00007BB4" w:rsidRDefault="0099443C" w:rsidP="0099443C">
      <w:pPr>
        <w:widowControl w:val="0"/>
        <w:kinsoku w:val="0"/>
        <w:overflowPunct w:val="0"/>
        <w:autoSpaceDE w:val="0"/>
        <w:autoSpaceDN w:val="0"/>
        <w:adjustRightInd w:val="0"/>
        <w:spacing w:before="4"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hanging="1028"/>
        <w:jc w:val="both"/>
        <w:rPr>
          <w:rFonts w:eastAsia="Times New Roman" w:cstheme="minorHAnsi"/>
          <w:sz w:val="24"/>
          <w:szCs w:val="24"/>
          <w:lang w:eastAsia="es-ES"/>
        </w:rPr>
      </w:pP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ís</w:t>
      </w:r>
      <w:r w:rsidRPr="00007BB4">
        <w:rPr>
          <w:rFonts w:eastAsia="Times New Roman" w:cstheme="minorHAnsi"/>
          <w:spacing w:val="-3"/>
          <w:sz w:val="24"/>
          <w:szCs w:val="24"/>
          <w:lang w:eastAsia="es-ES"/>
        </w:rPr>
        <w:t>ti</w:t>
      </w:r>
      <w:r w:rsidRPr="00007BB4">
        <w:rPr>
          <w:rFonts w:eastAsia="Times New Roman" w:cstheme="minorHAnsi"/>
          <w:sz w:val="24"/>
          <w:szCs w:val="24"/>
          <w:lang w:eastAsia="es-ES"/>
        </w:rPr>
        <w:t>ca de</w:t>
      </w:r>
      <w:r w:rsidRPr="00007BB4">
        <w:rPr>
          <w:rFonts w:eastAsia="Times New Roman" w:cstheme="minorHAnsi"/>
          <w:spacing w:val="-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vo</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recu</w:t>
      </w:r>
      <w:r w:rsidRPr="00007BB4">
        <w:rPr>
          <w:rFonts w:eastAsia="Times New Roman" w:cstheme="minorHAnsi"/>
          <w:spacing w:val="-4"/>
          <w:sz w:val="24"/>
          <w:szCs w:val="24"/>
          <w:lang w:eastAsia="es-ES"/>
        </w:rPr>
        <w:t>p</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rac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7"/>
        </w:numPr>
        <w:tabs>
          <w:tab w:val="left" w:pos="2604"/>
        </w:tabs>
        <w:kinsoku w:val="0"/>
        <w:overflowPunct w:val="0"/>
        <w:autoSpaceDE w:val="0"/>
        <w:autoSpaceDN w:val="0"/>
        <w:adjustRightInd w:val="0"/>
        <w:spacing w:after="0" w:line="240" w:lineRule="auto"/>
        <w:ind w:left="2604" w:hanging="1028"/>
        <w:jc w:val="both"/>
        <w:rPr>
          <w:rFonts w:eastAsia="Times New Roman" w:cstheme="minorHAnsi"/>
          <w:sz w:val="24"/>
          <w:szCs w:val="24"/>
          <w:lang w:eastAsia="es-ES"/>
        </w:rPr>
      </w:pPr>
      <w:r w:rsidRPr="00007BB4">
        <w:rPr>
          <w:rFonts w:eastAsia="Times New Roman" w:cstheme="minorHAnsi"/>
          <w:sz w:val="24"/>
          <w:szCs w:val="24"/>
          <w:lang w:eastAsia="es-ES"/>
        </w:rPr>
        <w:t>Activi</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la</w:t>
      </w:r>
      <w:r w:rsidRPr="00007BB4">
        <w:rPr>
          <w:rFonts w:eastAsia="Times New Roman" w:cstheme="minorHAnsi"/>
          <w:spacing w:val="-5"/>
          <w:sz w:val="24"/>
          <w:szCs w:val="24"/>
          <w:lang w:eastAsia="es-ES"/>
        </w:rPr>
        <w:t xml:space="preserve"> </w:t>
      </w:r>
      <w:r w:rsidRPr="00007BB4">
        <w:rPr>
          <w:rFonts w:eastAsia="Times New Roman" w:cstheme="minorHAnsi"/>
          <w:spacing w:val="-2"/>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 xml:space="preserve">tica </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ver</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a.</w:t>
      </w:r>
    </w:p>
    <w:p w:rsidR="0099443C" w:rsidRPr="00007BB4" w:rsidRDefault="0099443C" w:rsidP="0099443C">
      <w:pPr>
        <w:widowControl w:val="0"/>
        <w:kinsoku w:val="0"/>
        <w:overflowPunct w:val="0"/>
        <w:autoSpaceDE w:val="0"/>
        <w:autoSpaceDN w:val="0"/>
        <w:adjustRightInd w:val="0"/>
        <w:spacing w:before="3"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right="6538"/>
        <w:jc w:val="both"/>
        <w:outlineLvl w:val="1"/>
        <w:rPr>
          <w:rFonts w:eastAsia="Times New Roman" w:cstheme="minorHAnsi"/>
          <w:sz w:val="24"/>
          <w:szCs w:val="24"/>
          <w:lang w:eastAsia="es-ES"/>
        </w:rPr>
      </w:pPr>
      <w:r w:rsidRPr="00007BB4">
        <w:rPr>
          <w:rFonts w:eastAsia="Times New Roman" w:cstheme="minorHAnsi"/>
          <w:b/>
          <w:bCs/>
          <w:sz w:val="24"/>
          <w:szCs w:val="24"/>
          <w:lang w:eastAsia="es-ES"/>
        </w:rPr>
        <w:t>2.</w:t>
      </w:r>
      <w:r w:rsidRPr="00007BB4">
        <w:rPr>
          <w:rFonts w:eastAsia="Times New Roman" w:cstheme="minorHAnsi"/>
          <w:b/>
          <w:bCs/>
          <w:spacing w:val="-1"/>
          <w:sz w:val="24"/>
          <w:szCs w:val="24"/>
          <w:lang w:eastAsia="es-ES"/>
        </w:rPr>
        <w:t xml:space="preserve"> </w:t>
      </w:r>
      <w:r w:rsidRPr="00007BB4">
        <w:rPr>
          <w:rFonts w:eastAsia="Times New Roman" w:cstheme="minorHAnsi"/>
          <w:b/>
          <w:bCs/>
          <w:spacing w:val="-3"/>
          <w:sz w:val="24"/>
          <w:szCs w:val="24"/>
          <w:lang w:eastAsia="es-ES"/>
        </w:rPr>
        <w:t>E</w:t>
      </w:r>
      <w:r w:rsidRPr="00007BB4">
        <w:rPr>
          <w:rFonts w:eastAsia="Times New Roman" w:cstheme="minorHAnsi"/>
          <w:b/>
          <w:bCs/>
          <w:sz w:val="24"/>
          <w:szCs w:val="24"/>
          <w:lang w:eastAsia="es-ES"/>
        </w:rPr>
        <w:t>l</w:t>
      </w:r>
      <w:r w:rsidRPr="00007BB4">
        <w:rPr>
          <w:rFonts w:eastAsia="Times New Roman" w:cstheme="minorHAnsi"/>
          <w:b/>
          <w:bCs/>
          <w:spacing w:val="4"/>
          <w:sz w:val="24"/>
          <w:szCs w:val="24"/>
          <w:lang w:eastAsia="es-ES"/>
        </w:rPr>
        <w:t xml:space="preserve"> </w:t>
      </w:r>
      <w:r w:rsidRPr="00007BB4">
        <w:rPr>
          <w:rFonts w:eastAsia="Times New Roman" w:cstheme="minorHAnsi"/>
          <w:b/>
          <w:bCs/>
          <w:spacing w:val="-6"/>
          <w:sz w:val="24"/>
          <w:szCs w:val="24"/>
          <w:lang w:eastAsia="es-ES"/>
        </w:rPr>
        <w:t>a</w:t>
      </w:r>
      <w:r w:rsidRPr="00007BB4">
        <w:rPr>
          <w:rFonts w:eastAsia="Times New Roman" w:cstheme="minorHAnsi"/>
          <w:b/>
          <w:bCs/>
          <w:sz w:val="24"/>
          <w:szCs w:val="24"/>
          <w:lang w:eastAsia="es-ES"/>
        </w:rPr>
        <w:t>lm</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pacing w:val="-1"/>
          <w:sz w:val="24"/>
          <w:szCs w:val="24"/>
          <w:lang w:eastAsia="es-ES"/>
        </w:rPr>
        <w:t>é</w:t>
      </w:r>
      <w:r w:rsidRPr="00007BB4">
        <w:rPr>
          <w:rFonts w:eastAsia="Times New Roman" w:cstheme="minorHAnsi"/>
          <w:b/>
          <w:bCs/>
          <w:spacing w:val="-6"/>
          <w:sz w:val="24"/>
          <w:szCs w:val="24"/>
          <w:lang w:eastAsia="es-ES"/>
        </w:rPr>
        <w:t>n</w:t>
      </w:r>
      <w:r w:rsidRPr="00007BB4">
        <w:rPr>
          <w:rFonts w:eastAsia="Times New Roman" w:cstheme="minorHAnsi"/>
          <w:b/>
          <w:bCs/>
          <w:sz w:val="24"/>
          <w:szCs w:val="24"/>
          <w:lang w:eastAsia="es-ES"/>
        </w:rPr>
        <w:t>.</w:t>
      </w:r>
    </w:p>
    <w:p w:rsidR="0099443C" w:rsidRPr="00007BB4" w:rsidRDefault="0099443C" w:rsidP="0099443C">
      <w:pPr>
        <w:widowControl w:val="0"/>
        <w:kinsoku w:val="0"/>
        <w:overflowPunct w:val="0"/>
        <w:autoSpaceDE w:val="0"/>
        <w:autoSpaceDN w:val="0"/>
        <w:adjustRightInd w:val="0"/>
        <w:spacing w:before="5"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6"/>
        </w:numPr>
        <w:tabs>
          <w:tab w:val="left" w:pos="880"/>
        </w:tabs>
        <w:kinsoku w:val="0"/>
        <w:overflowPunct w:val="0"/>
        <w:autoSpaceDE w:val="0"/>
        <w:autoSpaceDN w:val="0"/>
        <w:adjustRightInd w:val="0"/>
        <w:spacing w:after="0" w:line="240" w:lineRule="auto"/>
        <w:ind w:firstLine="142"/>
        <w:jc w:val="both"/>
        <w:rPr>
          <w:rFonts w:eastAsia="Times New Roman" w:cstheme="minorHAnsi"/>
          <w:sz w:val="24"/>
          <w:szCs w:val="24"/>
          <w:lang w:eastAsia="es-ES"/>
        </w:rPr>
      </w:pPr>
      <w:r w:rsidRPr="00007BB4">
        <w:rPr>
          <w:rFonts w:eastAsia="Times New Roman" w:cstheme="minorHAnsi"/>
          <w:sz w:val="24"/>
          <w:szCs w:val="24"/>
          <w:lang w:eastAsia="es-ES"/>
        </w:rPr>
        <w:t>El a</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F</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1"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5"/>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Recep</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5"/>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Al</w:t>
      </w:r>
      <w:r w:rsidRPr="00007BB4">
        <w:rPr>
          <w:rFonts w:eastAsia="Times New Roman" w:cstheme="minorHAnsi"/>
          <w:sz w:val="24"/>
          <w:szCs w:val="24"/>
          <w:lang w:eastAsia="es-ES"/>
        </w:rPr>
        <w:t>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en</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mie</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4"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5"/>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nu</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4"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5"/>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Expe</w:t>
      </w:r>
      <w:r w:rsidRPr="00007BB4">
        <w:rPr>
          <w:rFonts w:eastAsia="Times New Roman" w:cstheme="minorHAnsi"/>
          <w:spacing w:val="-1"/>
          <w:sz w:val="24"/>
          <w:szCs w:val="24"/>
          <w:lang w:eastAsia="es-ES"/>
        </w:rPr>
        <w:t>di</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5"/>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0</w:t>
      </w:r>
      <w:r w:rsidRPr="00007BB4">
        <w:rPr>
          <w:rFonts w:eastAsia="Times New Roman" w:cstheme="minorHAnsi"/>
          <w:spacing w:val="-1"/>
          <w:sz w:val="24"/>
          <w:szCs w:val="24"/>
          <w:lang w:eastAsia="es-ES"/>
        </w:rPr>
        <w:t>rganiz</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l de</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s ex</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cias.</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Tipos de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mace</w:t>
      </w:r>
      <w:r w:rsidRPr="00007BB4">
        <w:rPr>
          <w:rFonts w:eastAsia="Times New Roman" w:cstheme="minorHAnsi"/>
          <w:spacing w:val="-2"/>
          <w:sz w:val="24"/>
          <w:szCs w:val="24"/>
          <w:lang w:eastAsia="es-ES"/>
        </w:rPr>
        <w:t>ne</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1" w:after="0" w:line="16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4"/>
        </w:numPr>
        <w:tabs>
          <w:tab w:val="left" w:pos="2296"/>
        </w:tabs>
        <w:kinsoku w:val="0"/>
        <w:overflowPunct w:val="0"/>
        <w:autoSpaceDE w:val="0"/>
        <w:autoSpaceDN w:val="0"/>
        <w:adjustRightInd w:val="0"/>
        <w:spacing w:before="69"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gú</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cía 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4"/>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gú</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tuación</w:t>
      </w:r>
      <w:r w:rsidRPr="00007BB4">
        <w:rPr>
          <w:rFonts w:eastAsia="Times New Roman" w:cstheme="minorHAnsi"/>
          <w:spacing w:val="-2"/>
          <w:sz w:val="24"/>
          <w:szCs w:val="24"/>
          <w:lang w:eastAsia="es-ES"/>
        </w:rPr>
        <w:t xml:space="preserve"> </w:t>
      </w:r>
      <w:r w:rsidRPr="00007BB4">
        <w:rPr>
          <w:rFonts w:eastAsia="Times New Roman" w:cstheme="minorHAnsi"/>
          <w:spacing w:val="-6"/>
          <w:sz w:val="24"/>
          <w:szCs w:val="24"/>
          <w:lang w:eastAsia="es-ES"/>
        </w:rPr>
        <w:t>g</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grá</w:t>
      </w:r>
      <w:r w:rsidRPr="00007BB4">
        <w:rPr>
          <w:rFonts w:eastAsia="Times New Roman" w:cstheme="minorHAnsi"/>
          <w:spacing w:val="-2"/>
          <w:sz w:val="24"/>
          <w:szCs w:val="24"/>
          <w:lang w:eastAsia="es-ES"/>
        </w:rPr>
        <w:t>f</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fu</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ción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íst</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ca.</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4"/>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gú</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é</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men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j</w:t>
      </w:r>
      <w:r w:rsidRPr="00007BB4">
        <w:rPr>
          <w:rFonts w:eastAsia="Times New Roman" w:cstheme="minorHAnsi"/>
          <w:spacing w:val="-1"/>
          <w:sz w:val="24"/>
          <w:szCs w:val="24"/>
          <w:lang w:eastAsia="es-ES"/>
        </w:rPr>
        <w:t>uríd</w:t>
      </w:r>
      <w:r w:rsidRPr="00007BB4">
        <w:rPr>
          <w:rFonts w:eastAsia="Times New Roman" w:cstheme="minorHAnsi"/>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4"/>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gú</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estr</w:t>
      </w:r>
      <w:r w:rsidRPr="00007BB4">
        <w:rPr>
          <w:rFonts w:eastAsia="Times New Roman" w:cstheme="minorHAnsi"/>
          <w:spacing w:val="-1"/>
          <w:sz w:val="24"/>
          <w:szCs w:val="24"/>
          <w:lang w:eastAsia="es-ES"/>
        </w:rPr>
        <w:t>u</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ura.</w:t>
      </w:r>
    </w:p>
    <w:p w:rsidR="0099443C" w:rsidRPr="00007BB4" w:rsidRDefault="0099443C" w:rsidP="0099443C">
      <w:pPr>
        <w:widowControl w:val="0"/>
        <w:numPr>
          <w:ilvl w:val="1"/>
          <w:numId w:val="14"/>
        </w:numPr>
        <w:tabs>
          <w:tab w:val="left" w:pos="2296"/>
        </w:tabs>
        <w:kinsoku w:val="0"/>
        <w:overflowPunct w:val="0"/>
        <w:autoSpaceDE w:val="0"/>
        <w:autoSpaceDN w:val="0"/>
        <w:adjustRightInd w:val="0"/>
        <w:spacing w:before="16"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gú</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g</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u</w:t>
      </w:r>
      <w:r w:rsidRPr="00007BB4">
        <w:rPr>
          <w:rFonts w:eastAsia="Times New Roman" w:cstheme="minorHAnsi"/>
          <w:spacing w:val="-2"/>
          <w:sz w:val="24"/>
          <w:szCs w:val="24"/>
          <w:lang w:eastAsia="es-ES"/>
        </w:rPr>
        <w:t>to</w:t>
      </w:r>
      <w:r w:rsidRPr="00007BB4">
        <w:rPr>
          <w:rFonts w:eastAsia="Times New Roman" w:cstheme="minorHAnsi"/>
          <w:sz w:val="24"/>
          <w:szCs w:val="24"/>
          <w:lang w:eastAsia="es-ES"/>
        </w:rPr>
        <w:t>mati</w:t>
      </w:r>
      <w:r w:rsidRPr="00007BB4">
        <w:rPr>
          <w:rFonts w:eastAsia="Times New Roman" w:cstheme="minorHAnsi"/>
          <w:spacing w:val="-4"/>
          <w:sz w:val="24"/>
          <w:szCs w:val="24"/>
          <w:lang w:eastAsia="es-ES"/>
        </w:rPr>
        <w:t>z</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4"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6"/>
        </w:numPr>
        <w:tabs>
          <w:tab w:val="left" w:pos="767"/>
        </w:tabs>
        <w:kinsoku w:val="0"/>
        <w:overflowPunct w:val="0"/>
        <w:autoSpaceDE w:val="0"/>
        <w:autoSpaceDN w:val="0"/>
        <w:adjustRightInd w:val="0"/>
        <w:spacing w:after="0" w:line="240" w:lineRule="auto"/>
        <w:jc w:val="both"/>
        <w:rPr>
          <w:rFonts w:eastAsia="Times New Roman" w:cstheme="minorHAnsi"/>
          <w:sz w:val="24"/>
          <w:szCs w:val="24"/>
          <w:lang w:eastAsia="es-ES"/>
        </w:rPr>
      </w:pPr>
      <w:r w:rsidRPr="00007BB4">
        <w:rPr>
          <w:rFonts w:eastAsia="Times New Roman" w:cstheme="minorHAnsi"/>
          <w:sz w:val="24"/>
          <w:szCs w:val="24"/>
          <w:lang w:eastAsia="es-ES"/>
        </w:rPr>
        <w:t>Dise</w:t>
      </w:r>
      <w:r w:rsidRPr="00007BB4">
        <w:rPr>
          <w:rFonts w:eastAsia="Times New Roman" w:cstheme="minorHAnsi"/>
          <w:spacing w:val="-6"/>
          <w:sz w:val="24"/>
          <w:szCs w:val="24"/>
          <w:lang w:eastAsia="es-ES"/>
        </w:rPr>
        <w:t>ñ</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 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tabs>
          <w:tab w:val="left" w:pos="767"/>
        </w:tabs>
        <w:kinsoku w:val="0"/>
        <w:overflowPunct w:val="0"/>
        <w:autoSpaceDE w:val="0"/>
        <w:autoSpaceDN w:val="0"/>
        <w:adjustRightInd w:val="0"/>
        <w:spacing w:after="0" w:line="240" w:lineRule="auto"/>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6" w:after="0" w:line="220" w:lineRule="exact"/>
        <w:jc w:val="both"/>
        <w:rPr>
          <w:rFonts w:eastAsia="Times New Roman" w:cstheme="minorHAnsi"/>
          <w:sz w:val="24"/>
          <w:szCs w:val="24"/>
          <w:lang w:eastAsia="es-ES"/>
        </w:rPr>
      </w:pPr>
    </w:p>
    <w:tbl>
      <w:tblPr>
        <w:tblW w:w="0" w:type="auto"/>
        <w:tblInd w:w="1346" w:type="dxa"/>
        <w:tblLayout w:type="fixed"/>
        <w:tblCellMar>
          <w:left w:w="0" w:type="dxa"/>
          <w:right w:w="0" w:type="dxa"/>
        </w:tblCellMar>
        <w:tblLook w:val="0000" w:firstRow="0" w:lastRow="0" w:firstColumn="0" w:lastColumn="0" w:noHBand="0" w:noVBand="0"/>
      </w:tblPr>
      <w:tblGrid>
        <w:gridCol w:w="1079"/>
        <w:gridCol w:w="5271"/>
      </w:tblGrid>
      <w:tr w:rsidR="0099443C" w:rsidRPr="00007BB4" w:rsidTr="003519D3">
        <w:trPr>
          <w:trHeight w:hRule="exact" w:val="446"/>
        </w:trPr>
        <w:tc>
          <w:tcPr>
            <w:tcW w:w="1079"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29" w:after="0" w:line="24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6.1.</w:t>
            </w:r>
          </w:p>
        </w:tc>
        <w:tc>
          <w:tcPr>
            <w:tcW w:w="5271"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28" w:after="0" w:line="240" w:lineRule="auto"/>
              <w:ind w:left="158"/>
              <w:jc w:val="both"/>
              <w:rPr>
                <w:rFonts w:eastAsia="Times New Roman" w:cstheme="minorHAnsi"/>
                <w:sz w:val="24"/>
                <w:szCs w:val="24"/>
                <w:lang w:eastAsia="es-ES"/>
              </w:rPr>
            </w:pPr>
            <w:r w:rsidRPr="00007BB4">
              <w:rPr>
                <w:rFonts w:eastAsia="Times New Roman" w:cstheme="minorHAnsi"/>
                <w:spacing w:val="-1"/>
                <w:sz w:val="24"/>
                <w:szCs w:val="24"/>
                <w:lang w:eastAsia="es-ES"/>
              </w:rPr>
              <w:t>Ub</w:t>
            </w:r>
            <w:r w:rsidRPr="00007BB4">
              <w:rPr>
                <w:rFonts w:eastAsia="Times New Roman" w:cstheme="minorHAnsi"/>
                <w:sz w:val="24"/>
                <w:szCs w:val="24"/>
                <w:lang w:eastAsia="es-ES"/>
              </w:rPr>
              <w:t>icac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tc>
      </w:tr>
      <w:tr w:rsidR="0099443C" w:rsidRPr="00007BB4" w:rsidTr="003519D3">
        <w:trPr>
          <w:trHeight w:hRule="exact" w:val="730"/>
        </w:trPr>
        <w:tc>
          <w:tcPr>
            <w:tcW w:w="1079"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53" w:after="0" w:line="24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6.2.</w:t>
            </w:r>
          </w:p>
        </w:tc>
        <w:tc>
          <w:tcPr>
            <w:tcW w:w="5271"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15" w:after="0" w:line="2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58"/>
              <w:jc w:val="both"/>
              <w:rPr>
                <w:rFonts w:eastAsia="Times New Roman" w:cstheme="minorHAnsi"/>
                <w:sz w:val="24"/>
                <w:szCs w:val="24"/>
                <w:lang w:eastAsia="es-ES"/>
              </w:rPr>
            </w:pPr>
            <w:r w:rsidRPr="00007BB4">
              <w:rPr>
                <w:rFonts w:eastAsia="Times New Roman" w:cstheme="minorHAnsi"/>
                <w:sz w:val="24"/>
                <w:szCs w:val="24"/>
                <w:lang w:eastAsia="es-ES"/>
              </w:rPr>
              <w:t>Mé</w:t>
            </w:r>
            <w:r w:rsidRPr="00007BB4">
              <w:rPr>
                <w:rFonts w:eastAsia="Times New Roman" w:cstheme="minorHAnsi"/>
                <w:spacing w:val="-2"/>
                <w:sz w:val="24"/>
                <w:szCs w:val="24"/>
                <w:lang w:eastAsia="es-ES"/>
              </w:rPr>
              <w:t>to</w:t>
            </w:r>
            <w:r w:rsidRPr="00007BB4">
              <w:rPr>
                <w:rFonts w:eastAsia="Times New Roman" w:cstheme="minorHAnsi"/>
                <w:spacing w:val="-1"/>
                <w:sz w:val="24"/>
                <w:szCs w:val="24"/>
                <w:lang w:eastAsia="es-ES"/>
              </w:rPr>
              <w:t>d</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liz</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es.</w:t>
            </w:r>
          </w:p>
        </w:tc>
      </w:tr>
      <w:tr w:rsidR="0099443C" w:rsidRPr="00007BB4" w:rsidTr="003519D3">
        <w:trPr>
          <w:trHeight w:hRule="exact" w:val="606"/>
        </w:trPr>
        <w:tc>
          <w:tcPr>
            <w:tcW w:w="1079"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99" w:after="0" w:line="24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6.3.</w:t>
            </w:r>
          </w:p>
        </w:tc>
        <w:tc>
          <w:tcPr>
            <w:tcW w:w="5271"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97" w:after="0" w:line="240" w:lineRule="auto"/>
              <w:ind w:left="158"/>
              <w:jc w:val="both"/>
              <w:rPr>
                <w:rFonts w:eastAsia="Times New Roman" w:cstheme="minorHAnsi"/>
                <w:sz w:val="24"/>
                <w:szCs w:val="24"/>
                <w:lang w:eastAsia="es-ES"/>
              </w:rPr>
            </w:pPr>
            <w:r w:rsidRPr="00007BB4">
              <w:rPr>
                <w:rFonts w:eastAsia="Times New Roman" w:cstheme="minorHAnsi"/>
                <w:spacing w:val="-1"/>
                <w:sz w:val="24"/>
                <w:szCs w:val="24"/>
                <w:lang w:eastAsia="es-ES"/>
              </w:rPr>
              <w:t>Z</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as</w:t>
            </w:r>
            <w:r w:rsidRPr="00007BB4">
              <w:rPr>
                <w:rFonts w:eastAsia="Times New Roman" w:cstheme="minorHAnsi"/>
                <w:spacing w:val="-2"/>
                <w:sz w:val="24"/>
                <w:szCs w:val="24"/>
                <w:lang w:eastAsia="es-ES"/>
              </w:rPr>
              <w:t xml:space="preserve"> e</w:t>
            </w:r>
            <w:r w:rsidRPr="00007BB4">
              <w:rPr>
                <w:rFonts w:eastAsia="Times New Roman" w:cstheme="minorHAnsi"/>
                <w:sz w:val="24"/>
                <w:szCs w:val="24"/>
                <w:lang w:eastAsia="es-ES"/>
              </w:rPr>
              <w:t>x</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el 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cé</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tc>
      </w:tr>
      <w:tr w:rsidR="0099443C" w:rsidRPr="00007BB4" w:rsidTr="003519D3">
        <w:trPr>
          <w:trHeight w:hRule="exact" w:val="631"/>
        </w:trPr>
        <w:tc>
          <w:tcPr>
            <w:tcW w:w="1079"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2"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6.4.</w:t>
            </w:r>
          </w:p>
        </w:tc>
        <w:tc>
          <w:tcPr>
            <w:tcW w:w="5271"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1"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58"/>
              <w:jc w:val="both"/>
              <w:rPr>
                <w:rFonts w:eastAsia="Times New Roman" w:cstheme="minorHAnsi"/>
                <w:sz w:val="24"/>
                <w:szCs w:val="24"/>
                <w:lang w:eastAsia="es-ES"/>
              </w:rPr>
            </w:pPr>
            <w:r w:rsidRPr="00007BB4">
              <w:rPr>
                <w:rFonts w:eastAsia="Times New Roman" w:cstheme="minorHAnsi"/>
                <w:spacing w:val="-1"/>
                <w:sz w:val="24"/>
                <w:szCs w:val="24"/>
                <w:lang w:eastAsia="es-ES"/>
              </w:rPr>
              <w:t>Z</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as </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 del</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w:t>
            </w:r>
          </w:p>
        </w:tc>
      </w:tr>
      <w:tr w:rsidR="0099443C" w:rsidRPr="00007BB4" w:rsidTr="003519D3">
        <w:trPr>
          <w:trHeight w:hRule="exact" w:val="523"/>
        </w:trPr>
        <w:tc>
          <w:tcPr>
            <w:tcW w:w="1079"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1"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6.5.</w:t>
            </w:r>
          </w:p>
        </w:tc>
        <w:tc>
          <w:tcPr>
            <w:tcW w:w="5271"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10"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58"/>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dif</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z</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p>
        </w:tc>
      </w:tr>
    </w:tbl>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6"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56" w:after="0" w:line="240" w:lineRule="auto"/>
        <w:ind w:left="623"/>
        <w:jc w:val="both"/>
        <w:outlineLvl w:val="1"/>
        <w:rPr>
          <w:rFonts w:eastAsia="Times New Roman" w:cstheme="minorHAnsi"/>
          <w:sz w:val="24"/>
          <w:szCs w:val="24"/>
          <w:lang w:eastAsia="es-ES"/>
        </w:rPr>
      </w:pPr>
      <w:r w:rsidRPr="00007BB4">
        <w:rPr>
          <w:rFonts w:eastAsia="Times New Roman" w:cstheme="minorHAnsi"/>
          <w:b/>
          <w:bCs/>
          <w:sz w:val="24"/>
          <w:szCs w:val="24"/>
          <w:lang w:eastAsia="es-ES"/>
        </w:rPr>
        <w:t>3.</w:t>
      </w:r>
      <w:r w:rsidRPr="00007BB4">
        <w:rPr>
          <w:rFonts w:eastAsia="Times New Roman" w:cstheme="minorHAnsi"/>
          <w:b/>
          <w:bCs/>
          <w:spacing w:val="-1"/>
          <w:sz w:val="24"/>
          <w:szCs w:val="24"/>
          <w:lang w:eastAsia="es-ES"/>
        </w:rPr>
        <w:t xml:space="preserve"> </w:t>
      </w:r>
      <w:r w:rsidRPr="00007BB4">
        <w:rPr>
          <w:rFonts w:eastAsia="Times New Roman" w:cstheme="minorHAnsi"/>
          <w:b/>
          <w:bCs/>
          <w:sz w:val="24"/>
          <w:szCs w:val="24"/>
          <w:lang w:eastAsia="es-ES"/>
        </w:rPr>
        <w:t>E</w:t>
      </w:r>
      <w:r w:rsidRPr="00007BB4">
        <w:rPr>
          <w:rFonts w:eastAsia="Times New Roman" w:cstheme="minorHAnsi"/>
          <w:b/>
          <w:bCs/>
          <w:spacing w:val="-1"/>
          <w:sz w:val="24"/>
          <w:szCs w:val="24"/>
          <w:lang w:eastAsia="es-ES"/>
        </w:rPr>
        <w:t>q</w:t>
      </w:r>
      <w:r w:rsidRPr="00007BB4">
        <w:rPr>
          <w:rFonts w:eastAsia="Times New Roman" w:cstheme="minorHAnsi"/>
          <w:b/>
          <w:bCs/>
          <w:spacing w:val="-4"/>
          <w:sz w:val="24"/>
          <w:szCs w:val="24"/>
          <w:lang w:eastAsia="es-ES"/>
        </w:rPr>
        <w:t>u</w:t>
      </w:r>
      <w:r w:rsidRPr="00007BB4">
        <w:rPr>
          <w:rFonts w:eastAsia="Times New Roman" w:cstheme="minorHAnsi"/>
          <w:b/>
          <w:bCs/>
          <w:sz w:val="24"/>
          <w:szCs w:val="24"/>
          <w:lang w:eastAsia="es-ES"/>
        </w:rPr>
        <w:t>i</w:t>
      </w:r>
      <w:r w:rsidRPr="00007BB4">
        <w:rPr>
          <w:rFonts w:eastAsia="Times New Roman" w:cstheme="minorHAnsi"/>
          <w:b/>
          <w:bCs/>
          <w:spacing w:val="-1"/>
          <w:sz w:val="24"/>
          <w:szCs w:val="24"/>
          <w:lang w:eastAsia="es-ES"/>
        </w:rPr>
        <w:t>p</w:t>
      </w:r>
      <w:r w:rsidRPr="00007BB4">
        <w:rPr>
          <w:rFonts w:eastAsia="Times New Roman" w:cstheme="minorHAnsi"/>
          <w:b/>
          <w:bCs/>
          <w:spacing w:val="-4"/>
          <w:sz w:val="24"/>
          <w:szCs w:val="24"/>
          <w:lang w:eastAsia="es-ES"/>
        </w:rPr>
        <w:t>o</w:t>
      </w:r>
      <w:r w:rsidRPr="00007BB4">
        <w:rPr>
          <w:rFonts w:eastAsia="Times New Roman" w:cstheme="minorHAnsi"/>
          <w:b/>
          <w:bCs/>
          <w:sz w:val="24"/>
          <w:szCs w:val="24"/>
          <w:lang w:eastAsia="es-ES"/>
        </w:rPr>
        <w:t>s de</w:t>
      </w:r>
      <w:r w:rsidRPr="00007BB4">
        <w:rPr>
          <w:rFonts w:eastAsia="Times New Roman" w:cstheme="minorHAnsi"/>
          <w:b/>
          <w:bCs/>
          <w:spacing w:val="-3"/>
          <w:sz w:val="24"/>
          <w:szCs w:val="24"/>
          <w:lang w:eastAsia="es-ES"/>
        </w:rPr>
        <w:t xml:space="preserve"> </w:t>
      </w:r>
      <w:r w:rsidRPr="00007BB4">
        <w:rPr>
          <w:rFonts w:eastAsia="Times New Roman" w:cstheme="minorHAnsi"/>
          <w:b/>
          <w:bCs/>
          <w:sz w:val="24"/>
          <w:szCs w:val="24"/>
          <w:lang w:eastAsia="es-ES"/>
        </w:rPr>
        <w:t>m</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n</w:t>
      </w:r>
      <w:r w:rsidRPr="00007BB4">
        <w:rPr>
          <w:rFonts w:eastAsia="Times New Roman" w:cstheme="minorHAnsi"/>
          <w:b/>
          <w:bCs/>
          <w:sz w:val="24"/>
          <w:szCs w:val="24"/>
          <w:lang w:eastAsia="es-ES"/>
        </w:rPr>
        <w:t>i</w:t>
      </w:r>
      <w:r w:rsidRPr="00007BB4">
        <w:rPr>
          <w:rFonts w:eastAsia="Times New Roman" w:cstheme="minorHAnsi"/>
          <w:b/>
          <w:bCs/>
          <w:spacing w:val="-4"/>
          <w:sz w:val="24"/>
          <w:szCs w:val="24"/>
          <w:lang w:eastAsia="es-ES"/>
        </w:rPr>
        <w:t>p</w:t>
      </w:r>
      <w:r w:rsidRPr="00007BB4">
        <w:rPr>
          <w:rFonts w:eastAsia="Times New Roman" w:cstheme="minorHAnsi"/>
          <w:b/>
          <w:bCs/>
          <w:spacing w:val="-1"/>
          <w:sz w:val="24"/>
          <w:szCs w:val="24"/>
          <w:lang w:eastAsia="es-ES"/>
        </w:rPr>
        <w:t>u</w:t>
      </w:r>
      <w:r w:rsidRPr="00007BB4">
        <w:rPr>
          <w:rFonts w:eastAsia="Times New Roman" w:cstheme="minorHAnsi"/>
          <w:b/>
          <w:bCs/>
          <w:sz w:val="24"/>
          <w:szCs w:val="24"/>
          <w:lang w:eastAsia="es-ES"/>
        </w:rPr>
        <w:t>l</w:t>
      </w:r>
      <w:r w:rsidRPr="00007BB4">
        <w:rPr>
          <w:rFonts w:eastAsia="Times New Roman" w:cstheme="minorHAnsi"/>
          <w:b/>
          <w:bCs/>
          <w:spacing w:val="-6"/>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9"/>
          <w:sz w:val="24"/>
          <w:szCs w:val="24"/>
          <w:lang w:eastAsia="es-ES"/>
        </w:rPr>
        <w:t>ó</w:t>
      </w:r>
      <w:r w:rsidRPr="00007BB4">
        <w:rPr>
          <w:rFonts w:eastAsia="Times New Roman" w:cstheme="minorHAnsi"/>
          <w:b/>
          <w:bCs/>
          <w:sz w:val="24"/>
          <w:szCs w:val="24"/>
          <w:lang w:eastAsia="es-ES"/>
        </w:rPr>
        <w:t>n</w:t>
      </w:r>
      <w:r w:rsidRPr="00007BB4">
        <w:rPr>
          <w:rFonts w:eastAsia="Times New Roman" w:cstheme="minorHAnsi"/>
          <w:b/>
          <w:bCs/>
          <w:spacing w:val="-1"/>
          <w:sz w:val="24"/>
          <w:szCs w:val="24"/>
          <w:lang w:eastAsia="es-ES"/>
        </w:rPr>
        <w:t xml:space="preserve"> </w:t>
      </w:r>
      <w:r w:rsidRPr="00007BB4">
        <w:rPr>
          <w:rFonts w:eastAsia="Times New Roman" w:cstheme="minorHAnsi"/>
          <w:b/>
          <w:bCs/>
          <w:sz w:val="24"/>
          <w:szCs w:val="24"/>
          <w:lang w:eastAsia="es-ES"/>
        </w:rPr>
        <w:t>y</w:t>
      </w:r>
      <w:r w:rsidRPr="00007BB4">
        <w:rPr>
          <w:rFonts w:eastAsia="Times New Roman" w:cstheme="minorHAnsi"/>
          <w:b/>
          <w:bCs/>
          <w:spacing w:val="1"/>
          <w:sz w:val="24"/>
          <w:szCs w:val="24"/>
          <w:lang w:eastAsia="es-ES"/>
        </w:rPr>
        <w:t xml:space="preserve"> </w:t>
      </w:r>
      <w:r w:rsidRPr="00007BB4">
        <w:rPr>
          <w:rFonts w:eastAsia="Times New Roman" w:cstheme="minorHAnsi"/>
          <w:b/>
          <w:bCs/>
          <w:spacing w:val="-5"/>
          <w:sz w:val="24"/>
          <w:szCs w:val="24"/>
          <w:lang w:eastAsia="es-ES"/>
        </w:rPr>
        <w:t>s</w:t>
      </w:r>
      <w:r w:rsidRPr="00007BB4">
        <w:rPr>
          <w:rFonts w:eastAsia="Times New Roman" w:cstheme="minorHAnsi"/>
          <w:b/>
          <w:bCs/>
          <w:sz w:val="24"/>
          <w:szCs w:val="24"/>
          <w:lang w:eastAsia="es-ES"/>
        </w:rPr>
        <w:t>ist</w:t>
      </w:r>
      <w:r w:rsidRPr="00007BB4">
        <w:rPr>
          <w:rFonts w:eastAsia="Times New Roman" w:cstheme="minorHAnsi"/>
          <w:b/>
          <w:bCs/>
          <w:spacing w:val="-6"/>
          <w:sz w:val="24"/>
          <w:szCs w:val="24"/>
          <w:lang w:eastAsia="es-ES"/>
        </w:rPr>
        <w:t>e</w:t>
      </w:r>
      <w:r w:rsidRPr="00007BB4">
        <w:rPr>
          <w:rFonts w:eastAsia="Times New Roman" w:cstheme="minorHAnsi"/>
          <w:b/>
          <w:bCs/>
          <w:sz w:val="24"/>
          <w:szCs w:val="24"/>
          <w:lang w:eastAsia="es-ES"/>
        </w:rPr>
        <w:t>mas de</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a</w:t>
      </w:r>
      <w:r w:rsidRPr="00007BB4">
        <w:rPr>
          <w:rFonts w:eastAsia="Times New Roman" w:cstheme="minorHAnsi"/>
          <w:b/>
          <w:bCs/>
          <w:spacing w:val="-2"/>
          <w:sz w:val="24"/>
          <w:szCs w:val="24"/>
          <w:lang w:eastAsia="es-ES"/>
        </w:rPr>
        <w:t>l</w:t>
      </w:r>
      <w:r w:rsidRPr="00007BB4">
        <w:rPr>
          <w:rFonts w:eastAsia="Times New Roman" w:cstheme="minorHAnsi"/>
          <w:b/>
          <w:bCs/>
          <w:sz w:val="24"/>
          <w:szCs w:val="24"/>
          <w:lang w:eastAsia="es-ES"/>
        </w:rPr>
        <w:t>m</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pacing w:val="-1"/>
          <w:sz w:val="24"/>
          <w:szCs w:val="24"/>
          <w:lang w:eastAsia="es-ES"/>
        </w:rPr>
        <w:t>en</w:t>
      </w:r>
      <w:r w:rsidRPr="00007BB4">
        <w:rPr>
          <w:rFonts w:eastAsia="Times New Roman" w:cstheme="minorHAnsi"/>
          <w:b/>
          <w:bCs/>
          <w:spacing w:val="-6"/>
          <w:sz w:val="24"/>
          <w:szCs w:val="24"/>
          <w:lang w:eastAsia="es-ES"/>
        </w:rPr>
        <w:t>a</w:t>
      </w:r>
      <w:r w:rsidRPr="00007BB4">
        <w:rPr>
          <w:rFonts w:eastAsia="Times New Roman" w:cstheme="minorHAnsi"/>
          <w:b/>
          <w:bCs/>
          <w:sz w:val="24"/>
          <w:szCs w:val="24"/>
          <w:lang w:eastAsia="es-ES"/>
        </w:rPr>
        <w:t>mi</w:t>
      </w:r>
      <w:r w:rsidRPr="00007BB4">
        <w:rPr>
          <w:rFonts w:eastAsia="Times New Roman" w:cstheme="minorHAnsi"/>
          <w:b/>
          <w:bCs/>
          <w:spacing w:val="-1"/>
          <w:sz w:val="24"/>
          <w:szCs w:val="24"/>
          <w:lang w:eastAsia="es-ES"/>
        </w:rPr>
        <w:t>en</w:t>
      </w:r>
      <w:r w:rsidRPr="00007BB4">
        <w:rPr>
          <w:rFonts w:eastAsia="Times New Roman" w:cstheme="minorHAnsi"/>
          <w:b/>
          <w:bCs/>
          <w:sz w:val="24"/>
          <w:szCs w:val="24"/>
          <w:lang w:eastAsia="es-ES"/>
        </w:rPr>
        <w:t>t</w:t>
      </w:r>
      <w:r w:rsidRPr="00007BB4">
        <w:rPr>
          <w:rFonts w:eastAsia="Times New Roman" w:cstheme="minorHAnsi"/>
          <w:b/>
          <w:bCs/>
          <w:spacing w:val="-4"/>
          <w:sz w:val="24"/>
          <w:szCs w:val="24"/>
          <w:lang w:eastAsia="es-ES"/>
        </w:rPr>
        <w:t>o</w:t>
      </w:r>
      <w:r w:rsidRPr="00007BB4">
        <w:rPr>
          <w:rFonts w:eastAsia="Times New Roman" w:cstheme="minorHAnsi"/>
          <w:b/>
          <w:bCs/>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3"/>
        </w:numPr>
        <w:tabs>
          <w:tab w:val="left" w:pos="947"/>
        </w:tabs>
        <w:kinsoku w:val="0"/>
        <w:overflowPunct w:val="0"/>
        <w:autoSpaceDE w:val="0"/>
        <w:autoSpaceDN w:val="0"/>
        <w:adjustRightInd w:val="0"/>
        <w:spacing w:after="0" w:line="240" w:lineRule="auto"/>
        <w:ind w:left="947"/>
        <w:jc w:val="both"/>
        <w:rPr>
          <w:rFonts w:eastAsia="Times New Roman" w:cstheme="minorHAnsi"/>
          <w:sz w:val="24"/>
          <w:szCs w:val="24"/>
          <w:lang w:eastAsia="es-ES"/>
        </w:rPr>
      </w:pPr>
      <w:r w:rsidRPr="00007BB4">
        <w:rPr>
          <w:rFonts w:eastAsia="Times New Roman" w:cstheme="minorHAnsi"/>
          <w:spacing w:val="-1"/>
          <w:sz w:val="24"/>
          <w:szCs w:val="24"/>
          <w:lang w:eastAsia="es-ES"/>
        </w:rPr>
        <w:t>Cara</w:t>
      </w:r>
      <w:r w:rsidRPr="00007BB4">
        <w:rPr>
          <w:rFonts w:eastAsia="Times New Roman" w:cstheme="minorHAnsi"/>
          <w:sz w:val="24"/>
          <w:szCs w:val="24"/>
          <w:lang w:eastAsia="es-ES"/>
        </w:rPr>
        <w:t>cte</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ís</w:t>
      </w:r>
      <w:r w:rsidRPr="00007BB4">
        <w:rPr>
          <w:rFonts w:eastAsia="Times New Roman" w:cstheme="minorHAnsi"/>
          <w:sz w:val="24"/>
          <w:szCs w:val="24"/>
          <w:lang w:eastAsia="es-ES"/>
        </w:rPr>
        <w:t>ticas</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 la</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cía.</w:t>
      </w:r>
    </w:p>
    <w:p w:rsidR="0099443C" w:rsidRPr="00007BB4" w:rsidRDefault="0099443C" w:rsidP="0099443C">
      <w:pPr>
        <w:widowControl w:val="0"/>
        <w:kinsoku w:val="0"/>
        <w:overflowPunct w:val="0"/>
        <w:autoSpaceDE w:val="0"/>
        <w:autoSpaceDN w:val="0"/>
        <w:adjustRightInd w:val="0"/>
        <w:spacing w:before="9"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3"/>
        </w:numPr>
        <w:tabs>
          <w:tab w:val="left" w:pos="947"/>
        </w:tabs>
        <w:kinsoku w:val="0"/>
        <w:overflowPunct w:val="0"/>
        <w:autoSpaceDE w:val="0"/>
        <w:autoSpaceDN w:val="0"/>
        <w:adjustRightInd w:val="0"/>
        <w:spacing w:after="0" w:line="240" w:lineRule="auto"/>
        <w:ind w:left="947"/>
        <w:jc w:val="both"/>
        <w:rPr>
          <w:rFonts w:eastAsia="Times New Roman" w:cstheme="minorHAnsi"/>
          <w:sz w:val="24"/>
          <w:szCs w:val="24"/>
          <w:lang w:eastAsia="es-ES"/>
        </w:rPr>
      </w:pP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de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ani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7"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480"/>
        </w:tabs>
        <w:kinsoku w:val="0"/>
        <w:overflowPunct w:val="0"/>
        <w:autoSpaceDE w:val="0"/>
        <w:autoSpaceDN w:val="0"/>
        <w:adjustRightInd w:val="0"/>
        <w:spacing w:before="69" w:after="0" w:line="240" w:lineRule="auto"/>
        <w:ind w:left="1480"/>
        <w:jc w:val="both"/>
        <w:rPr>
          <w:rFonts w:eastAsia="Times New Roman" w:cstheme="minorHAnsi"/>
          <w:sz w:val="24"/>
          <w:szCs w:val="24"/>
          <w:lang w:eastAsia="es-ES"/>
        </w:rPr>
      </w:pPr>
      <w:r w:rsidRPr="00007BB4">
        <w:rPr>
          <w:rFonts w:eastAsia="Times New Roman" w:cstheme="minorHAnsi"/>
          <w:sz w:val="24"/>
          <w:szCs w:val="24"/>
          <w:lang w:eastAsia="es-ES"/>
        </w:rPr>
        <w:t>Estát</w:t>
      </w:r>
      <w:r w:rsidRPr="00007BB4">
        <w:rPr>
          <w:rFonts w:eastAsia="Times New Roman" w:cstheme="minorHAnsi"/>
          <w:spacing w:val="-3"/>
          <w:sz w:val="24"/>
          <w:szCs w:val="24"/>
          <w:lang w:eastAsia="es-ES"/>
        </w:rPr>
        <w:t>ic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9" w:after="0" w:line="17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480"/>
        </w:tabs>
        <w:kinsoku w:val="0"/>
        <w:overflowPunct w:val="0"/>
        <w:autoSpaceDE w:val="0"/>
        <w:autoSpaceDN w:val="0"/>
        <w:adjustRightInd w:val="0"/>
        <w:spacing w:before="69" w:after="0" w:line="240" w:lineRule="auto"/>
        <w:ind w:left="1480"/>
        <w:jc w:val="both"/>
        <w:rPr>
          <w:rFonts w:eastAsia="Times New Roman" w:cstheme="minorHAnsi"/>
          <w:sz w:val="24"/>
          <w:szCs w:val="24"/>
          <w:lang w:eastAsia="es-ES"/>
        </w:rPr>
      </w:pPr>
      <w:r w:rsidRPr="00007BB4">
        <w:rPr>
          <w:rFonts w:eastAsia="Times New Roman" w:cstheme="minorHAnsi"/>
          <w:sz w:val="24"/>
          <w:szCs w:val="24"/>
          <w:lang w:eastAsia="es-ES"/>
        </w:rPr>
        <w:t>Dinámicos sin traslado.</w:t>
      </w:r>
    </w:p>
    <w:p w:rsidR="0099443C" w:rsidRPr="00007BB4" w:rsidRDefault="0099443C" w:rsidP="0099443C">
      <w:pPr>
        <w:widowControl w:val="0"/>
        <w:kinsoku w:val="0"/>
        <w:overflowPunct w:val="0"/>
        <w:autoSpaceDE w:val="0"/>
        <w:autoSpaceDN w:val="0"/>
        <w:adjustRightInd w:val="0"/>
        <w:spacing w:before="1" w:after="0" w:line="200" w:lineRule="exact"/>
        <w:jc w:val="both"/>
        <w:rPr>
          <w:rFonts w:eastAsia="Times New Roman" w:cstheme="minorHAnsi"/>
          <w:sz w:val="24"/>
          <w:szCs w:val="24"/>
          <w:lang w:eastAsia="es-ES"/>
        </w:rPr>
      </w:pPr>
    </w:p>
    <w:p w:rsidR="0099443C" w:rsidRPr="00007BB4" w:rsidRDefault="0099443C" w:rsidP="0099443C">
      <w:pPr>
        <w:widowControl w:val="0"/>
        <w:numPr>
          <w:ilvl w:val="2"/>
          <w:numId w:val="13"/>
        </w:numPr>
        <w:tabs>
          <w:tab w:val="left" w:pos="2536"/>
        </w:tabs>
        <w:kinsoku w:val="0"/>
        <w:overflowPunct w:val="0"/>
        <w:autoSpaceDE w:val="0"/>
        <w:autoSpaceDN w:val="0"/>
        <w:adjustRightInd w:val="0"/>
        <w:spacing w:after="0" w:line="266" w:lineRule="exact"/>
        <w:ind w:left="1792" w:right="3350" w:firstLine="50"/>
        <w:jc w:val="both"/>
        <w:rPr>
          <w:rFonts w:eastAsia="Times New Roman" w:cstheme="minorHAnsi"/>
          <w:sz w:val="24"/>
          <w:szCs w:val="24"/>
          <w:lang w:eastAsia="es-ES"/>
        </w:rPr>
      </w:pPr>
      <w:r w:rsidRPr="00007BB4">
        <w:rPr>
          <w:rFonts w:eastAsia="Times New Roman" w:cstheme="minorHAnsi"/>
          <w:spacing w:val="-1"/>
          <w:sz w:val="24"/>
          <w:szCs w:val="24"/>
          <w:lang w:eastAsia="es-ES"/>
        </w:rPr>
        <w:t>Ci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tas tra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spo</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ta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ras.</w:t>
      </w:r>
    </w:p>
    <w:p w:rsidR="0099443C" w:rsidRPr="00007BB4" w:rsidRDefault="0099443C" w:rsidP="0099443C">
      <w:pPr>
        <w:widowControl w:val="0"/>
        <w:kinsoku w:val="0"/>
        <w:overflowPunct w:val="0"/>
        <w:autoSpaceDE w:val="0"/>
        <w:autoSpaceDN w:val="0"/>
        <w:adjustRightInd w:val="0"/>
        <w:spacing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2"/>
          <w:numId w:val="13"/>
        </w:numPr>
        <w:tabs>
          <w:tab w:val="left" w:pos="2536"/>
        </w:tabs>
        <w:kinsoku w:val="0"/>
        <w:overflowPunct w:val="0"/>
        <w:autoSpaceDE w:val="0"/>
        <w:autoSpaceDN w:val="0"/>
        <w:adjustRightInd w:val="0"/>
        <w:spacing w:after="0" w:line="240" w:lineRule="auto"/>
        <w:ind w:left="2537" w:hanging="692"/>
        <w:jc w:val="both"/>
        <w:rPr>
          <w:rFonts w:eastAsia="Times New Roman" w:cstheme="minorHAnsi"/>
          <w:sz w:val="24"/>
          <w:szCs w:val="24"/>
          <w:lang w:eastAsia="es-ES"/>
        </w:rPr>
      </w:pP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anza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eras.</w:t>
      </w:r>
    </w:p>
    <w:p w:rsidR="0099443C" w:rsidRPr="00007BB4" w:rsidRDefault="0099443C" w:rsidP="0099443C">
      <w:pPr>
        <w:widowControl w:val="0"/>
        <w:kinsoku w:val="0"/>
        <w:overflowPunct w:val="0"/>
        <w:autoSpaceDE w:val="0"/>
        <w:autoSpaceDN w:val="0"/>
        <w:adjustRightInd w:val="0"/>
        <w:spacing w:before="9" w:after="0" w:line="240" w:lineRule="exact"/>
        <w:jc w:val="both"/>
        <w:rPr>
          <w:rFonts w:eastAsia="Times New Roman" w:cstheme="minorHAnsi"/>
          <w:sz w:val="24"/>
          <w:szCs w:val="24"/>
          <w:lang w:eastAsia="es-ES"/>
        </w:rPr>
      </w:pPr>
    </w:p>
    <w:p w:rsidR="0099443C" w:rsidRPr="00007BB4" w:rsidRDefault="0099443C" w:rsidP="0099443C">
      <w:pPr>
        <w:widowControl w:val="0"/>
        <w:numPr>
          <w:ilvl w:val="2"/>
          <w:numId w:val="13"/>
        </w:numPr>
        <w:tabs>
          <w:tab w:val="left" w:pos="2536"/>
        </w:tabs>
        <w:kinsoku w:val="0"/>
        <w:overflowPunct w:val="0"/>
        <w:autoSpaceDE w:val="0"/>
        <w:autoSpaceDN w:val="0"/>
        <w:adjustRightInd w:val="0"/>
        <w:spacing w:after="0" w:line="266" w:lineRule="exact"/>
        <w:ind w:left="1792" w:right="3350" w:firstLine="5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Grúas aéreas.</w:t>
      </w:r>
    </w:p>
    <w:p w:rsidR="0099443C" w:rsidRPr="00007BB4" w:rsidRDefault="0099443C" w:rsidP="0099443C">
      <w:pPr>
        <w:widowControl w:val="0"/>
        <w:autoSpaceDE w:val="0"/>
        <w:autoSpaceDN w:val="0"/>
        <w:adjustRightInd w:val="0"/>
        <w:spacing w:after="0" w:line="240" w:lineRule="auto"/>
        <w:rPr>
          <w:rFonts w:eastAsia="Times New Roman" w:cstheme="minorHAnsi"/>
          <w:spacing w:val="-1"/>
          <w:sz w:val="24"/>
          <w:szCs w:val="24"/>
          <w:lang w:eastAsia="es-ES"/>
        </w:rPr>
      </w:pPr>
    </w:p>
    <w:p w:rsidR="0099443C" w:rsidRPr="00007BB4" w:rsidRDefault="0099443C" w:rsidP="0099443C">
      <w:pPr>
        <w:widowControl w:val="0"/>
        <w:numPr>
          <w:ilvl w:val="2"/>
          <w:numId w:val="13"/>
        </w:numPr>
        <w:tabs>
          <w:tab w:val="left" w:pos="2536"/>
        </w:tabs>
        <w:kinsoku w:val="0"/>
        <w:overflowPunct w:val="0"/>
        <w:autoSpaceDE w:val="0"/>
        <w:autoSpaceDN w:val="0"/>
        <w:adjustRightInd w:val="0"/>
        <w:spacing w:after="0" w:line="266" w:lineRule="exact"/>
        <w:ind w:left="1792" w:right="3350" w:firstLine="50"/>
        <w:jc w:val="both"/>
        <w:rPr>
          <w:rFonts w:eastAsia="Times New Roman" w:cstheme="minorHAnsi"/>
          <w:spacing w:val="-1"/>
          <w:sz w:val="24"/>
          <w:szCs w:val="24"/>
          <w:lang w:eastAsia="es-ES"/>
        </w:rPr>
      </w:pPr>
      <w:proofErr w:type="spellStart"/>
      <w:r w:rsidRPr="00007BB4">
        <w:rPr>
          <w:rFonts w:eastAsia="Times New Roman" w:cstheme="minorHAnsi"/>
          <w:sz w:val="24"/>
          <w:szCs w:val="24"/>
          <w:lang w:eastAsia="es-ES"/>
        </w:rPr>
        <w:t>Transelevadores</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480"/>
        </w:tabs>
        <w:kinsoku w:val="0"/>
        <w:overflowPunct w:val="0"/>
        <w:autoSpaceDE w:val="0"/>
        <w:autoSpaceDN w:val="0"/>
        <w:adjustRightInd w:val="0"/>
        <w:spacing w:before="69" w:after="0" w:line="240" w:lineRule="auto"/>
        <w:ind w:left="1480"/>
        <w:jc w:val="both"/>
        <w:rPr>
          <w:rFonts w:eastAsia="Times New Roman" w:cstheme="minorHAnsi"/>
          <w:sz w:val="24"/>
          <w:szCs w:val="24"/>
          <w:lang w:eastAsia="es-ES"/>
        </w:rPr>
      </w:pPr>
      <w:r w:rsidRPr="00007BB4">
        <w:rPr>
          <w:rFonts w:eastAsia="Times New Roman" w:cstheme="minorHAnsi"/>
          <w:sz w:val="24"/>
          <w:szCs w:val="24"/>
          <w:lang w:eastAsia="es-ES"/>
        </w:rPr>
        <w:t>Dinámicos con traslado.</w:t>
      </w:r>
    </w:p>
    <w:p w:rsidR="0099443C" w:rsidRPr="00007BB4" w:rsidRDefault="0099443C" w:rsidP="0099443C">
      <w:pPr>
        <w:widowControl w:val="0"/>
        <w:kinsoku w:val="0"/>
        <w:overflowPunct w:val="0"/>
        <w:autoSpaceDE w:val="0"/>
        <w:autoSpaceDN w:val="0"/>
        <w:adjustRightInd w:val="0"/>
        <w:spacing w:before="17" w:after="0" w:line="280" w:lineRule="exact"/>
        <w:jc w:val="both"/>
        <w:rPr>
          <w:rFonts w:eastAsia="Times New Roman" w:cstheme="minorHAnsi"/>
          <w:sz w:val="24"/>
          <w:szCs w:val="24"/>
          <w:lang w:eastAsia="es-ES"/>
        </w:rPr>
      </w:pPr>
    </w:p>
    <w:p w:rsidR="0099443C" w:rsidRPr="00007BB4" w:rsidRDefault="0099443C" w:rsidP="0099443C">
      <w:pPr>
        <w:widowControl w:val="0"/>
        <w:numPr>
          <w:ilvl w:val="2"/>
          <w:numId w:val="13"/>
        </w:numPr>
        <w:tabs>
          <w:tab w:val="left" w:pos="2536"/>
        </w:tabs>
        <w:kinsoku w:val="0"/>
        <w:overflowPunct w:val="0"/>
        <w:autoSpaceDE w:val="0"/>
        <w:autoSpaceDN w:val="0"/>
        <w:adjustRightInd w:val="0"/>
        <w:spacing w:after="0" w:line="266" w:lineRule="exact"/>
        <w:ind w:left="1792" w:right="3350" w:firstLine="50"/>
        <w:jc w:val="both"/>
        <w:rPr>
          <w:rFonts w:eastAsia="Times New Roman" w:cstheme="minorHAnsi"/>
          <w:spacing w:val="-1"/>
          <w:sz w:val="24"/>
          <w:szCs w:val="24"/>
          <w:lang w:eastAsia="es-ES"/>
        </w:rPr>
      </w:pPr>
      <w:proofErr w:type="spellStart"/>
      <w:r w:rsidRPr="00007BB4">
        <w:rPr>
          <w:rFonts w:eastAsia="Times New Roman" w:cstheme="minorHAnsi"/>
          <w:spacing w:val="-1"/>
          <w:sz w:val="24"/>
          <w:szCs w:val="24"/>
          <w:lang w:eastAsia="es-ES"/>
        </w:rPr>
        <w:t>Transpaletas</w:t>
      </w:r>
      <w:proofErr w:type="spellEnd"/>
      <w:r w:rsidRPr="00007BB4">
        <w:rPr>
          <w:rFonts w:eastAsia="Times New Roman" w:cstheme="minorHAnsi"/>
          <w:spacing w:val="-1"/>
          <w:sz w:val="24"/>
          <w:szCs w:val="24"/>
          <w:lang w:eastAsia="es-ES"/>
        </w:rPr>
        <w:t>.</w:t>
      </w:r>
    </w:p>
    <w:p w:rsidR="0099443C" w:rsidRPr="00007BB4" w:rsidRDefault="0099443C" w:rsidP="0099443C">
      <w:pPr>
        <w:widowControl w:val="0"/>
        <w:tabs>
          <w:tab w:val="left" w:pos="2536"/>
        </w:tabs>
        <w:kinsoku w:val="0"/>
        <w:overflowPunct w:val="0"/>
        <w:autoSpaceDE w:val="0"/>
        <w:autoSpaceDN w:val="0"/>
        <w:adjustRightInd w:val="0"/>
        <w:spacing w:after="0" w:line="266" w:lineRule="exact"/>
        <w:ind w:left="1842" w:right="3350"/>
        <w:jc w:val="both"/>
        <w:rPr>
          <w:rFonts w:eastAsia="Times New Roman" w:cstheme="minorHAnsi"/>
          <w:spacing w:val="-1"/>
          <w:sz w:val="24"/>
          <w:szCs w:val="24"/>
          <w:lang w:eastAsia="es-ES"/>
        </w:rPr>
      </w:pPr>
    </w:p>
    <w:p w:rsidR="0099443C" w:rsidRPr="00007BB4" w:rsidRDefault="0099443C" w:rsidP="0099443C">
      <w:pPr>
        <w:widowControl w:val="0"/>
        <w:numPr>
          <w:ilvl w:val="2"/>
          <w:numId w:val="13"/>
        </w:numPr>
        <w:tabs>
          <w:tab w:val="left" w:pos="2536"/>
        </w:tabs>
        <w:kinsoku w:val="0"/>
        <w:overflowPunct w:val="0"/>
        <w:autoSpaceDE w:val="0"/>
        <w:autoSpaceDN w:val="0"/>
        <w:adjustRightInd w:val="0"/>
        <w:spacing w:after="0" w:line="266" w:lineRule="exact"/>
        <w:ind w:left="1792" w:right="3350" w:firstLine="5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lastRenderedPageBreak/>
        <w:t>Apiladores.</w:t>
      </w:r>
    </w:p>
    <w:p w:rsidR="0099443C" w:rsidRPr="00007BB4" w:rsidRDefault="0099443C" w:rsidP="0099443C">
      <w:pPr>
        <w:widowControl w:val="0"/>
        <w:tabs>
          <w:tab w:val="left" w:pos="2536"/>
        </w:tabs>
        <w:kinsoku w:val="0"/>
        <w:overflowPunct w:val="0"/>
        <w:autoSpaceDE w:val="0"/>
        <w:autoSpaceDN w:val="0"/>
        <w:adjustRightInd w:val="0"/>
        <w:spacing w:after="0" w:line="266" w:lineRule="exact"/>
        <w:ind w:right="3350"/>
        <w:jc w:val="both"/>
        <w:rPr>
          <w:rFonts w:eastAsia="Times New Roman" w:cstheme="minorHAnsi"/>
          <w:spacing w:val="-1"/>
          <w:sz w:val="24"/>
          <w:szCs w:val="24"/>
          <w:lang w:eastAsia="es-ES"/>
        </w:rPr>
      </w:pPr>
    </w:p>
    <w:p w:rsidR="0099443C" w:rsidRPr="00007BB4" w:rsidRDefault="0099443C" w:rsidP="0099443C">
      <w:pPr>
        <w:widowControl w:val="0"/>
        <w:numPr>
          <w:ilvl w:val="2"/>
          <w:numId w:val="13"/>
        </w:numPr>
        <w:tabs>
          <w:tab w:val="left" w:pos="2536"/>
        </w:tabs>
        <w:kinsoku w:val="0"/>
        <w:overflowPunct w:val="0"/>
        <w:autoSpaceDE w:val="0"/>
        <w:autoSpaceDN w:val="0"/>
        <w:adjustRightInd w:val="0"/>
        <w:spacing w:after="0" w:line="266" w:lineRule="exact"/>
        <w:ind w:left="1792" w:right="3350" w:firstLine="5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Carretillas.</w:t>
      </w:r>
    </w:p>
    <w:p w:rsidR="0099443C" w:rsidRPr="00007BB4" w:rsidRDefault="0099443C" w:rsidP="0099443C">
      <w:pPr>
        <w:widowControl w:val="0"/>
        <w:tabs>
          <w:tab w:val="left" w:pos="2536"/>
        </w:tabs>
        <w:kinsoku w:val="0"/>
        <w:overflowPunct w:val="0"/>
        <w:autoSpaceDE w:val="0"/>
        <w:autoSpaceDN w:val="0"/>
        <w:adjustRightInd w:val="0"/>
        <w:spacing w:after="0" w:line="266" w:lineRule="exact"/>
        <w:ind w:left="1792" w:right="3350"/>
        <w:jc w:val="both"/>
        <w:rPr>
          <w:rFonts w:eastAsia="Times New Roman" w:cstheme="minorHAnsi"/>
          <w:spacing w:val="-1"/>
          <w:sz w:val="24"/>
          <w:szCs w:val="24"/>
          <w:lang w:eastAsia="es-ES"/>
        </w:rPr>
      </w:pPr>
    </w:p>
    <w:p w:rsidR="0099443C" w:rsidRPr="00007BB4" w:rsidRDefault="0099443C" w:rsidP="0099443C">
      <w:pPr>
        <w:widowControl w:val="0"/>
        <w:numPr>
          <w:ilvl w:val="2"/>
          <w:numId w:val="13"/>
        </w:numPr>
        <w:tabs>
          <w:tab w:val="left" w:pos="2536"/>
        </w:tabs>
        <w:kinsoku w:val="0"/>
        <w:overflowPunct w:val="0"/>
        <w:autoSpaceDE w:val="0"/>
        <w:autoSpaceDN w:val="0"/>
        <w:adjustRightInd w:val="0"/>
        <w:spacing w:after="0" w:line="266" w:lineRule="exact"/>
        <w:ind w:left="1792" w:right="3350" w:firstLine="50"/>
        <w:jc w:val="both"/>
        <w:rPr>
          <w:rFonts w:eastAsia="Times New Roman" w:cstheme="minorHAnsi"/>
          <w:spacing w:val="-1"/>
          <w:sz w:val="24"/>
          <w:szCs w:val="24"/>
          <w:lang w:eastAsia="es-ES"/>
        </w:rPr>
      </w:pPr>
      <w:proofErr w:type="spellStart"/>
      <w:r w:rsidRPr="00007BB4">
        <w:rPr>
          <w:rFonts w:eastAsia="Times New Roman" w:cstheme="minorHAnsi"/>
          <w:spacing w:val="-1"/>
          <w:sz w:val="24"/>
          <w:szCs w:val="24"/>
          <w:lang w:eastAsia="es-ES"/>
        </w:rPr>
        <w:t>AGVs</w:t>
      </w:r>
      <w:proofErr w:type="spellEnd"/>
      <w:r w:rsidRPr="00007BB4">
        <w:rPr>
          <w:rFonts w:eastAsia="Times New Roman" w:cstheme="minorHAnsi"/>
          <w:spacing w:val="-1"/>
          <w:sz w:val="24"/>
          <w:szCs w:val="24"/>
          <w:lang w:eastAsia="es-ES"/>
        </w:rPr>
        <w:t>.</w:t>
      </w:r>
    </w:p>
    <w:p w:rsidR="0099443C" w:rsidRPr="00007BB4" w:rsidRDefault="0099443C" w:rsidP="0099443C">
      <w:pPr>
        <w:widowControl w:val="0"/>
        <w:tabs>
          <w:tab w:val="left" w:pos="3254"/>
        </w:tabs>
        <w:kinsoku w:val="0"/>
        <w:overflowPunct w:val="0"/>
        <w:autoSpaceDE w:val="0"/>
        <w:autoSpaceDN w:val="0"/>
        <w:adjustRightInd w:val="0"/>
        <w:spacing w:before="40" w:after="0" w:line="240" w:lineRule="auto"/>
        <w:ind w:left="3254"/>
        <w:jc w:val="both"/>
        <w:rPr>
          <w:rFonts w:eastAsia="Times New Roman" w:cstheme="minorHAnsi"/>
          <w:sz w:val="24"/>
          <w:szCs w:val="24"/>
          <w:lang w:eastAsia="es-ES"/>
        </w:rPr>
      </w:pPr>
    </w:p>
    <w:p w:rsidR="0099443C" w:rsidRPr="00007BB4" w:rsidRDefault="0099443C" w:rsidP="0099443C">
      <w:pPr>
        <w:widowControl w:val="0"/>
        <w:tabs>
          <w:tab w:val="left" w:pos="3254"/>
        </w:tabs>
        <w:kinsoku w:val="0"/>
        <w:overflowPunct w:val="0"/>
        <w:autoSpaceDE w:val="0"/>
        <w:autoSpaceDN w:val="0"/>
        <w:adjustRightInd w:val="0"/>
        <w:spacing w:before="40" w:after="0" w:line="240" w:lineRule="auto"/>
        <w:ind w:left="3254"/>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9"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3"/>
        </w:numPr>
        <w:kinsoku w:val="0"/>
        <w:overflowPunct w:val="0"/>
        <w:autoSpaceDE w:val="0"/>
        <w:autoSpaceDN w:val="0"/>
        <w:adjustRightInd w:val="0"/>
        <w:spacing w:after="0" w:line="240" w:lineRule="auto"/>
        <w:ind w:left="3119" w:right="4508" w:hanging="2977"/>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as de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alm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mie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z w:val="24"/>
          <w:szCs w:val="24"/>
          <w:lang w:eastAsia="es-ES"/>
        </w:rPr>
        <w:t>Blo</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apila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enc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al.</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6"/>
        </w:tabs>
        <w:kinsoku w:val="0"/>
        <w:overflowPunct w:val="0"/>
        <w:autoSpaceDE w:val="0"/>
        <w:autoSpaceDN w:val="0"/>
        <w:adjustRightInd w:val="0"/>
        <w:spacing w:before="16"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a 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ám</w:t>
      </w:r>
      <w:r w:rsidRPr="00007BB4">
        <w:rPr>
          <w:rFonts w:eastAsia="Times New Roman" w:cstheme="minorHAnsi"/>
          <w:spacing w:val="-3"/>
          <w:sz w:val="24"/>
          <w:szCs w:val="24"/>
          <w:lang w:eastAsia="es-ES"/>
        </w:rPr>
        <w:t>ic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9"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z w:val="24"/>
          <w:szCs w:val="24"/>
          <w:lang w:eastAsia="es-ES"/>
        </w:rPr>
        <w:t>Di</w:t>
      </w:r>
      <w:r w:rsidRPr="00007BB4">
        <w:rPr>
          <w:rFonts w:eastAsia="Times New Roman" w:cstheme="minorHAnsi"/>
          <w:spacing w:val="-1"/>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ensa</w:t>
      </w:r>
      <w:r w:rsidRPr="00007BB4">
        <w:rPr>
          <w:rFonts w:eastAsia="Times New Roman" w:cstheme="minorHAnsi"/>
          <w:spacing w:val="-4"/>
          <w:sz w:val="24"/>
          <w:szCs w:val="24"/>
          <w:lang w:eastAsia="es-ES"/>
        </w:rPr>
        <w:t>d</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4"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3"/>
        </w:tabs>
        <w:kinsoku w:val="0"/>
        <w:overflowPunct w:val="0"/>
        <w:autoSpaceDE w:val="0"/>
        <w:autoSpaceDN w:val="0"/>
        <w:adjustRightInd w:val="0"/>
        <w:spacing w:after="0" w:line="240" w:lineRule="auto"/>
        <w:ind w:left="1583" w:hanging="358"/>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M</w:t>
      </w:r>
      <w:r w:rsidRPr="00007BB4">
        <w:rPr>
          <w:rFonts w:eastAsia="Times New Roman" w:cstheme="minorHAnsi"/>
          <w:spacing w:val="-4"/>
          <w:sz w:val="24"/>
          <w:szCs w:val="24"/>
          <w:lang w:eastAsia="es-ES"/>
        </w:rPr>
        <w:t>ó</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il</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0"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z w:val="24"/>
          <w:szCs w:val="24"/>
          <w:lang w:eastAsia="es-ES"/>
        </w:rPr>
        <w:t>Est</w:t>
      </w:r>
      <w:r w:rsidRPr="00007BB4">
        <w:rPr>
          <w:rFonts w:eastAsia="Times New Roman" w:cstheme="minorHAnsi"/>
          <w:spacing w:val="-1"/>
          <w:sz w:val="24"/>
          <w:szCs w:val="24"/>
          <w:lang w:eastAsia="es-ES"/>
        </w:rPr>
        <w:t>an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erí</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 xml:space="preserve">s </w:t>
      </w:r>
      <w:proofErr w:type="spellStart"/>
      <w:r w:rsidRPr="00007BB4">
        <w:rPr>
          <w:rFonts w:eastAsia="Times New Roman" w:cstheme="minorHAnsi"/>
          <w:sz w:val="24"/>
          <w:szCs w:val="24"/>
          <w:lang w:eastAsia="es-ES"/>
        </w:rPr>
        <w:t>ca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ev</w:t>
      </w:r>
      <w:r w:rsidRPr="00007BB4">
        <w:rPr>
          <w:rFonts w:eastAsia="Times New Roman" w:cstheme="minorHAnsi"/>
          <w:sz w:val="24"/>
          <w:szCs w:val="24"/>
          <w:lang w:eastAsia="es-ES"/>
        </w:rPr>
        <w:t>er</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Al</w:t>
      </w:r>
      <w:r w:rsidRPr="00007BB4">
        <w:rPr>
          <w:rFonts w:eastAsia="Times New Roman" w:cstheme="minorHAnsi"/>
          <w:sz w:val="24"/>
          <w:szCs w:val="24"/>
          <w:lang w:eastAsia="es-ES"/>
        </w:rPr>
        <w:t>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 xml:space="preserve">es </w:t>
      </w:r>
      <w:proofErr w:type="spellStart"/>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u</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tan</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es</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3"/>
        </w:tabs>
        <w:kinsoku w:val="0"/>
        <w:overflowPunct w:val="0"/>
        <w:autoSpaceDE w:val="0"/>
        <w:autoSpaceDN w:val="0"/>
        <w:adjustRightInd w:val="0"/>
        <w:spacing w:after="0" w:line="240" w:lineRule="auto"/>
        <w:ind w:left="1583" w:hanging="358"/>
        <w:jc w:val="both"/>
        <w:rPr>
          <w:rFonts w:eastAsia="Times New Roman" w:cstheme="minorHAnsi"/>
          <w:sz w:val="24"/>
          <w:szCs w:val="24"/>
          <w:lang w:eastAsia="es-ES"/>
        </w:rPr>
      </w:pPr>
      <w:r w:rsidRPr="00007BB4">
        <w:rPr>
          <w:rFonts w:eastAsia="Times New Roman" w:cstheme="minorHAnsi"/>
          <w:spacing w:val="-1"/>
          <w:sz w:val="24"/>
          <w:szCs w:val="24"/>
          <w:lang w:eastAsia="es-ES"/>
        </w:rPr>
        <w:t>Al</w:t>
      </w:r>
      <w:r w:rsidRPr="00007BB4">
        <w:rPr>
          <w:rFonts w:eastAsia="Times New Roman" w:cstheme="minorHAnsi"/>
          <w:sz w:val="24"/>
          <w:szCs w:val="24"/>
          <w:lang w:eastAsia="es-ES"/>
        </w:rPr>
        <w:t>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en</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mie</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w:t>
      </w:r>
      <w:proofErr w:type="spellStart"/>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ad</w:t>
      </w:r>
      <w:proofErr w:type="spellEnd"/>
      <w:r w:rsidRPr="00007BB4">
        <w:rPr>
          <w:rFonts w:eastAsia="Times New Roman" w:cstheme="minorHAnsi"/>
          <w:sz w:val="24"/>
          <w:szCs w:val="24"/>
          <w:lang w:eastAsia="es-ES"/>
        </w:rPr>
        <w:t>.</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én a</w:t>
      </w:r>
      <w:r w:rsidRPr="00007BB4">
        <w:rPr>
          <w:rFonts w:eastAsia="Times New Roman" w:cstheme="minorHAnsi"/>
          <w:spacing w:val="-4"/>
          <w:sz w:val="24"/>
          <w:szCs w:val="24"/>
          <w:lang w:eastAsia="es-ES"/>
        </w:rPr>
        <w:t>u</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áti</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ara</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ajas.</w:t>
      </w:r>
    </w:p>
    <w:p w:rsidR="0099443C" w:rsidRPr="00007BB4" w:rsidRDefault="0099443C" w:rsidP="0099443C">
      <w:pPr>
        <w:widowControl w:val="0"/>
        <w:kinsoku w:val="0"/>
        <w:overflowPunct w:val="0"/>
        <w:autoSpaceDE w:val="0"/>
        <w:autoSpaceDN w:val="0"/>
        <w:adjustRightInd w:val="0"/>
        <w:spacing w:before="6"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3"/>
        </w:tabs>
        <w:kinsoku w:val="0"/>
        <w:overflowPunct w:val="0"/>
        <w:autoSpaceDE w:val="0"/>
        <w:autoSpaceDN w:val="0"/>
        <w:adjustRightInd w:val="0"/>
        <w:spacing w:after="0" w:line="240" w:lineRule="auto"/>
        <w:ind w:left="1583" w:hanging="358"/>
        <w:jc w:val="both"/>
        <w:rPr>
          <w:rFonts w:eastAsia="Times New Roman" w:cstheme="minorHAnsi"/>
          <w:sz w:val="24"/>
          <w:szCs w:val="24"/>
          <w:lang w:eastAsia="es-ES"/>
        </w:rPr>
      </w:pPr>
      <w:r w:rsidRPr="00007BB4">
        <w:rPr>
          <w:rFonts w:eastAsia="Times New Roman" w:cstheme="minorHAnsi"/>
          <w:spacing w:val="-1"/>
          <w:sz w:val="24"/>
          <w:szCs w:val="24"/>
          <w:lang w:eastAsia="es-ES"/>
        </w:rPr>
        <w:t>Carru</w:t>
      </w:r>
      <w:r w:rsidRPr="00007BB4">
        <w:rPr>
          <w:rFonts w:eastAsia="Times New Roman" w:cstheme="minorHAnsi"/>
          <w:sz w:val="24"/>
          <w:szCs w:val="24"/>
          <w:lang w:eastAsia="es-ES"/>
        </w:rPr>
        <w:t>se</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y </w:t>
      </w:r>
      <w:proofErr w:type="spellStart"/>
      <w:r w:rsidRPr="00007BB4">
        <w:rPr>
          <w:rFonts w:eastAsia="Times New Roman" w:cstheme="minorHAnsi"/>
          <w:sz w:val="24"/>
          <w:szCs w:val="24"/>
          <w:lang w:eastAsia="es-ES"/>
        </w:rPr>
        <w:t>p</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ó</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ters</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6"/>
        </w:tabs>
        <w:kinsoku w:val="0"/>
        <w:overflowPunct w:val="0"/>
        <w:autoSpaceDE w:val="0"/>
        <w:autoSpaceDN w:val="0"/>
        <w:adjustRightInd w:val="0"/>
        <w:spacing w:before="69"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 xml:space="preserve">a </w:t>
      </w:r>
      <w:proofErr w:type="spellStart"/>
      <w:r w:rsidRPr="00007BB4">
        <w:rPr>
          <w:rFonts w:eastAsia="Times New Roman" w:cstheme="minorHAnsi"/>
          <w:sz w:val="24"/>
          <w:szCs w:val="24"/>
          <w:lang w:eastAsia="es-ES"/>
        </w:rPr>
        <w:t>S</w:t>
      </w:r>
      <w:r w:rsidRPr="00007BB4">
        <w:rPr>
          <w:rFonts w:eastAsia="Times New Roman" w:cstheme="minorHAnsi"/>
          <w:spacing w:val="-4"/>
          <w:sz w:val="24"/>
          <w:szCs w:val="24"/>
          <w:lang w:eastAsia="es-ES"/>
        </w:rPr>
        <w:t>h</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tt</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e</w:t>
      </w:r>
      <w:proofErr w:type="spellEnd"/>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OSR</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3"/>
        </w:numPr>
        <w:tabs>
          <w:tab w:val="left" w:pos="947"/>
        </w:tabs>
        <w:kinsoku w:val="0"/>
        <w:overflowPunct w:val="0"/>
        <w:autoSpaceDE w:val="0"/>
        <w:autoSpaceDN w:val="0"/>
        <w:adjustRightInd w:val="0"/>
        <w:spacing w:after="0" w:line="240" w:lineRule="auto"/>
        <w:ind w:left="947"/>
        <w:jc w:val="both"/>
        <w:rPr>
          <w:rFonts w:eastAsia="Times New Roman" w:cstheme="minorHAnsi"/>
          <w:sz w:val="24"/>
          <w:szCs w:val="24"/>
          <w:lang w:eastAsia="es-ES"/>
        </w:rPr>
      </w:pPr>
      <w:r w:rsidRPr="00007BB4">
        <w:rPr>
          <w:rFonts w:eastAsia="Times New Roman" w:cstheme="minorHAnsi"/>
          <w:sz w:val="24"/>
          <w:szCs w:val="24"/>
          <w:lang w:eastAsia="es-ES"/>
        </w:rPr>
        <w:t>Tecn</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R</w:t>
      </w:r>
      <w:r w:rsidRPr="00007BB4">
        <w:rPr>
          <w:rFonts w:eastAsia="Times New Roman" w:cstheme="minorHAnsi"/>
          <w:spacing w:val="-4"/>
          <w:sz w:val="24"/>
          <w:szCs w:val="24"/>
          <w:lang w:eastAsia="es-ES"/>
        </w:rPr>
        <w:t>F</w:t>
      </w:r>
      <w:r w:rsidRPr="00007BB4">
        <w:rPr>
          <w:rFonts w:eastAsia="Times New Roman" w:cstheme="minorHAnsi"/>
          <w:sz w:val="24"/>
          <w:szCs w:val="24"/>
          <w:lang w:eastAsia="es-ES"/>
        </w:rPr>
        <w:t>DI.</w:t>
      </w:r>
    </w:p>
    <w:p w:rsidR="0099443C" w:rsidRPr="00007BB4" w:rsidRDefault="0099443C" w:rsidP="0099443C">
      <w:pPr>
        <w:widowControl w:val="0"/>
        <w:kinsoku w:val="0"/>
        <w:overflowPunct w:val="0"/>
        <w:autoSpaceDE w:val="0"/>
        <w:autoSpaceDN w:val="0"/>
        <w:adjustRightInd w:val="0"/>
        <w:spacing w:before="8"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3"/>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res C</w:t>
      </w:r>
      <w:r w:rsidRPr="00007BB4">
        <w:rPr>
          <w:rFonts w:eastAsia="Times New Roman" w:cstheme="minorHAnsi"/>
          <w:spacing w:val="-1"/>
          <w:sz w:val="24"/>
          <w:szCs w:val="24"/>
          <w:lang w:eastAsia="es-ES"/>
        </w:rPr>
        <w:t>l</w:t>
      </w:r>
      <w:r w:rsidRPr="00007BB4">
        <w:rPr>
          <w:rFonts w:eastAsia="Times New Roman" w:cstheme="minorHAnsi"/>
          <w:spacing w:val="-5"/>
          <w:sz w:val="24"/>
          <w:szCs w:val="24"/>
          <w:lang w:eastAsia="es-ES"/>
        </w:rPr>
        <w:t>a</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mie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16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87"/>
        <w:jc w:val="both"/>
        <w:outlineLvl w:val="1"/>
        <w:rPr>
          <w:rFonts w:eastAsia="Times New Roman" w:cstheme="minorHAnsi"/>
          <w:sz w:val="24"/>
          <w:szCs w:val="24"/>
          <w:lang w:eastAsia="es-ES"/>
        </w:rPr>
      </w:pPr>
      <w:r w:rsidRPr="00007BB4">
        <w:rPr>
          <w:rFonts w:eastAsia="Times New Roman" w:cstheme="minorHAnsi"/>
          <w:b/>
          <w:bCs/>
          <w:sz w:val="24"/>
          <w:szCs w:val="24"/>
          <w:lang w:eastAsia="es-ES"/>
        </w:rPr>
        <w:t>4.</w:t>
      </w:r>
      <w:r w:rsidRPr="00007BB4">
        <w:rPr>
          <w:rFonts w:eastAsia="Times New Roman" w:cstheme="minorHAnsi"/>
          <w:b/>
          <w:bCs/>
          <w:spacing w:val="46"/>
          <w:sz w:val="24"/>
          <w:szCs w:val="24"/>
          <w:lang w:eastAsia="es-ES"/>
        </w:rPr>
        <w:t xml:space="preserve"> </w:t>
      </w:r>
      <w:r w:rsidRPr="00007BB4">
        <w:rPr>
          <w:rFonts w:eastAsia="Times New Roman" w:cstheme="minorHAnsi"/>
          <w:b/>
          <w:bCs/>
          <w:sz w:val="24"/>
          <w:szCs w:val="24"/>
          <w:lang w:eastAsia="es-ES"/>
        </w:rPr>
        <w:t>R</w:t>
      </w:r>
      <w:r w:rsidRPr="00007BB4">
        <w:rPr>
          <w:rFonts w:eastAsia="Times New Roman" w:cstheme="minorHAnsi"/>
          <w:b/>
          <w:bCs/>
          <w:spacing w:val="-1"/>
          <w:sz w:val="24"/>
          <w:szCs w:val="24"/>
          <w:lang w:eastAsia="es-ES"/>
        </w:rPr>
        <w:t>e</w:t>
      </w:r>
      <w:r w:rsidRPr="00007BB4">
        <w:rPr>
          <w:rFonts w:eastAsia="Times New Roman" w:cstheme="minorHAnsi"/>
          <w:b/>
          <w:bCs/>
          <w:spacing w:val="1"/>
          <w:sz w:val="24"/>
          <w:szCs w:val="24"/>
          <w:lang w:eastAsia="es-ES"/>
        </w:rPr>
        <w:t>c</w:t>
      </w:r>
      <w:r w:rsidRPr="00007BB4">
        <w:rPr>
          <w:rFonts w:eastAsia="Times New Roman" w:cstheme="minorHAnsi"/>
          <w:b/>
          <w:bCs/>
          <w:spacing w:val="-1"/>
          <w:sz w:val="24"/>
          <w:szCs w:val="24"/>
          <w:lang w:eastAsia="es-ES"/>
        </w:rPr>
        <w:t>e</w:t>
      </w:r>
      <w:r w:rsidRPr="00007BB4">
        <w:rPr>
          <w:rFonts w:eastAsia="Times New Roman" w:cstheme="minorHAnsi"/>
          <w:b/>
          <w:bCs/>
          <w:spacing w:val="-6"/>
          <w:sz w:val="24"/>
          <w:szCs w:val="24"/>
          <w:lang w:eastAsia="es-ES"/>
        </w:rPr>
        <w:t>p</w:t>
      </w:r>
      <w:r w:rsidRPr="00007BB4">
        <w:rPr>
          <w:rFonts w:eastAsia="Times New Roman" w:cstheme="minorHAnsi"/>
          <w:b/>
          <w:bCs/>
          <w:spacing w:val="-2"/>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r w:rsidRPr="00007BB4">
        <w:rPr>
          <w:rFonts w:eastAsia="Times New Roman" w:cstheme="minorHAnsi"/>
          <w:b/>
          <w:bCs/>
          <w:spacing w:val="-5"/>
          <w:sz w:val="24"/>
          <w:szCs w:val="24"/>
          <w:lang w:eastAsia="es-ES"/>
        </w:rPr>
        <w:t xml:space="preserve"> </w:t>
      </w:r>
      <w:r w:rsidRPr="00007BB4">
        <w:rPr>
          <w:rFonts w:eastAsia="Times New Roman" w:cstheme="minorHAnsi"/>
          <w:b/>
          <w:bCs/>
          <w:sz w:val="24"/>
          <w:szCs w:val="24"/>
          <w:lang w:eastAsia="es-ES"/>
        </w:rPr>
        <w:t xml:space="preserve">y </w:t>
      </w:r>
      <w:r w:rsidRPr="00007BB4">
        <w:rPr>
          <w:rFonts w:eastAsia="Times New Roman" w:cstheme="minorHAnsi"/>
          <w:b/>
          <w:bCs/>
          <w:spacing w:val="-1"/>
          <w:sz w:val="24"/>
          <w:szCs w:val="24"/>
          <w:lang w:eastAsia="es-ES"/>
        </w:rPr>
        <w:t>u</w:t>
      </w:r>
      <w:r w:rsidRPr="00007BB4">
        <w:rPr>
          <w:rFonts w:eastAsia="Times New Roman" w:cstheme="minorHAnsi"/>
          <w:b/>
          <w:bCs/>
          <w:spacing w:val="-4"/>
          <w:sz w:val="24"/>
          <w:szCs w:val="24"/>
          <w:lang w:eastAsia="es-ES"/>
        </w:rPr>
        <w:t>b</w:t>
      </w:r>
      <w:r w:rsidRPr="00007BB4">
        <w:rPr>
          <w:rFonts w:eastAsia="Times New Roman" w:cstheme="minorHAnsi"/>
          <w:b/>
          <w:bCs/>
          <w:spacing w:val="-2"/>
          <w:sz w:val="24"/>
          <w:szCs w:val="24"/>
          <w:lang w:eastAsia="es-ES"/>
        </w:rPr>
        <w:t>i</w:t>
      </w:r>
      <w:r w:rsidRPr="00007BB4">
        <w:rPr>
          <w:rFonts w:eastAsia="Times New Roman" w:cstheme="minorHAnsi"/>
          <w:b/>
          <w:bCs/>
          <w:spacing w:val="1"/>
          <w:sz w:val="24"/>
          <w:szCs w:val="24"/>
          <w:lang w:eastAsia="es-ES"/>
        </w:rPr>
        <w:t>c</w:t>
      </w:r>
      <w:r w:rsidRPr="00007BB4">
        <w:rPr>
          <w:rFonts w:eastAsia="Times New Roman" w:cstheme="minorHAnsi"/>
          <w:b/>
          <w:bCs/>
          <w:spacing w:val="-4"/>
          <w:sz w:val="24"/>
          <w:szCs w:val="24"/>
          <w:lang w:eastAsia="es-ES"/>
        </w:rPr>
        <w:t>a</w:t>
      </w:r>
      <w:r w:rsidRPr="00007BB4">
        <w:rPr>
          <w:rFonts w:eastAsia="Times New Roman" w:cstheme="minorHAnsi"/>
          <w:b/>
          <w:bCs/>
          <w:spacing w:val="-2"/>
          <w:sz w:val="24"/>
          <w:szCs w:val="24"/>
          <w:lang w:eastAsia="es-ES"/>
        </w:rPr>
        <w:t>ció</w:t>
      </w:r>
      <w:r w:rsidRPr="00007BB4">
        <w:rPr>
          <w:rFonts w:eastAsia="Times New Roman" w:cstheme="minorHAnsi"/>
          <w:b/>
          <w:bCs/>
          <w:sz w:val="24"/>
          <w:szCs w:val="24"/>
          <w:lang w:eastAsia="es-ES"/>
        </w:rPr>
        <w:t>n</w:t>
      </w:r>
      <w:r w:rsidRPr="00007BB4">
        <w:rPr>
          <w:rFonts w:eastAsia="Times New Roman" w:cstheme="minorHAnsi"/>
          <w:b/>
          <w:bCs/>
          <w:spacing w:val="-1"/>
          <w:sz w:val="24"/>
          <w:szCs w:val="24"/>
          <w:lang w:eastAsia="es-ES"/>
        </w:rPr>
        <w:t xml:space="preserve"> </w:t>
      </w:r>
      <w:r w:rsidRPr="00007BB4">
        <w:rPr>
          <w:rFonts w:eastAsia="Times New Roman" w:cstheme="minorHAnsi"/>
          <w:b/>
          <w:bCs/>
          <w:spacing w:val="-4"/>
          <w:sz w:val="24"/>
          <w:szCs w:val="24"/>
          <w:lang w:eastAsia="es-ES"/>
        </w:rPr>
        <w:t>d</w:t>
      </w:r>
      <w:r w:rsidRPr="00007BB4">
        <w:rPr>
          <w:rFonts w:eastAsia="Times New Roman" w:cstheme="minorHAnsi"/>
          <w:b/>
          <w:bCs/>
          <w:sz w:val="24"/>
          <w:szCs w:val="24"/>
          <w:lang w:eastAsia="es-ES"/>
        </w:rPr>
        <w:t>e la</w:t>
      </w:r>
      <w:r w:rsidRPr="00007BB4">
        <w:rPr>
          <w:rFonts w:eastAsia="Times New Roman" w:cstheme="minorHAnsi"/>
          <w:b/>
          <w:bCs/>
          <w:spacing w:val="-1"/>
          <w:sz w:val="24"/>
          <w:szCs w:val="24"/>
          <w:lang w:eastAsia="es-ES"/>
        </w:rPr>
        <w:t xml:space="preserve"> </w:t>
      </w:r>
      <w:r w:rsidRPr="00007BB4">
        <w:rPr>
          <w:rFonts w:eastAsia="Times New Roman" w:cstheme="minorHAnsi"/>
          <w:b/>
          <w:bCs/>
          <w:spacing w:val="-2"/>
          <w:sz w:val="24"/>
          <w:szCs w:val="24"/>
          <w:lang w:eastAsia="es-ES"/>
        </w:rPr>
        <w:t>m</w:t>
      </w:r>
      <w:r w:rsidRPr="00007BB4">
        <w:rPr>
          <w:rFonts w:eastAsia="Times New Roman" w:cstheme="minorHAnsi"/>
          <w:b/>
          <w:bCs/>
          <w:spacing w:val="-1"/>
          <w:sz w:val="24"/>
          <w:szCs w:val="24"/>
          <w:lang w:eastAsia="es-ES"/>
        </w:rPr>
        <w:t>e</w:t>
      </w:r>
      <w:r w:rsidRPr="00007BB4">
        <w:rPr>
          <w:rFonts w:eastAsia="Times New Roman" w:cstheme="minorHAnsi"/>
          <w:b/>
          <w:bCs/>
          <w:spacing w:val="-2"/>
          <w:sz w:val="24"/>
          <w:szCs w:val="24"/>
          <w:lang w:eastAsia="es-ES"/>
        </w:rPr>
        <w:t>r</w:t>
      </w:r>
      <w:r w:rsidRPr="00007BB4">
        <w:rPr>
          <w:rFonts w:eastAsia="Times New Roman" w:cstheme="minorHAnsi"/>
          <w:b/>
          <w:bCs/>
          <w:spacing w:val="1"/>
          <w:sz w:val="24"/>
          <w:szCs w:val="24"/>
          <w:lang w:eastAsia="es-ES"/>
        </w:rPr>
        <w:t>c</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n</w:t>
      </w:r>
      <w:r w:rsidRPr="00007BB4">
        <w:rPr>
          <w:rFonts w:eastAsia="Times New Roman" w:cstheme="minorHAnsi"/>
          <w:b/>
          <w:bCs/>
          <w:spacing w:val="-4"/>
          <w:sz w:val="24"/>
          <w:szCs w:val="24"/>
          <w:lang w:eastAsia="es-ES"/>
        </w:rPr>
        <w:t>c</w:t>
      </w:r>
      <w:r w:rsidRPr="00007BB4">
        <w:rPr>
          <w:rFonts w:eastAsia="Times New Roman" w:cstheme="minorHAnsi"/>
          <w:b/>
          <w:bCs/>
          <w:sz w:val="24"/>
          <w:szCs w:val="24"/>
          <w:lang w:eastAsia="es-ES"/>
        </w:rPr>
        <w:t>í</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w:t>
      </w:r>
    </w:p>
    <w:p w:rsidR="0099443C" w:rsidRPr="00007BB4" w:rsidRDefault="0099443C" w:rsidP="0099443C">
      <w:pPr>
        <w:widowControl w:val="0"/>
        <w:kinsoku w:val="0"/>
        <w:overflowPunct w:val="0"/>
        <w:autoSpaceDE w:val="0"/>
        <w:autoSpaceDN w:val="0"/>
        <w:adjustRightInd w:val="0"/>
        <w:spacing w:before="7"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2"/>
        </w:numPr>
        <w:tabs>
          <w:tab w:val="left" w:pos="945"/>
        </w:tabs>
        <w:kinsoku w:val="0"/>
        <w:overflowPunct w:val="0"/>
        <w:autoSpaceDE w:val="0"/>
        <w:autoSpaceDN w:val="0"/>
        <w:adjustRightInd w:val="0"/>
        <w:spacing w:after="0" w:line="240" w:lineRule="auto"/>
        <w:ind w:left="945"/>
        <w:jc w:val="both"/>
        <w:rPr>
          <w:rFonts w:eastAsia="Times New Roman" w:cstheme="minorHAnsi"/>
          <w:sz w:val="24"/>
          <w:szCs w:val="24"/>
          <w:lang w:eastAsia="es-ES"/>
        </w:rPr>
      </w:pPr>
      <w:r w:rsidRPr="00007BB4">
        <w:rPr>
          <w:rFonts w:eastAsia="Times New Roman" w:cstheme="minorHAnsi"/>
          <w:sz w:val="24"/>
          <w:szCs w:val="24"/>
          <w:lang w:eastAsia="es-ES"/>
        </w:rPr>
        <w:t>La re</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ep</w:t>
      </w:r>
      <w:r w:rsidRPr="00007BB4">
        <w:rPr>
          <w:rFonts w:eastAsia="Times New Roman" w:cstheme="minorHAnsi"/>
          <w:spacing w:val="-1"/>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la</w:t>
      </w:r>
      <w:r w:rsidRPr="00007BB4">
        <w:rPr>
          <w:rFonts w:eastAsia="Times New Roman" w:cstheme="minorHAnsi"/>
          <w:spacing w:val="-4"/>
          <w:sz w:val="24"/>
          <w:szCs w:val="24"/>
          <w:lang w:eastAsia="es-ES"/>
        </w:rPr>
        <w:t xml:space="preserve"> m</w:t>
      </w:r>
      <w:r w:rsidRPr="00007BB4">
        <w:rPr>
          <w:rFonts w:eastAsia="Times New Roman" w:cstheme="minorHAnsi"/>
          <w:sz w:val="24"/>
          <w:szCs w:val="24"/>
          <w:lang w:eastAsia="es-ES"/>
        </w:rPr>
        <w:t>erca</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ía.</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2"/>
        </w:numPr>
        <w:tabs>
          <w:tab w:val="left" w:pos="945"/>
        </w:tabs>
        <w:kinsoku w:val="0"/>
        <w:overflowPunct w:val="0"/>
        <w:autoSpaceDE w:val="0"/>
        <w:autoSpaceDN w:val="0"/>
        <w:adjustRightInd w:val="0"/>
        <w:spacing w:after="0" w:line="240" w:lineRule="auto"/>
        <w:ind w:left="945"/>
        <w:jc w:val="both"/>
        <w:rPr>
          <w:rFonts w:eastAsia="Times New Roman" w:cstheme="minorHAnsi"/>
          <w:sz w:val="24"/>
          <w:szCs w:val="24"/>
          <w:lang w:eastAsia="es-ES"/>
        </w:rPr>
      </w:pP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tac</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5"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2"/>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z w:val="24"/>
          <w:szCs w:val="24"/>
          <w:lang w:eastAsia="es-ES"/>
        </w:rPr>
        <w:t>Pe</w:t>
      </w:r>
      <w:r w:rsidRPr="00007BB4">
        <w:rPr>
          <w:rFonts w:eastAsia="Times New Roman" w:cstheme="minorHAnsi"/>
          <w:spacing w:val="-1"/>
          <w:sz w:val="24"/>
          <w:szCs w:val="24"/>
          <w:lang w:eastAsia="es-ES"/>
        </w:rPr>
        <w:t>di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6"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2"/>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z w:val="24"/>
          <w:szCs w:val="24"/>
          <w:lang w:eastAsia="es-ES"/>
        </w:rPr>
        <w:t>Regist</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o</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4"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2"/>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Albará</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2"/>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H</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ja de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epc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4"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2"/>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Fa</w:t>
      </w:r>
      <w:r w:rsidRPr="00007BB4">
        <w:rPr>
          <w:rFonts w:eastAsia="Times New Roman" w:cstheme="minorHAnsi"/>
          <w:sz w:val="24"/>
          <w:szCs w:val="24"/>
          <w:lang w:eastAsia="es-ES"/>
        </w:rPr>
        <w:t>ctura.</w:t>
      </w:r>
    </w:p>
    <w:p w:rsidR="0099443C" w:rsidRPr="00007BB4" w:rsidRDefault="0099443C" w:rsidP="0099443C">
      <w:pPr>
        <w:widowControl w:val="0"/>
        <w:kinsoku w:val="0"/>
        <w:overflowPunct w:val="0"/>
        <w:autoSpaceDE w:val="0"/>
        <w:autoSpaceDN w:val="0"/>
        <w:adjustRightInd w:val="0"/>
        <w:spacing w:before="3"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2"/>
        </w:numPr>
        <w:tabs>
          <w:tab w:val="left" w:pos="1583"/>
        </w:tabs>
        <w:kinsoku w:val="0"/>
        <w:overflowPunct w:val="0"/>
        <w:autoSpaceDE w:val="0"/>
        <w:autoSpaceDN w:val="0"/>
        <w:adjustRightInd w:val="0"/>
        <w:spacing w:after="0" w:line="240" w:lineRule="auto"/>
        <w:ind w:left="1583" w:hanging="358"/>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a de</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I</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erc</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l</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ctr</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ic</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men</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DI.</w:t>
      </w:r>
    </w:p>
    <w:p w:rsidR="0099443C" w:rsidRPr="00007BB4" w:rsidRDefault="0099443C" w:rsidP="0099443C">
      <w:pPr>
        <w:widowControl w:val="0"/>
        <w:tabs>
          <w:tab w:val="left" w:pos="1583"/>
        </w:tabs>
        <w:kinsoku w:val="0"/>
        <w:overflowPunct w:val="0"/>
        <w:autoSpaceDE w:val="0"/>
        <w:autoSpaceDN w:val="0"/>
        <w:adjustRightInd w:val="0"/>
        <w:spacing w:after="0" w:line="240" w:lineRule="auto"/>
        <w:ind w:left="1583"/>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6"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2"/>
        </w:numPr>
        <w:tabs>
          <w:tab w:val="left" w:pos="945"/>
        </w:tabs>
        <w:kinsoku w:val="0"/>
        <w:overflowPunct w:val="0"/>
        <w:autoSpaceDE w:val="0"/>
        <w:autoSpaceDN w:val="0"/>
        <w:adjustRightInd w:val="0"/>
        <w:spacing w:after="0" w:line="240" w:lineRule="auto"/>
        <w:ind w:left="945"/>
        <w:jc w:val="both"/>
        <w:rPr>
          <w:rFonts w:eastAsia="Times New Roman" w:cstheme="minorHAnsi"/>
          <w:sz w:val="24"/>
          <w:szCs w:val="24"/>
          <w:lang w:eastAsia="es-ES"/>
        </w:rPr>
      </w:pP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 para</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m</w:t>
      </w:r>
      <w:r w:rsidRPr="00007BB4">
        <w:rPr>
          <w:rFonts w:eastAsia="Times New Roman" w:cstheme="minorHAnsi"/>
          <w:sz w:val="24"/>
          <w:szCs w:val="24"/>
          <w:lang w:eastAsia="es-ES"/>
        </w:rPr>
        <w:t>ercan</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í</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pacing w:val="-2"/>
          <w:sz w:val="24"/>
          <w:szCs w:val="24"/>
          <w:lang w:eastAsia="es-ES"/>
        </w:rPr>
        <w:t>é</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6"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2"/>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z w:val="24"/>
          <w:szCs w:val="24"/>
          <w:lang w:eastAsia="es-ES"/>
        </w:rPr>
        <w:t>Mé</w:t>
      </w:r>
      <w:r w:rsidRPr="00007BB4">
        <w:rPr>
          <w:rFonts w:eastAsia="Times New Roman" w:cstheme="minorHAnsi"/>
          <w:spacing w:val="-2"/>
          <w:sz w:val="24"/>
          <w:szCs w:val="24"/>
          <w:lang w:eastAsia="es-ES"/>
        </w:rPr>
        <w:t>to</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 A</w:t>
      </w:r>
      <w:r w:rsidRPr="00007BB4">
        <w:rPr>
          <w:rFonts w:eastAsia="Times New Roman" w:cstheme="minorHAnsi"/>
          <w:spacing w:val="-1"/>
          <w:sz w:val="24"/>
          <w:szCs w:val="24"/>
          <w:lang w:eastAsia="es-ES"/>
        </w:rPr>
        <w:t>B</w:t>
      </w:r>
      <w:r w:rsidRPr="00007BB4">
        <w:rPr>
          <w:rFonts w:eastAsia="Times New Roman" w:cstheme="minorHAnsi"/>
          <w:sz w:val="24"/>
          <w:szCs w:val="24"/>
          <w:lang w:eastAsia="es-ES"/>
        </w:rPr>
        <w:t>C.</w:t>
      </w:r>
    </w:p>
    <w:p w:rsidR="0099443C" w:rsidRPr="00007BB4" w:rsidRDefault="0099443C" w:rsidP="0099443C">
      <w:pPr>
        <w:widowControl w:val="0"/>
        <w:kinsoku w:val="0"/>
        <w:overflowPunct w:val="0"/>
        <w:autoSpaceDE w:val="0"/>
        <w:autoSpaceDN w:val="0"/>
        <w:adjustRightInd w:val="0"/>
        <w:spacing w:before="6"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2"/>
        </w:numPr>
        <w:tabs>
          <w:tab w:val="left" w:pos="945"/>
        </w:tabs>
        <w:kinsoku w:val="0"/>
        <w:overflowPunct w:val="0"/>
        <w:autoSpaceDE w:val="0"/>
        <w:autoSpaceDN w:val="0"/>
        <w:adjustRightInd w:val="0"/>
        <w:spacing w:after="0" w:line="240" w:lineRule="auto"/>
        <w:ind w:left="945"/>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dif</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cac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abili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m</w:t>
      </w:r>
      <w:r w:rsidRPr="00007BB4">
        <w:rPr>
          <w:rFonts w:eastAsia="Times New Roman" w:cstheme="minorHAnsi"/>
          <w:sz w:val="24"/>
          <w:szCs w:val="24"/>
          <w:lang w:eastAsia="es-ES"/>
        </w:rPr>
        <w:t>ercan</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ías.</w:t>
      </w:r>
    </w:p>
    <w:p w:rsidR="0099443C" w:rsidRPr="00007BB4" w:rsidRDefault="0099443C" w:rsidP="0099443C">
      <w:pPr>
        <w:widowControl w:val="0"/>
        <w:kinsoku w:val="0"/>
        <w:overflowPunct w:val="0"/>
        <w:autoSpaceDE w:val="0"/>
        <w:autoSpaceDN w:val="0"/>
        <w:adjustRightInd w:val="0"/>
        <w:spacing w:before="6"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2"/>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dig</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Bar</w:t>
      </w:r>
      <w:r w:rsidRPr="00007BB4">
        <w:rPr>
          <w:rFonts w:eastAsia="Times New Roman" w:cstheme="minorHAnsi"/>
          <w:spacing w:val="-3"/>
          <w:sz w:val="24"/>
          <w:szCs w:val="24"/>
          <w:lang w:eastAsia="es-ES"/>
        </w:rPr>
        <w:t>ra</w:t>
      </w:r>
      <w:r w:rsidRPr="00007BB4">
        <w:rPr>
          <w:rFonts w:eastAsia="Times New Roman" w:cstheme="minorHAnsi"/>
          <w:sz w:val="24"/>
          <w:szCs w:val="24"/>
          <w:lang w:eastAsia="es-ES"/>
        </w:rPr>
        <w:t>s.</w:t>
      </w:r>
    </w:p>
    <w:p w:rsidR="0099443C" w:rsidRPr="00007BB4" w:rsidRDefault="0099443C" w:rsidP="0099443C">
      <w:pPr>
        <w:widowControl w:val="0"/>
        <w:numPr>
          <w:ilvl w:val="1"/>
          <w:numId w:val="12"/>
        </w:numPr>
        <w:tabs>
          <w:tab w:val="left" w:pos="1586"/>
        </w:tabs>
        <w:kinsoku w:val="0"/>
        <w:overflowPunct w:val="0"/>
        <w:autoSpaceDE w:val="0"/>
        <w:autoSpaceDN w:val="0"/>
        <w:adjustRightInd w:val="0"/>
        <w:spacing w:before="16" w:after="0" w:line="240" w:lineRule="auto"/>
        <w:ind w:left="1586"/>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dig</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proofErr w:type="spellStart"/>
      <w:r w:rsidRPr="00007BB4">
        <w:rPr>
          <w:rFonts w:eastAsia="Times New Roman" w:cstheme="minorHAnsi"/>
          <w:spacing w:val="-2"/>
          <w:sz w:val="24"/>
          <w:szCs w:val="24"/>
          <w:lang w:eastAsia="es-ES"/>
        </w:rPr>
        <w:t>M</w:t>
      </w:r>
      <w:r w:rsidRPr="00007BB4">
        <w:rPr>
          <w:rFonts w:eastAsia="Times New Roman" w:cstheme="minorHAnsi"/>
          <w:sz w:val="24"/>
          <w:szCs w:val="24"/>
          <w:lang w:eastAsia="es-ES"/>
        </w:rPr>
        <w:t>atrix</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12"/>
        </w:numPr>
        <w:tabs>
          <w:tab w:val="left" w:pos="1586"/>
        </w:tabs>
        <w:kinsoku w:val="0"/>
        <w:overflowPunct w:val="0"/>
        <w:autoSpaceDE w:val="0"/>
        <w:autoSpaceDN w:val="0"/>
        <w:adjustRightInd w:val="0"/>
        <w:spacing w:after="0" w:line="240" w:lineRule="auto"/>
        <w:ind w:left="1586"/>
        <w:jc w:val="both"/>
        <w:rPr>
          <w:rFonts w:eastAsia="Times New Roman" w:cstheme="minorHAnsi"/>
          <w:sz w:val="24"/>
          <w:szCs w:val="24"/>
          <w:lang w:eastAsia="es-ES"/>
        </w:rPr>
      </w:pPr>
      <w:r w:rsidRPr="00007BB4">
        <w:rPr>
          <w:rFonts w:eastAsia="Times New Roman" w:cstheme="minorHAnsi"/>
          <w:sz w:val="24"/>
          <w:szCs w:val="24"/>
          <w:lang w:eastAsia="es-ES"/>
        </w:rPr>
        <w:t>Et</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etas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ele</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ni</w:t>
      </w:r>
      <w:r w:rsidRPr="00007BB4">
        <w:rPr>
          <w:rFonts w:eastAsia="Times New Roman" w:cstheme="minorHAnsi"/>
          <w:spacing w:val="-3"/>
          <w:sz w:val="24"/>
          <w:szCs w:val="24"/>
          <w:lang w:eastAsia="es-ES"/>
        </w:rPr>
        <w:t>ca</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9"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56" w:after="0" w:line="240" w:lineRule="auto"/>
        <w:ind w:left="587"/>
        <w:jc w:val="both"/>
        <w:outlineLvl w:val="1"/>
        <w:rPr>
          <w:rFonts w:eastAsia="Times New Roman" w:cstheme="minorHAnsi"/>
          <w:sz w:val="24"/>
          <w:szCs w:val="24"/>
          <w:lang w:eastAsia="es-ES"/>
        </w:rPr>
      </w:pPr>
      <w:r w:rsidRPr="00007BB4">
        <w:rPr>
          <w:rFonts w:eastAsia="Times New Roman" w:cstheme="minorHAnsi"/>
          <w:b/>
          <w:bCs/>
          <w:sz w:val="24"/>
          <w:szCs w:val="24"/>
          <w:lang w:eastAsia="es-ES"/>
        </w:rPr>
        <w:t>5.</w:t>
      </w:r>
      <w:r w:rsidRPr="00007BB4">
        <w:rPr>
          <w:rFonts w:eastAsia="Times New Roman" w:cstheme="minorHAnsi"/>
          <w:b/>
          <w:bCs/>
          <w:spacing w:val="48"/>
          <w:sz w:val="24"/>
          <w:szCs w:val="24"/>
          <w:lang w:eastAsia="es-ES"/>
        </w:rPr>
        <w:t xml:space="preserve"> </w:t>
      </w:r>
      <w:r w:rsidRPr="00007BB4">
        <w:rPr>
          <w:rFonts w:eastAsia="Times New Roman" w:cstheme="minorHAnsi"/>
          <w:b/>
          <w:bCs/>
          <w:spacing w:val="1"/>
          <w:sz w:val="24"/>
          <w:szCs w:val="24"/>
          <w:lang w:eastAsia="es-ES"/>
        </w:rPr>
        <w:t>G</w:t>
      </w:r>
      <w:r w:rsidRPr="00007BB4">
        <w:rPr>
          <w:rFonts w:eastAsia="Times New Roman" w:cstheme="minorHAnsi"/>
          <w:b/>
          <w:bCs/>
          <w:spacing w:val="-4"/>
          <w:sz w:val="24"/>
          <w:szCs w:val="24"/>
          <w:lang w:eastAsia="es-ES"/>
        </w:rPr>
        <w:t>e</w:t>
      </w:r>
      <w:r w:rsidRPr="00007BB4">
        <w:rPr>
          <w:rFonts w:eastAsia="Times New Roman" w:cstheme="minorHAnsi"/>
          <w:b/>
          <w:bCs/>
          <w:spacing w:val="-2"/>
          <w:sz w:val="24"/>
          <w:szCs w:val="24"/>
          <w:lang w:eastAsia="es-ES"/>
        </w:rPr>
        <w:t>s</w:t>
      </w:r>
      <w:r w:rsidRPr="00007BB4">
        <w:rPr>
          <w:rFonts w:eastAsia="Times New Roman" w:cstheme="minorHAnsi"/>
          <w:b/>
          <w:bCs/>
          <w:sz w:val="24"/>
          <w:szCs w:val="24"/>
          <w:lang w:eastAsia="es-ES"/>
        </w:rPr>
        <w:t>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d</w:t>
      </w:r>
      <w:r w:rsidRPr="00007BB4">
        <w:rPr>
          <w:rFonts w:eastAsia="Times New Roman" w:cstheme="minorHAnsi"/>
          <w:b/>
          <w:bCs/>
          <w:sz w:val="24"/>
          <w:szCs w:val="24"/>
          <w:lang w:eastAsia="es-ES"/>
        </w:rPr>
        <w:t xml:space="preserve">e </w:t>
      </w:r>
      <w:r w:rsidRPr="00007BB4">
        <w:rPr>
          <w:rFonts w:eastAsia="Times New Roman" w:cstheme="minorHAnsi"/>
          <w:b/>
          <w:bCs/>
          <w:spacing w:val="-2"/>
          <w:sz w:val="24"/>
          <w:szCs w:val="24"/>
          <w:lang w:eastAsia="es-ES"/>
        </w:rPr>
        <w:t>s</w:t>
      </w:r>
      <w:r w:rsidRPr="00007BB4">
        <w:rPr>
          <w:rFonts w:eastAsia="Times New Roman" w:cstheme="minorHAnsi"/>
          <w:b/>
          <w:bCs/>
          <w:spacing w:val="-3"/>
          <w:sz w:val="24"/>
          <w:szCs w:val="24"/>
          <w:lang w:eastAsia="es-ES"/>
        </w:rPr>
        <w:t>t</w:t>
      </w:r>
      <w:r w:rsidRPr="00007BB4">
        <w:rPr>
          <w:rFonts w:eastAsia="Times New Roman" w:cstheme="minorHAnsi"/>
          <w:b/>
          <w:bCs/>
          <w:spacing w:val="-2"/>
          <w:sz w:val="24"/>
          <w:szCs w:val="24"/>
          <w:lang w:eastAsia="es-ES"/>
        </w:rPr>
        <w:t>o</w:t>
      </w:r>
      <w:r w:rsidRPr="00007BB4">
        <w:rPr>
          <w:rFonts w:eastAsia="Times New Roman" w:cstheme="minorHAnsi"/>
          <w:b/>
          <w:bCs/>
          <w:spacing w:val="1"/>
          <w:sz w:val="24"/>
          <w:szCs w:val="24"/>
          <w:lang w:eastAsia="es-ES"/>
        </w:rPr>
        <w:t>c</w:t>
      </w:r>
      <w:r w:rsidRPr="00007BB4">
        <w:rPr>
          <w:rFonts w:eastAsia="Times New Roman" w:cstheme="minorHAnsi"/>
          <w:b/>
          <w:bCs/>
          <w:sz w:val="24"/>
          <w:szCs w:val="24"/>
          <w:lang w:eastAsia="es-ES"/>
        </w:rPr>
        <w:t>k</w:t>
      </w:r>
      <w:r w:rsidRPr="00007BB4">
        <w:rPr>
          <w:rFonts w:eastAsia="Times New Roman" w:cstheme="minorHAnsi"/>
          <w:b/>
          <w:bCs/>
          <w:spacing w:val="-5"/>
          <w:sz w:val="24"/>
          <w:szCs w:val="24"/>
          <w:lang w:eastAsia="es-ES"/>
        </w:rPr>
        <w:t>s</w:t>
      </w:r>
      <w:r w:rsidRPr="00007BB4">
        <w:rPr>
          <w:rFonts w:eastAsia="Times New Roman" w:cstheme="minorHAnsi"/>
          <w:b/>
          <w:bCs/>
          <w:sz w:val="24"/>
          <w:szCs w:val="24"/>
          <w:lang w:eastAsia="es-ES"/>
        </w:rPr>
        <w:t>.</w:t>
      </w:r>
    </w:p>
    <w:p w:rsidR="0099443C" w:rsidRPr="00007BB4" w:rsidRDefault="0099443C" w:rsidP="0099443C">
      <w:pPr>
        <w:widowControl w:val="0"/>
        <w:kinsoku w:val="0"/>
        <w:overflowPunct w:val="0"/>
        <w:autoSpaceDE w:val="0"/>
        <w:autoSpaceDN w:val="0"/>
        <w:adjustRightInd w:val="0"/>
        <w:spacing w:before="7"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1"/>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cia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cks</w:t>
      </w:r>
    </w:p>
    <w:p w:rsidR="0099443C" w:rsidRPr="00007BB4" w:rsidRDefault="0099443C" w:rsidP="0099443C">
      <w:pPr>
        <w:widowControl w:val="0"/>
        <w:kinsoku w:val="0"/>
        <w:overflowPunct w:val="0"/>
        <w:autoSpaceDE w:val="0"/>
        <w:autoSpaceDN w:val="0"/>
        <w:adjustRightInd w:val="0"/>
        <w:spacing w:before="12"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 xml:space="preserve">El </w:t>
      </w:r>
      <w:r w:rsidRPr="00007BB4">
        <w:rPr>
          <w:rFonts w:eastAsia="Times New Roman" w:cstheme="minorHAnsi"/>
          <w:spacing w:val="-1"/>
          <w:sz w:val="24"/>
          <w:szCs w:val="24"/>
          <w:lang w:eastAsia="es-ES"/>
        </w:rPr>
        <w:t>ni</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 xml:space="preserve">el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w:t>
      </w:r>
    </w:p>
    <w:p w:rsidR="0099443C" w:rsidRPr="00007BB4" w:rsidRDefault="0099443C" w:rsidP="0099443C">
      <w:pPr>
        <w:widowControl w:val="0"/>
        <w:kinsoku w:val="0"/>
        <w:overflowPunct w:val="0"/>
        <w:autoSpaceDE w:val="0"/>
        <w:autoSpaceDN w:val="0"/>
        <w:adjustRightInd w:val="0"/>
        <w:spacing w:before="10"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 xml:space="preserve">La </w:t>
      </w:r>
      <w:r w:rsidRPr="00007BB4">
        <w:rPr>
          <w:rFonts w:eastAsia="Times New Roman" w:cstheme="minorHAnsi"/>
          <w:spacing w:val="-1"/>
          <w:sz w:val="24"/>
          <w:szCs w:val="24"/>
          <w:lang w:eastAsia="es-ES"/>
        </w:rPr>
        <w:t>d</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a de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pr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du</w:t>
      </w:r>
      <w:r w:rsidRPr="00007BB4">
        <w:rPr>
          <w:rFonts w:eastAsia="Times New Roman" w:cstheme="minorHAnsi"/>
          <w:spacing w:val="-3"/>
          <w:sz w:val="24"/>
          <w:szCs w:val="24"/>
          <w:lang w:eastAsia="es-ES"/>
        </w:rPr>
        <w:t>c</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12"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1"/>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Tipos de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ks.</w:t>
      </w:r>
    </w:p>
    <w:p w:rsidR="0099443C" w:rsidRPr="00007BB4" w:rsidRDefault="0099443C" w:rsidP="0099443C">
      <w:pPr>
        <w:widowControl w:val="0"/>
        <w:kinsoku w:val="0"/>
        <w:overflowPunct w:val="0"/>
        <w:autoSpaceDE w:val="0"/>
        <w:autoSpaceDN w:val="0"/>
        <w:adjustRightInd w:val="0"/>
        <w:spacing w:before="5"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gú</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el ti</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eria</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gú</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su</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f</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1"/>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Cos</w:t>
      </w:r>
      <w:r w:rsidRPr="00007BB4">
        <w:rPr>
          <w:rFonts w:eastAsia="Times New Roman" w:cstheme="minorHAnsi"/>
          <w:spacing w:val="-2"/>
          <w:sz w:val="24"/>
          <w:szCs w:val="24"/>
          <w:lang w:eastAsia="es-ES"/>
        </w:rPr>
        <w:t>te</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cks.</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Cos</w:t>
      </w:r>
      <w:r w:rsidRPr="00007BB4">
        <w:rPr>
          <w:rFonts w:eastAsia="Times New Roman" w:cstheme="minorHAnsi"/>
          <w:spacing w:val="-2"/>
          <w:sz w:val="24"/>
          <w:szCs w:val="24"/>
          <w:lang w:eastAsia="es-ES"/>
        </w:rPr>
        <w:t>te</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pra.</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Cos</w:t>
      </w:r>
      <w:r w:rsidRPr="00007BB4">
        <w:rPr>
          <w:rFonts w:eastAsia="Times New Roman" w:cstheme="minorHAnsi"/>
          <w:spacing w:val="-2"/>
          <w:sz w:val="24"/>
          <w:szCs w:val="24"/>
          <w:lang w:eastAsia="es-ES"/>
        </w:rPr>
        <w:t>te</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m</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lastRenderedPageBreak/>
        <w:t>Cos</w:t>
      </w:r>
      <w:r w:rsidRPr="00007BB4">
        <w:rPr>
          <w:rFonts w:eastAsia="Times New Roman" w:cstheme="minorHAnsi"/>
          <w:spacing w:val="-2"/>
          <w:sz w:val="24"/>
          <w:szCs w:val="24"/>
          <w:lang w:eastAsia="es-ES"/>
        </w:rPr>
        <w:t>te</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tura</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to</w:t>
      </w:r>
      <w:r w:rsidRPr="00007BB4">
        <w:rPr>
          <w:rFonts w:eastAsia="Times New Roman" w:cstheme="minorHAnsi"/>
          <w:sz w:val="24"/>
          <w:szCs w:val="24"/>
          <w:lang w:eastAsia="es-ES"/>
        </w:rPr>
        <w:t>cks.</w:t>
      </w:r>
    </w:p>
    <w:p w:rsidR="0099443C" w:rsidRPr="00007BB4" w:rsidRDefault="0099443C" w:rsidP="0099443C">
      <w:pPr>
        <w:widowControl w:val="0"/>
        <w:kinsoku w:val="0"/>
        <w:overflowPunct w:val="0"/>
        <w:autoSpaceDE w:val="0"/>
        <w:autoSpaceDN w:val="0"/>
        <w:adjustRightInd w:val="0"/>
        <w:spacing w:before="12"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Cál</w:t>
      </w:r>
      <w:r w:rsidRPr="00007BB4">
        <w:rPr>
          <w:rFonts w:eastAsia="Times New Roman" w:cstheme="minorHAnsi"/>
          <w:spacing w:val="-1"/>
          <w:sz w:val="24"/>
          <w:szCs w:val="24"/>
          <w:lang w:eastAsia="es-ES"/>
        </w:rPr>
        <w:t>c</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lo de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g</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k</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9"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1"/>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as de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eap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v</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mie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2"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a de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proofErr w:type="gramStart"/>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ti</w:t>
      </w:r>
      <w:r w:rsidRPr="00007BB4">
        <w:rPr>
          <w:rFonts w:eastAsia="Times New Roman" w:cstheme="minorHAnsi"/>
          <w:spacing w:val="-6"/>
          <w:sz w:val="24"/>
          <w:szCs w:val="24"/>
          <w:lang w:eastAsia="es-ES"/>
        </w:rPr>
        <w:t>n</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a</w:t>
      </w:r>
      <w:proofErr w:type="gramEnd"/>
      <w:r w:rsidRPr="00007BB4">
        <w:rPr>
          <w:rFonts w:eastAsia="Times New Roman" w:cstheme="minorHAnsi"/>
          <w:sz w:val="24"/>
          <w:szCs w:val="24"/>
          <w:lang w:eastAsia="es-ES"/>
        </w:rPr>
        <w:t>. M</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Wi</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3" w:after="0" w:line="200" w:lineRule="exact"/>
        <w:jc w:val="both"/>
        <w:rPr>
          <w:rFonts w:eastAsia="Times New Roman" w:cstheme="minorHAnsi"/>
          <w:sz w:val="24"/>
          <w:szCs w:val="24"/>
          <w:lang w:eastAsia="es-ES"/>
        </w:rPr>
      </w:pPr>
    </w:p>
    <w:p w:rsidR="0099443C" w:rsidRPr="00007BB4" w:rsidRDefault="0099443C" w:rsidP="0099443C">
      <w:pPr>
        <w:widowControl w:val="0"/>
        <w:tabs>
          <w:tab w:val="left" w:pos="7491"/>
        </w:tabs>
        <w:kinsoku w:val="0"/>
        <w:overflowPunct w:val="0"/>
        <w:autoSpaceDE w:val="0"/>
        <w:autoSpaceDN w:val="0"/>
        <w:adjustRightInd w:val="0"/>
        <w:spacing w:before="69" w:after="0" w:line="240" w:lineRule="auto"/>
        <w:ind w:left="2694" w:right="940" w:firstLine="425"/>
        <w:jc w:val="both"/>
        <w:rPr>
          <w:rFonts w:eastAsia="Times New Roman" w:cstheme="minorHAnsi"/>
          <w:sz w:val="24"/>
          <w:szCs w:val="24"/>
          <w:lang w:eastAsia="es-ES"/>
        </w:rPr>
      </w:pPr>
      <w:r w:rsidRPr="00007BB4">
        <w:rPr>
          <w:rFonts w:eastAsia="Times New Roman" w:cstheme="minorHAnsi"/>
          <w:sz w:val="24"/>
          <w:szCs w:val="24"/>
          <w:lang w:eastAsia="es-ES"/>
        </w:rPr>
        <w:t>1. VOP.</w:t>
      </w:r>
    </w:p>
    <w:p w:rsidR="0099443C" w:rsidRPr="00007BB4" w:rsidRDefault="0099443C" w:rsidP="0099443C">
      <w:pPr>
        <w:widowControl w:val="0"/>
        <w:kinsoku w:val="0"/>
        <w:overflowPunct w:val="0"/>
        <w:autoSpaceDE w:val="0"/>
        <w:autoSpaceDN w:val="0"/>
        <w:adjustRightInd w:val="0"/>
        <w:spacing w:before="8" w:after="0" w:line="260" w:lineRule="exact"/>
        <w:ind w:left="2694" w:firstLine="425"/>
        <w:jc w:val="both"/>
        <w:rPr>
          <w:rFonts w:eastAsia="Times New Roman" w:cstheme="minorHAnsi"/>
          <w:sz w:val="24"/>
          <w:szCs w:val="24"/>
          <w:lang w:eastAsia="es-ES"/>
        </w:rPr>
      </w:pPr>
    </w:p>
    <w:p w:rsidR="0099443C" w:rsidRPr="00007BB4" w:rsidRDefault="0099443C" w:rsidP="0099443C">
      <w:pPr>
        <w:widowControl w:val="0"/>
        <w:tabs>
          <w:tab w:val="left" w:pos="6673"/>
        </w:tabs>
        <w:kinsoku w:val="0"/>
        <w:overflowPunct w:val="0"/>
        <w:autoSpaceDE w:val="0"/>
        <w:autoSpaceDN w:val="0"/>
        <w:adjustRightInd w:val="0"/>
        <w:spacing w:after="0" w:line="240" w:lineRule="auto"/>
        <w:ind w:left="2694" w:firstLine="425"/>
        <w:jc w:val="both"/>
        <w:rPr>
          <w:rFonts w:eastAsia="Times New Roman" w:cstheme="minorHAnsi"/>
          <w:sz w:val="24"/>
          <w:szCs w:val="24"/>
          <w:lang w:eastAsia="es-ES"/>
        </w:rPr>
      </w:pPr>
      <w:r w:rsidRPr="00007BB4">
        <w:rPr>
          <w:rFonts w:eastAsia="Times New Roman" w:cstheme="minorHAnsi"/>
          <w:spacing w:val="1"/>
          <w:sz w:val="24"/>
          <w:szCs w:val="24"/>
          <w:lang w:eastAsia="es-ES"/>
        </w:rPr>
        <w:t>2. P</w:t>
      </w:r>
      <w:r w:rsidRPr="00007BB4">
        <w:rPr>
          <w:rFonts w:eastAsia="Times New Roman" w:cstheme="minorHAnsi"/>
          <w:spacing w:val="-1"/>
          <w:sz w:val="24"/>
          <w:szCs w:val="24"/>
          <w:lang w:eastAsia="es-ES"/>
        </w:rPr>
        <w:t>un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Pe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8" w:after="0" w:line="260" w:lineRule="exact"/>
        <w:ind w:left="2694" w:firstLine="425"/>
        <w:jc w:val="both"/>
        <w:rPr>
          <w:rFonts w:eastAsia="Times New Roman" w:cstheme="minorHAnsi"/>
          <w:sz w:val="24"/>
          <w:szCs w:val="24"/>
          <w:lang w:eastAsia="es-ES"/>
        </w:rPr>
      </w:pPr>
    </w:p>
    <w:p w:rsidR="0099443C" w:rsidRPr="00007BB4" w:rsidRDefault="0099443C" w:rsidP="0099443C">
      <w:pPr>
        <w:widowControl w:val="0"/>
        <w:tabs>
          <w:tab w:val="left" w:pos="6519"/>
        </w:tabs>
        <w:kinsoku w:val="0"/>
        <w:overflowPunct w:val="0"/>
        <w:autoSpaceDE w:val="0"/>
        <w:autoSpaceDN w:val="0"/>
        <w:adjustRightInd w:val="0"/>
        <w:spacing w:after="0" w:line="240" w:lineRule="auto"/>
        <w:ind w:left="2694" w:firstLine="425"/>
        <w:jc w:val="both"/>
        <w:rPr>
          <w:rFonts w:eastAsia="Times New Roman" w:cstheme="minorHAnsi"/>
          <w:sz w:val="24"/>
          <w:szCs w:val="24"/>
          <w:lang w:eastAsia="es-ES"/>
        </w:rPr>
      </w:pPr>
      <w:r w:rsidRPr="00007BB4">
        <w:rPr>
          <w:rFonts w:eastAsia="Times New Roman" w:cstheme="minorHAnsi"/>
          <w:sz w:val="24"/>
          <w:szCs w:val="24"/>
          <w:lang w:eastAsia="es-ES"/>
        </w:rPr>
        <w:t>3. Stock</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0" w:after="0" w:line="260" w:lineRule="exact"/>
        <w:jc w:val="both"/>
        <w:rPr>
          <w:rFonts w:eastAsia="Times New Roman" w:cstheme="minorHAnsi"/>
          <w:sz w:val="24"/>
          <w:szCs w:val="24"/>
          <w:lang w:eastAsia="es-ES"/>
        </w:rPr>
      </w:pPr>
    </w:p>
    <w:p w:rsidR="0099443C" w:rsidRPr="00007BB4" w:rsidRDefault="0099443C" w:rsidP="0099443C">
      <w:pPr>
        <w:widowControl w:val="0"/>
        <w:numPr>
          <w:ilvl w:val="0"/>
          <w:numId w:val="11"/>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Me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M</w:t>
      </w:r>
      <w:r w:rsidRPr="00007BB4">
        <w:rPr>
          <w:rFonts w:eastAsia="Times New Roman" w:cstheme="minorHAnsi"/>
          <w:spacing w:val="-1"/>
          <w:sz w:val="24"/>
          <w:szCs w:val="24"/>
          <w:lang w:eastAsia="es-ES"/>
        </w:rPr>
        <w:t>ad</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ración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P</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M</w:t>
      </w:r>
      <w:r w:rsidRPr="00007BB4">
        <w:rPr>
          <w:rFonts w:eastAsia="Times New Roman" w:cstheme="minorHAnsi"/>
          <w:spacing w:val="-1"/>
          <w:sz w:val="24"/>
          <w:szCs w:val="24"/>
          <w:lang w:eastAsia="es-ES"/>
        </w:rPr>
        <w:t>adu</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cial</w:t>
      </w:r>
    </w:p>
    <w:p w:rsidR="0099443C" w:rsidRPr="00007BB4" w:rsidRDefault="0099443C" w:rsidP="0099443C">
      <w:pPr>
        <w:widowControl w:val="0"/>
        <w:kinsoku w:val="0"/>
        <w:overflowPunct w:val="0"/>
        <w:autoSpaceDE w:val="0"/>
        <w:autoSpaceDN w:val="0"/>
        <w:adjustRightInd w:val="0"/>
        <w:spacing w:before="5"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tac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p>
    <w:p w:rsidR="0099443C" w:rsidRPr="00007BB4" w:rsidRDefault="0099443C" w:rsidP="0099443C">
      <w:pPr>
        <w:widowControl w:val="0"/>
        <w:kinsoku w:val="0"/>
        <w:overflowPunct w:val="0"/>
        <w:autoSpaceDE w:val="0"/>
        <w:autoSpaceDN w:val="0"/>
        <w:adjustRightInd w:val="0"/>
        <w:spacing w:before="9"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Pl</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mie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o</w:t>
      </w:r>
    </w:p>
    <w:p w:rsidR="0099443C" w:rsidRPr="00007BB4" w:rsidRDefault="0099443C" w:rsidP="0099443C">
      <w:pPr>
        <w:widowControl w:val="0"/>
        <w:kinsoku w:val="0"/>
        <w:overflowPunct w:val="0"/>
        <w:autoSpaceDE w:val="0"/>
        <w:autoSpaceDN w:val="0"/>
        <w:adjustRightInd w:val="0"/>
        <w:spacing w:before="9"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Pl</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b</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o</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tes.</w:t>
      </w:r>
    </w:p>
    <w:p w:rsidR="0099443C" w:rsidRPr="00007BB4" w:rsidRDefault="0099443C" w:rsidP="0099443C">
      <w:pPr>
        <w:widowControl w:val="0"/>
        <w:kinsoku w:val="0"/>
        <w:overflowPunct w:val="0"/>
        <w:autoSpaceDE w:val="0"/>
        <w:autoSpaceDN w:val="0"/>
        <w:adjustRightInd w:val="0"/>
        <w:spacing w:before="3" w:after="0" w:line="260" w:lineRule="exact"/>
        <w:jc w:val="both"/>
        <w:rPr>
          <w:rFonts w:eastAsia="Times New Roman" w:cstheme="minorHAnsi"/>
          <w:sz w:val="24"/>
          <w:szCs w:val="24"/>
          <w:lang w:eastAsia="es-ES"/>
        </w:rPr>
      </w:pPr>
    </w:p>
    <w:p w:rsidR="0099443C" w:rsidRPr="00007BB4" w:rsidRDefault="0099443C" w:rsidP="0099443C">
      <w:pPr>
        <w:widowControl w:val="0"/>
        <w:numPr>
          <w:ilvl w:val="1"/>
          <w:numId w:val="11"/>
        </w:numPr>
        <w:tabs>
          <w:tab w:val="left" w:pos="2296"/>
        </w:tabs>
        <w:kinsoku w:val="0"/>
        <w:overflowPunct w:val="0"/>
        <w:autoSpaceDE w:val="0"/>
        <w:autoSpaceDN w:val="0"/>
        <w:adjustRightInd w:val="0"/>
        <w:spacing w:before="69"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Pl</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z</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 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ov</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e</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res.</w:t>
      </w:r>
    </w:p>
    <w:p w:rsidR="0099443C" w:rsidRPr="00007BB4" w:rsidRDefault="0099443C" w:rsidP="0099443C">
      <w:pPr>
        <w:widowControl w:val="0"/>
        <w:kinsoku w:val="0"/>
        <w:overflowPunct w:val="0"/>
        <w:autoSpaceDE w:val="0"/>
        <w:autoSpaceDN w:val="0"/>
        <w:adjustRightInd w:val="0"/>
        <w:spacing w:before="8" w:after="0" w:line="28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43"/>
        <w:jc w:val="both"/>
        <w:outlineLvl w:val="1"/>
        <w:rPr>
          <w:rFonts w:eastAsia="Times New Roman" w:cstheme="minorHAnsi"/>
          <w:sz w:val="24"/>
          <w:szCs w:val="24"/>
          <w:lang w:eastAsia="es-ES"/>
        </w:rPr>
      </w:pPr>
      <w:r w:rsidRPr="00007BB4">
        <w:rPr>
          <w:rFonts w:eastAsia="Times New Roman" w:cstheme="minorHAnsi"/>
          <w:b/>
          <w:bCs/>
          <w:spacing w:val="-4"/>
          <w:sz w:val="24"/>
          <w:szCs w:val="24"/>
          <w:lang w:eastAsia="es-ES"/>
        </w:rPr>
        <w:t>S</w:t>
      </w:r>
      <w:r w:rsidRPr="00007BB4">
        <w:rPr>
          <w:rFonts w:eastAsia="Times New Roman" w:cstheme="minorHAnsi"/>
          <w:b/>
          <w:bCs/>
          <w:spacing w:val="-1"/>
          <w:sz w:val="24"/>
          <w:szCs w:val="24"/>
          <w:lang w:eastAsia="es-ES"/>
        </w:rPr>
        <w:t>e</w:t>
      </w:r>
      <w:r w:rsidRPr="00007BB4">
        <w:rPr>
          <w:rFonts w:eastAsia="Times New Roman" w:cstheme="minorHAnsi"/>
          <w:b/>
          <w:bCs/>
          <w:sz w:val="24"/>
          <w:szCs w:val="24"/>
          <w:lang w:eastAsia="es-ES"/>
        </w:rPr>
        <w:t>g</w:t>
      </w:r>
      <w:r w:rsidRPr="00007BB4">
        <w:rPr>
          <w:rFonts w:eastAsia="Times New Roman" w:cstheme="minorHAnsi"/>
          <w:b/>
          <w:bCs/>
          <w:spacing w:val="-1"/>
          <w:sz w:val="24"/>
          <w:szCs w:val="24"/>
          <w:lang w:eastAsia="es-ES"/>
        </w:rPr>
        <w:t>und</w:t>
      </w:r>
      <w:r w:rsidRPr="00007BB4">
        <w:rPr>
          <w:rFonts w:eastAsia="Times New Roman" w:cstheme="minorHAnsi"/>
          <w:b/>
          <w:bCs/>
          <w:sz w:val="24"/>
          <w:szCs w:val="24"/>
          <w:lang w:eastAsia="es-ES"/>
        </w:rPr>
        <w:t>a</w:t>
      </w:r>
      <w:r w:rsidRPr="00007BB4">
        <w:rPr>
          <w:rFonts w:eastAsia="Times New Roman" w:cstheme="minorHAnsi"/>
          <w:b/>
          <w:bCs/>
          <w:spacing w:val="-1"/>
          <w:sz w:val="24"/>
          <w:szCs w:val="24"/>
          <w:lang w:eastAsia="es-ES"/>
        </w:rPr>
        <w:t xml:space="preserve"> </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v</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1"/>
          <w:sz w:val="24"/>
          <w:szCs w:val="24"/>
          <w:lang w:eastAsia="es-ES"/>
        </w:rPr>
        <w:t>u</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pacing w:val="-2"/>
          <w:sz w:val="24"/>
          <w:szCs w:val="24"/>
          <w:lang w:eastAsia="es-ES"/>
        </w:rPr>
        <w:t>ió</w:t>
      </w:r>
      <w:r w:rsidRPr="00007BB4">
        <w:rPr>
          <w:rFonts w:eastAsia="Times New Roman" w:cstheme="minorHAnsi"/>
          <w:b/>
          <w:bCs/>
          <w:sz w:val="24"/>
          <w:szCs w:val="24"/>
          <w:lang w:eastAsia="es-ES"/>
        </w:rPr>
        <w:t>n</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7" w:after="0" w:line="2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87"/>
        <w:jc w:val="both"/>
        <w:rPr>
          <w:rFonts w:eastAsia="Times New Roman" w:cstheme="minorHAnsi"/>
          <w:sz w:val="24"/>
          <w:szCs w:val="24"/>
          <w:lang w:eastAsia="es-ES"/>
        </w:rPr>
      </w:pPr>
      <w:r w:rsidRPr="00007BB4">
        <w:rPr>
          <w:rFonts w:eastAsia="Times New Roman" w:cstheme="minorHAnsi"/>
          <w:b/>
          <w:bCs/>
          <w:sz w:val="24"/>
          <w:szCs w:val="24"/>
          <w:lang w:eastAsia="es-ES"/>
        </w:rPr>
        <w:t xml:space="preserve">6.  </w:t>
      </w:r>
      <w:r w:rsidRPr="00007BB4">
        <w:rPr>
          <w:rFonts w:eastAsia="Times New Roman" w:cstheme="minorHAnsi"/>
          <w:b/>
          <w:bCs/>
          <w:spacing w:val="-1"/>
          <w:sz w:val="24"/>
          <w:szCs w:val="24"/>
          <w:lang w:eastAsia="es-ES"/>
        </w:rPr>
        <w:t>V</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4"/>
          <w:sz w:val="24"/>
          <w:szCs w:val="24"/>
          <w:lang w:eastAsia="es-ES"/>
        </w:rPr>
        <w:t>o</w:t>
      </w:r>
      <w:r w:rsidRPr="00007BB4">
        <w:rPr>
          <w:rFonts w:eastAsia="Times New Roman" w:cstheme="minorHAnsi"/>
          <w:b/>
          <w:bCs/>
          <w:sz w:val="24"/>
          <w:szCs w:val="24"/>
          <w:lang w:eastAsia="es-ES"/>
        </w:rPr>
        <w:t>r</w:t>
      </w:r>
      <w:r w:rsidRPr="00007BB4">
        <w:rPr>
          <w:rFonts w:eastAsia="Times New Roman" w:cstheme="minorHAnsi"/>
          <w:b/>
          <w:bCs/>
          <w:spacing w:val="-4"/>
          <w:sz w:val="24"/>
          <w:szCs w:val="24"/>
          <w:lang w:eastAsia="es-ES"/>
        </w:rPr>
        <w:t>a</w:t>
      </w:r>
      <w:r w:rsidRPr="00007BB4">
        <w:rPr>
          <w:rFonts w:eastAsia="Times New Roman" w:cstheme="minorHAnsi"/>
          <w:b/>
          <w:bCs/>
          <w:spacing w:val="-2"/>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d</w:t>
      </w:r>
      <w:r w:rsidRPr="00007BB4">
        <w:rPr>
          <w:rFonts w:eastAsia="Times New Roman" w:cstheme="minorHAnsi"/>
          <w:b/>
          <w:bCs/>
          <w:sz w:val="24"/>
          <w:szCs w:val="24"/>
          <w:lang w:eastAsia="es-ES"/>
        </w:rPr>
        <w:t xml:space="preserve">e </w:t>
      </w:r>
      <w:r w:rsidRPr="00007BB4">
        <w:rPr>
          <w:rFonts w:eastAsia="Times New Roman" w:cstheme="minorHAnsi"/>
          <w:b/>
          <w:bCs/>
          <w:spacing w:val="-1"/>
          <w:sz w:val="24"/>
          <w:szCs w:val="24"/>
          <w:lang w:eastAsia="es-ES"/>
        </w:rPr>
        <w:t>e</w:t>
      </w:r>
      <w:r w:rsidRPr="00007BB4">
        <w:rPr>
          <w:rFonts w:eastAsia="Times New Roman" w:cstheme="minorHAnsi"/>
          <w:b/>
          <w:bCs/>
          <w:spacing w:val="-3"/>
          <w:sz w:val="24"/>
          <w:szCs w:val="24"/>
          <w:lang w:eastAsia="es-ES"/>
        </w:rPr>
        <w:t>x</w:t>
      </w:r>
      <w:r w:rsidRPr="00007BB4">
        <w:rPr>
          <w:rFonts w:eastAsia="Times New Roman" w:cstheme="minorHAnsi"/>
          <w:b/>
          <w:bCs/>
          <w:sz w:val="24"/>
          <w:szCs w:val="24"/>
          <w:lang w:eastAsia="es-ES"/>
        </w:rPr>
        <w:t>i</w:t>
      </w:r>
      <w:r w:rsidRPr="00007BB4">
        <w:rPr>
          <w:rFonts w:eastAsia="Times New Roman" w:cstheme="minorHAnsi"/>
          <w:b/>
          <w:bCs/>
          <w:spacing w:val="-2"/>
          <w:sz w:val="24"/>
          <w:szCs w:val="24"/>
          <w:lang w:eastAsia="es-ES"/>
        </w:rPr>
        <w:t>s</w:t>
      </w:r>
      <w:r w:rsidRPr="00007BB4">
        <w:rPr>
          <w:rFonts w:eastAsia="Times New Roman" w:cstheme="minorHAnsi"/>
          <w:b/>
          <w:bCs/>
          <w:sz w:val="24"/>
          <w:szCs w:val="24"/>
          <w:lang w:eastAsia="es-ES"/>
        </w:rPr>
        <w:t>t</w:t>
      </w:r>
      <w:r w:rsidRPr="00007BB4">
        <w:rPr>
          <w:rFonts w:eastAsia="Times New Roman" w:cstheme="minorHAnsi"/>
          <w:b/>
          <w:bCs/>
          <w:spacing w:val="-1"/>
          <w:sz w:val="24"/>
          <w:szCs w:val="24"/>
          <w:lang w:eastAsia="es-ES"/>
        </w:rPr>
        <w:t>e</w:t>
      </w:r>
      <w:r w:rsidRPr="00007BB4">
        <w:rPr>
          <w:rFonts w:eastAsia="Times New Roman" w:cstheme="minorHAnsi"/>
          <w:b/>
          <w:bCs/>
          <w:spacing w:val="-6"/>
          <w:sz w:val="24"/>
          <w:szCs w:val="24"/>
          <w:lang w:eastAsia="es-ES"/>
        </w:rPr>
        <w:t>n</w:t>
      </w:r>
      <w:r w:rsidRPr="00007BB4">
        <w:rPr>
          <w:rFonts w:eastAsia="Times New Roman" w:cstheme="minorHAnsi"/>
          <w:b/>
          <w:bCs/>
          <w:spacing w:val="1"/>
          <w:sz w:val="24"/>
          <w:szCs w:val="24"/>
          <w:lang w:eastAsia="es-ES"/>
        </w:rPr>
        <w:t>c</w:t>
      </w:r>
      <w:r w:rsidRPr="00007BB4">
        <w:rPr>
          <w:rFonts w:eastAsia="Times New Roman" w:cstheme="minorHAnsi"/>
          <w:b/>
          <w:bCs/>
          <w:spacing w:val="-2"/>
          <w:sz w:val="24"/>
          <w:szCs w:val="24"/>
          <w:lang w:eastAsia="es-ES"/>
        </w:rPr>
        <w:t>i</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s e</w:t>
      </w:r>
      <w:r w:rsidRPr="00007BB4">
        <w:rPr>
          <w:rFonts w:eastAsia="Times New Roman" w:cstheme="minorHAnsi"/>
          <w:b/>
          <w:bCs/>
          <w:spacing w:val="3"/>
          <w:sz w:val="24"/>
          <w:szCs w:val="24"/>
          <w:lang w:eastAsia="es-ES"/>
        </w:rPr>
        <w:t xml:space="preserve"> </w:t>
      </w:r>
      <w:r w:rsidRPr="00007BB4">
        <w:rPr>
          <w:rFonts w:eastAsia="Times New Roman" w:cstheme="minorHAnsi"/>
          <w:b/>
          <w:bCs/>
          <w:sz w:val="24"/>
          <w:szCs w:val="24"/>
          <w:lang w:eastAsia="es-ES"/>
        </w:rPr>
        <w:t>i</w:t>
      </w:r>
      <w:r w:rsidRPr="00007BB4">
        <w:rPr>
          <w:rFonts w:eastAsia="Times New Roman" w:cstheme="minorHAnsi"/>
          <w:b/>
          <w:bCs/>
          <w:spacing w:val="-4"/>
          <w:sz w:val="24"/>
          <w:szCs w:val="24"/>
          <w:lang w:eastAsia="es-ES"/>
        </w:rPr>
        <w:t>n</w:t>
      </w:r>
      <w:r w:rsidRPr="00007BB4">
        <w:rPr>
          <w:rFonts w:eastAsia="Times New Roman" w:cstheme="minorHAnsi"/>
          <w:b/>
          <w:bCs/>
          <w:spacing w:val="1"/>
          <w:sz w:val="24"/>
          <w:szCs w:val="24"/>
          <w:lang w:eastAsia="es-ES"/>
        </w:rPr>
        <w:t>v</w:t>
      </w:r>
      <w:r w:rsidRPr="00007BB4">
        <w:rPr>
          <w:rFonts w:eastAsia="Times New Roman" w:cstheme="minorHAnsi"/>
          <w:b/>
          <w:bCs/>
          <w:spacing w:val="-1"/>
          <w:sz w:val="24"/>
          <w:szCs w:val="24"/>
          <w:lang w:eastAsia="es-ES"/>
        </w:rPr>
        <w:t>e</w:t>
      </w:r>
      <w:r w:rsidRPr="00007BB4">
        <w:rPr>
          <w:rFonts w:eastAsia="Times New Roman" w:cstheme="minorHAnsi"/>
          <w:b/>
          <w:bCs/>
          <w:spacing w:val="-4"/>
          <w:sz w:val="24"/>
          <w:szCs w:val="24"/>
          <w:lang w:eastAsia="es-ES"/>
        </w:rPr>
        <w:t>n</w:t>
      </w:r>
      <w:r w:rsidRPr="00007BB4">
        <w:rPr>
          <w:rFonts w:eastAsia="Times New Roman" w:cstheme="minorHAnsi"/>
          <w:b/>
          <w:bCs/>
          <w:sz w:val="24"/>
          <w:szCs w:val="24"/>
          <w:lang w:eastAsia="es-ES"/>
        </w:rPr>
        <w:t>t</w:t>
      </w:r>
      <w:r w:rsidRPr="00007BB4">
        <w:rPr>
          <w:rFonts w:eastAsia="Times New Roman" w:cstheme="minorHAnsi"/>
          <w:b/>
          <w:bCs/>
          <w:spacing w:val="-6"/>
          <w:sz w:val="24"/>
          <w:szCs w:val="24"/>
          <w:lang w:eastAsia="es-ES"/>
        </w:rPr>
        <w:t>a</w:t>
      </w:r>
      <w:r w:rsidRPr="00007BB4">
        <w:rPr>
          <w:rFonts w:eastAsia="Times New Roman" w:cstheme="minorHAnsi"/>
          <w:b/>
          <w:bCs/>
          <w:sz w:val="24"/>
          <w:szCs w:val="24"/>
          <w:lang w:eastAsia="es-ES"/>
        </w:rPr>
        <w:t>ri</w:t>
      </w:r>
      <w:r w:rsidRPr="00007BB4">
        <w:rPr>
          <w:rFonts w:eastAsia="Times New Roman" w:cstheme="minorHAnsi"/>
          <w:b/>
          <w:bCs/>
          <w:spacing w:val="-2"/>
          <w:sz w:val="24"/>
          <w:szCs w:val="24"/>
          <w:lang w:eastAsia="es-ES"/>
        </w:rPr>
        <w:t>o</w:t>
      </w:r>
      <w:r w:rsidRPr="00007BB4">
        <w:rPr>
          <w:rFonts w:eastAsia="Times New Roman" w:cstheme="minorHAnsi"/>
          <w:b/>
          <w:bCs/>
          <w:spacing w:val="-5"/>
          <w:sz w:val="24"/>
          <w:szCs w:val="24"/>
          <w:lang w:eastAsia="es-ES"/>
        </w:rPr>
        <w:t>s</w:t>
      </w:r>
      <w:r w:rsidRPr="00007BB4">
        <w:rPr>
          <w:rFonts w:eastAsia="Times New Roman" w:cstheme="minorHAnsi"/>
          <w:b/>
          <w:bCs/>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10"/>
        </w:numPr>
        <w:tabs>
          <w:tab w:val="left" w:pos="520"/>
        </w:tabs>
        <w:kinsoku w:val="0"/>
        <w:overflowPunct w:val="0"/>
        <w:autoSpaceDE w:val="0"/>
        <w:autoSpaceDN w:val="0"/>
        <w:adjustRightInd w:val="0"/>
        <w:spacing w:after="0" w:line="240" w:lineRule="auto"/>
        <w:ind w:left="520"/>
        <w:jc w:val="both"/>
        <w:rPr>
          <w:rFonts w:eastAsia="Times New Roman" w:cstheme="minorHAnsi"/>
          <w:sz w:val="24"/>
          <w:szCs w:val="24"/>
          <w:lang w:eastAsia="es-ES"/>
        </w:rPr>
      </w:pPr>
      <w:r w:rsidRPr="00007BB4">
        <w:rPr>
          <w:rFonts w:eastAsia="Times New Roman" w:cstheme="minorHAnsi"/>
          <w:spacing w:val="-1"/>
          <w:sz w:val="24"/>
          <w:szCs w:val="24"/>
          <w:lang w:eastAsia="es-ES"/>
        </w:rPr>
        <w:t>Val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exi</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encias.</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0"/>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rma</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ta</w:t>
      </w:r>
      <w:r w:rsidRPr="00007BB4">
        <w:rPr>
          <w:rFonts w:eastAsia="Times New Roman" w:cstheme="minorHAnsi"/>
          <w:spacing w:val="-1"/>
          <w:sz w:val="24"/>
          <w:szCs w:val="24"/>
          <w:lang w:eastAsia="es-ES"/>
        </w:rPr>
        <w:t>bl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 xml:space="preserve">s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10"/>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Cál</w:t>
      </w:r>
      <w:r w:rsidRPr="00007BB4">
        <w:rPr>
          <w:rFonts w:eastAsia="Times New Roman" w:cstheme="minorHAnsi"/>
          <w:spacing w:val="-1"/>
          <w:sz w:val="24"/>
          <w:szCs w:val="24"/>
          <w:lang w:eastAsia="es-ES"/>
        </w:rPr>
        <w:t>c</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lo del</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rec</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dqu</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ci</w:t>
      </w:r>
      <w:r w:rsidRPr="00007BB4">
        <w:rPr>
          <w:rFonts w:eastAsia="Times New Roman" w:cstheme="minorHAnsi"/>
          <w:spacing w:val="-2"/>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2"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10"/>
        </w:numPr>
        <w:tabs>
          <w:tab w:val="left" w:pos="520"/>
        </w:tabs>
        <w:kinsoku w:val="0"/>
        <w:overflowPunct w:val="0"/>
        <w:autoSpaceDE w:val="0"/>
        <w:autoSpaceDN w:val="0"/>
        <w:adjustRightInd w:val="0"/>
        <w:spacing w:after="0" w:line="240" w:lineRule="auto"/>
        <w:ind w:left="520"/>
        <w:jc w:val="both"/>
        <w:rPr>
          <w:rFonts w:eastAsia="Times New Roman" w:cstheme="minorHAnsi"/>
          <w:sz w:val="24"/>
          <w:szCs w:val="24"/>
          <w:lang w:eastAsia="es-ES"/>
        </w:rPr>
      </w:pPr>
      <w:r w:rsidRPr="00007BB4">
        <w:rPr>
          <w:rFonts w:eastAsia="Times New Roman" w:cstheme="minorHAnsi"/>
          <w:spacing w:val="-1"/>
          <w:sz w:val="24"/>
          <w:szCs w:val="24"/>
          <w:lang w:eastAsia="es-ES"/>
        </w:rPr>
        <w:t>Fi</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ha</w:t>
      </w:r>
      <w:r w:rsidRPr="00007BB4">
        <w:rPr>
          <w:rFonts w:eastAsia="Times New Roman" w:cstheme="minorHAnsi"/>
          <w:sz w:val="24"/>
          <w:szCs w:val="24"/>
          <w:lang w:eastAsia="es-ES"/>
        </w:rPr>
        <w:t>s de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numPr>
          <w:ilvl w:val="1"/>
          <w:numId w:val="10"/>
        </w:numPr>
        <w:tabs>
          <w:tab w:val="left" w:pos="2296"/>
        </w:tabs>
        <w:kinsoku w:val="0"/>
        <w:overflowPunct w:val="0"/>
        <w:autoSpaceDE w:val="0"/>
        <w:autoSpaceDN w:val="0"/>
        <w:adjustRightInd w:val="0"/>
        <w:spacing w:before="9" w:after="0" w:line="240" w:lineRule="auto"/>
        <w:ind w:left="2297"/>
        <w:jc w:val="both"/>
        <w:rPr>
          <w:rFonts w:eastAsia="Times New Roman" w:cstheme="minorHAnsi"/>
          <w:sz w:val="24"/>
          <w:szCs w:val="24"/>
          <w:lang w:eastAsia="es-ES"/>
        </w:rPr>
      </w:pPr>
      <w:r w:rsidRPr="00007BB4">
        <w:rPr>
          <w:rFonts w:eastAsia="Times New Roman" w:cstheme="minorHAnsi"/>
          <w:spacing w:val="-1"/>
          <w:position w:val="2"/>
          <w:sz w:val="24"/>
          <w:szCs w:val="24"/>
          <w:lang w:eastAsia="es-ES"/>
        </w:rPr>
        <w:t>Val</w:t>
      </w:r>
      <w:r w:rsidRPr="00007BB4">
        <w:rPr>
          <w:rFonts w:eastAsia="Times New Roman" w:cstheme="minorHAnsi"/>
          <w:spacing w:val="1"/>
          <w:position w:val="2"/>
          <w:sz w:val="24"/>
          <w:szCs w:val="24"/>
          <w:lang w:eastAsia="es-ES"/>
        </w:rPr>
        <w:t>o</w:t>
      </w:r>
      <w:r w:rsidRPr="00007BB4">
        <w:rPr>
          <w:rFonts w:eastAsia="Times New Roman" w:cstheme="minorHAnsi"/>
          <w:spacing w:val="-1"/>
          <w:position w:val="2"/>
          <w:sz w:val="24"/>
          <w:szCs w:val="24"/>
          <w:lang w:eastAsia="es-ES"/>
        </w:rPr>
        <w:t>ra</w:t>
      </w:r>
      <w:r w:rsidRPr="00007BB4">
        <w:rPr>
          <w:rFonts w:eastAsia="Times New Roman" w:cstheme="minorHAnsi"/>
          <w:position w:val="2"/>
          <w:sz w:val="24"/>
          <w:szCs w:val="24"/>
          <w:lang w:eastAsia="es-ES"/>
        </w:rPr>
        <w:t>c</w:t>
      </w:r>
      <w:r w:rsidRPr="00007BB4">
        <w:rPr>
          <w:rFonts w:eastAsia="Times New Roman" w:cstheme="minorHAnsi"/>
          <w:spacing w:val="-6"/>
          <w:position w:val="2"/>
          <w:sz w:val="24"/>
          <w:szCs w:val="24"/>
          <w:lang w:eastAsia="es-ES"/>
        </w:rPr>
        <w:t>i</w:t>
      </w:r>
      <w:r w:rsidRPr="00007BB4">
        <w:rPr>
          <w:rFonts w:eastAsia="Times New Roman" w:cstheme="minorHAnsi"/>
          <w:spacing w:val="1"/>
          <w:position w:val="2"/>
          <w:sz w:val="24"/>
          <w:szCs w:val="24"/>
          <w:lang w:eastAsia="es-ES"/>
        </w:rPr>
        <w:t>ó</w:t>
      </w:r>
      <w:r w:rsidRPr="00007BB4">
        <w:rPr>
          <w:rFonts w:eastAsia="Times New Roman" w:cstheme="minorHAnsi"/>
          <w:position w:val="2"/>
          <w:sz w:val="24"/>
          <w:szCs w:val="24"/>
          <w:lang w:eastAsia="es-ES"/>
        </w:rPr>
        <w:t>n</w:t>
      </w:r>
      <w:r w:rsidRPr="00007BB4">
        <w:rPr>
          <w:rFonts w:eastAsia="Times New Roman" w:cstheme="minorHAnsi"/>
          <w:spacing w:val="-1"/>
          <w:position w:val="2"/>
          <w:sz w:val="24"/>
          <w:szCs w:val="24"/>
          <w:lang w:eastAsia="es-ES"/>
        </w:rPr>
        <w:t xml:space="preserve"> d</w:t>
      </w:r>
      <w:r w:rsidRPr="00007BB4">
        <w:rPr>
          <w:rFonts w:eastAsia="Times New Roman" w:cstheme="minorHAnsi"/>
          <w:position w:val="2"/>
          <w:sz w:val="24"/>
          <w:szCs w:val="24"/>
          <w:lang w:eastAsia="es-ES"/>
        </w:rPr>
        <w:t>e</w:t>
      </w:r>
      <w:r w:rsidRPr="00007BB4">
        <w:rPr>
          <w:rFonts w:eastAsia="Times New Roman" w:cstheme="minorHAnsi"/>
          <w:spacing w:val="-2"/>
          <w:position w:val="2"/>
          <w:sz w:val="24"/>
          <w:szCs w:val="24"/>
          <w:lang w:eastAsia="es-ES"/>
        </w:rPr>
        <w:t xml:space="preserve"> </w:t>
      </w:r>
      <w:r w:rsidRPr="00007BB4">
        <w:rPr>
          <w:rFonts w:eastAsia="Times New Roman" w:cstheme="minorHAnsi"/>
          <w:position w:val="2"/>
          <w:sz w:val="24"/>
          <w:szCs w:val="24"/>
          <w:lang w:eastAsia="es-ES"/>
        </w:rPr>
        <w:t>las</w:t>
      </w:r>
      <w:r w:rsidRPr="00007BB4">
        <w:rPr>
          <w:rFonts w:eastAsia="Times New Roman" w:cstheme="minorHAnsi"/>
          <w:spacing w:val="-5"/>
          <w:position w:val="2"/>
          <w:sz w:val="24"/>
          <w:szCs w:val="24"/>
          <w:lang w:eastAsia="es-ES"/>
        </w:rPr>
        <w:t xml:space="preserve"> </w:t>
      </w:r>
      <w:r w:rsidRPr="00007BB4">
        <w:rPr>
          <w:rFonts w:eastAsia="Times New Roman" w:cstheme="minorHAnsi"/>
          <w:position w:val="2"/>
          <w:sz w:val="24"/>
          <w:szCs w:val="24"/>
          <w:lang w:eastAsia="es-ES"/>
        </w:rPr>
        <w:t>e</w:t>
      </w:r>
      <w:r w:rsidRPr="00007BB4">
        <w:rPr>
          <w:rFonts w:eastAsia="Times New Roman" w:cstheme="minorHAnsi"/>
          <w:spacing w:val="-1"/>
          <w:position w:val="2"/>
          <w:sz w:val="24"/>
          <w:szCs w:val="24"/>
          <w:lang w:eastAsia="es-ES"/>
        </w:rPr>
        <w:t>n</w:t>
      </w:r>
      <w:r w:rsidRPr="00007BB4">
        <w:rPr>
          <w:rFonts w:eastAsia="Times New Roman" w:cstheme="minorHAnsi"/>
          <w:position w:val="2"/>
          <w:sz w:val="24"/>
          <w:szCs w:val="24"/>
          <w:lang w:eastAsia="es-ES"/>
        </w:rPr>
        <w:t>tr</w:t>
      </w:r>
      <w:r w:rsidRPr="00007BB4">
        <w:rPr>
          <w:rFonts w:eastAsia="Times New Roman" w:cstheme="minorHAnsi"/>
          <w:spacing w:val="-3"/>
          <w:position w:val="2"/>
          <w:sz w:val="24"/>
          <w:szCs w:val="24"/>
          <w:lang w:eastAsia="es-ES"/>
        </w:rPr>
        <w:t>a</w:t>
      </w:r>
      <w:r w:rsidRPr="00007BB4">
        <w:rPr>
          <w:rFonts w:eastAsia="Times New Roman" w:cstheme="minorHAnsi"/>
          <w:spacing w:val="-1"/>
          <w:position w:val="2"/>
          <w:sz w:val="24"/>
          <w:szCs w:val="24"/>
          <w:lang w:eastAsia="es-ES"/>
        </w:rPr>
        <w:t>da</w:t>
      </w:r>
      <w:r w:rsidRPr="00007BB4">
        <w:rPr>
          <w:rFonts w:eastAsia="Times New Roman" w:cstheme="minorHAnsi"/>
          <w:position w:val="2"/>
          <w:sz w:val="24"/>
          <w:szCs w:val="24"/>
          <w:lang w:eastAsia="es-ES"/>
        </w:rPr>
        <w:t>s</w:t>
      </w:r>
      <w:r w:rsidRPr="00007BB4">
        <w:rPr>
          <w:rFonts w:eastAsia="Times New Roman" w:cstheme="minorHAnsi"/>
          <w:spacing w:val="-7"/>
          <w:position w:val="2"/>
          <w:sz w:val="24"/>
          <w:szCs w:val="24"/>
          <w:lang w:eastAsia="es-ES"/>
        </w:rPr>
        <w:t xml:space="preserve"> </w:t>
      </w:r>
      <w:r w:rsidRPr="00007BB4">
        <w:rPr>
          <w:rFonts w:eastAsia="Times New Roman" w:cstheme="minorHAnsi"/>
          <w:position w:val="2"/>
          <w:sz w:val="24"/>
          <w:szCs w:val="24"/>
          <w:lang w:eastAsia="es-ES"/>
        </w:rPr>
        <w:t>en el a</w:t>
      </w:r>
      <w:r w:rsidRPr="00007BB4">
        <w:rPr>
          <w:rFonts w:eastAsia="Times New Roman" w:cstheme="minorHAnsi"/>
          <w:spacing w:val="-6"/>
          <w:position w:val="2"/>
          <w:sz w:val="24"/>
          <w:szCs w:val="24"/>
          <w:lang w:eastAsia="es-ES"/>
        </w:rPr>
        <w:t>l</w:t>
      </w:r>
      <w:r w:rsidRPr="00007BB4">
        <w:rPr>
          <w:rFonts w:eastAsia="Times New Roman" w:cstheme="minorHAnsi"/>
          <w:spacing w:val="1"/>
          <w:position w:val="2"/>
          <w:sz w:val="24"/>
          <w:szCs w:val="24"/>
          <w:lang w:eastAsia="es-ES"/>
        </w:rPr>
        <w:t>m</w:t>
      </w:r>
      <w:r w:rsidRPr="00007BB4">
        <w:rPr>
          <w:rFonts w:eastAsia="Times New Roman" w:cstheme="minorHAnsi"/>
          <w:spacing w:val="-3"/>
          <w:position w:val="2"/>
          <w:sz w:val="24"/>
          <w:szCs w:val="24"/>
          <w:lang w:eastAsia="es-ES"/>
        </w:rPr>
        <w:t>ac</w:t>
      </w:r>
      <w:r w:rsidRPr="00007BB4">
        <w:rPr>
          <w:rFonts w:eastAsia="Times New Roman" w:cstheme="minorHAnsi"/>
          <w:position w:val="2"/>
          <w:sz w:val="24"/>
          <w:szCs w:val="24"/>
          <w:lang w:eastAsia="es-ES"/>
        </w:rPr>
        <w:t>én.</w:t>
      </w:r>
    </w:p>
    <w:p w:rsidR="0099443C" w:rsidRPr="00007BB4" w:rsidRDefault="0099443C" w:rsidP="0099443C">
      <w:pPr>
        <w:widowControl w:val="0"/>
        <w:kinsoku w:val="0"/>
        <w:overflowPunct w:val="0"/>
        <w:autoSpaceDE w:val="0"/>
        <w:autoSpaceDN w:val="0"/>
        <w:adjustRightInd w:val="0"/>
        <w:spacing w:before="4" w:after="0" w:line="140" w:lineRule="exact"/>
        <w:jc w:val="both"/>
        <w:rPr>
          <w:rFonts w:eastAsia="Times New Roman" w:cstheme="minorHAnsi"/>
          <w:sz w:val="24"/>
          <w:szCs w:val="24"/>
          <w:lang w:eastAsia="es-ES"/>
        </w:rPr>
      </w:pPr>
    </w:p>
    <w:p w:rsidR="0099443C" w:rsidRPr="00007BB4" w:rsidRDefault="0099443C" w:rsidP="0099443C">
      <w:pPr>
        <w:widowControl w:val="0"/>
        <w:numPr>
          <w:ilvl w:val="1"/>
          <w:numId w:val="10"/>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position w:val="2"/>
          <w:sz w:val="24"/>
          <w:szCs w:val="24"/>
          <w:lang w:eastAsia="es-ES"/>
        </w:rPr>
        <w:t>Val</w:t>
      </w:r>
      <w:r w:rsidRPr="00007BB4">
        <w:rPr>
          <w:rFonts w:eastAsia="Times New Roman" w:cstheme="minorHAnsi"/>
          <w:spacing w:val="1"/>
          <w:position w:val="2"/>
          <w:sz w:val="24"/>
          <w:szCs w:val="24"/>
          <w:lang w:eastAsia="es-ES"/>
        </w:rPr>
        <w:t>o</w:t>
      </w:r>
      <w:r w:rsidRPr="00007BB4">
        <w:rPr>
          <w:rFonts w:eastAsia="Times New Roman" w:cstheme="minorHAnsi"/>
          <w:spacing w:val="-1"/>
          <w:position w:val="2"/>
          <w:sz w:val="24"/>
          <w:szCs w:val="24"/>
          <w:lang w:eastAsia="es-ES"/>
        </w:rPr>
        <w:t>ra</w:t>
      </w:r>
      <w:r w:rsidRPr="00007BB4">
        <w:rPr>
          <w:rFonts w:eastAsia="Times New Roman" w:cstheme="minorHAnsi"/>
          <w:position w:val="2"/>
          <w:sz w:val="24"/>
          <w:szCs w:val="24"/>
          <w:lang w:eastAsia="es-ES"/>
        </w:rPr>
        <w:t>c</w:t>
      </w:r>
      <w:r w:rsidRPr="00007BB4">
        <w:rPr>
          <w:rFonts w:eastAsia="Times New Roman" w:cstheme="minorHAnsi"/>
          <w:spacing w:val="-6"/>
          <w:position w:val="2"/>
          <w:sz w:val="24"/>
          <w:szCs w:val="24"/>
          <w:lang w:eastAsia="es-ES"/>
        </w:rPr>
        <w:t>i</w:t>
      </w:r>
      <w:r w:rsidRPr="00007BB4">
        <w:rPr>
          <w:rFonts w:eastAsia="Times New Roman" w:cstheme="minorHAnsi"/>
          <w:spacing w:val="1"/>
          <w:position w:val="2"/>
          <w:sz w:val="24"/>
          <w:szCs w:val="24"/>
          <w:lang w:eastAsia="es-ES"/>
        </w:rPr>
        <w:t>ó</w:t>
      </w:r>
      <w:r w:rsidRPr="00007BB4">
        <w:rPr>
          <w:rFonts w:eastAsia="Times New Roman" w:cstheme="minorHAnsi"/>
          <w:position w:val="2"/>
          <w:sz w:val="24"/>
          <w:szCs w:val="24"/>
          <w:lang w:eastAsia="es-ES"/>
        </w:rPr>
        <w:t>n</w:t>
      </w:r>
      <w:r w:rsidRPr="00007BB4">
        <w:rPr>
          <w:rFonts w:eastAsia="Times New Roman" w:cstheme="minorHAnsi"/>
          <w:spacing w:val="-1"/>
          <w:position w:val="2"/>
          <w:sz w:val="24"/>
          <w:szCs w:val="24"/>
          <w:lang w:eastAsia="es-ES"/>
        </w:rPr>
        <w:t xml:space="preserve"> d</w:t>
      </w:r>
      <w:r w:rsidRPr="00007BB4">
        <w:rPr>
          <w:rFonts w:eastAsia="Times New Roman" w:cstheme="minorHAnsi"/>
          <w:position w:val="2"/>
          <w:sz w:val="24"/>
          <w:szCs w:val="24"/>
          <w:lang w:eastAsia="es-ES"/>
        </w:rPr>
        <w:t>e</w:t>
      </w:r>
      <w:r w:rsidRPr="00007BB4">
        <w:rPr>
          <w:rFonts w:eastAsia="Times New Roman" w:cstheme="minorHAnsi"/>
          <w:spacing w:val="-2"/>
          <w:position w:val="2"/>
          <w:sz w:val="24"/>
          <w:szCs w:val="24"/>
          <w:lang w:eastAsia="es-ES"/>
        </w:rPr>
        <w:t xml:space="preserve"> </w:t>
      </w:r>
      <w:r w:rsidRPr="00007BB4">
        <w:rPr>
          <w:rFonts w:eastAsia="Times New Roman" w:cstheme="minorHAnsi"/>
          <w:position w:val="2"/>
          <w:sz w:val="24"/>
          <w:szCs w:val="24"/>
          <w:lang w:eastAsia="es-ES"/>
        </w:rPr>
        <w:t>las</w:t>
      </w:r>
      <w:r w:rsidRPr="00007BB4">
        <w:rPr>
          <w:rFonts w:eastAsia="Times New Roman" w:cstheme="minorHAnsi"/>
          <w:spacing w:val="-2"/>
          <w:position w:val="2"/>
          <w:sz w:val="24"/>
          <w:szCs w:val="24"/>
          <w:lang w:eastAsia="es-ES"/>
        </w:rPr>
        <w:t xml:space="preserve"> </w:t>
      </w:r>
      <w:r w:rsidRPr="00007BB4">
        <w:rPr>
          <w:rFonts w:eastAsia="Times New Roman" w:cstheme="minorHAnsi"/>
          <w:position w:val="2"/>
          <w:sz w:val="24"/>
          <w:szCs w:val="24"/>
          <w:lang w:eastAsia="es-ES"/>
        </w:rPr>
        <w:t>sal</w:t>
      </w:r>
      <w:r w:rsidRPr="00007BB4">
        <w:rPr>
          <w:rFonts w:eastAsia="Times New Roman" w:cstheme="minorHAnsi"/>
          <w:spacing w:val="-4"/>
          <w:position w:val="2"/>
          <w:sz w:val="24"/>
          <w:szCs w:val="24"/>
          <w:lang w:eastAsia="es-ES"/>
        </w:rPr>
        <w:t>i</w:t>
      </w:r>
      <w:r w:rsidRPr="00007BB4">
        <w:rPr>
          <w:rFonts w:eastAsia="Times New Roman" w:cstheme="minorHAnsi"/>
          <w:spacing w:val="-1"/>
          <w:position w:val="2"/>
          <w:sz w:val="24"/>
          <w:szCs w:val="24"/>
          <w:lang w:eastAsia="es-ES"/>
        </w:rPr>
        <w:t>da</w:t>
      </w:r>
      <w:r w:rsidRPr="00007BB4">
        <w:rPr>
          <w:rFonts w:eastAsia="Times New Roman" w:cstheme="minorHAnsi"/>
          <w:position w:val="2"/>
          <w:sz w:val="24"/>
          <w:szCs w:val="24"/>
          <w:lang w:eastAsia="es-ES"/>
        </w:rPr>
        <w:t>s</w:t>
      </w:r>
      <w:r w:rsidRPr="00007BB4">
        <w:rPr>
          <w:rFonts w:eastAsia="Times New Roman" w:cstheme="minorHAnsi"/>
          <w:spacing w:val="-2"/>
          <w:position w:val="2"/>
          <w:sz w:val="24"/>
          <w:szCs w:val="24"/>
          <w:lang w:eastAsia="es-ES"/>
        </w:rPr>
        <w:t xml:space="preserve"> </w:t>
      </w:r>
      <w:r w:rsidRPr="00007BB4">
        <w:rPr>
          <w:rFonts w:eastAsia="Times New Roman" w:cstheme="minorHAnsi"/>
          <w:position w:val="2"/>
          <w:sz w:val="24"/>
          <w:szCs w:val="24"/>
          <w:lang w:eastAsia="es-ES"/>
        </w:rPr>
        <w:t>en</w:t>
      </w:r>
      <w:r w:rsidRPr="00007BB4">
        <w:rPr>
          <w:rFonts w:eastAsia="Times New Roman" w:cstheme="minorHAnsi"/>
          <w:spacing w:val="-3"/>
          <w:position w:val="2"/>
          <w:sz w:val="24"/>
          <w:szCs w:val="24"/>
          <w:lang w:eastAsia="es-ES"/>
        </w:rPr>
        <w:t xml:space="preserve"> </w:t>
      </w:r>
      <w:r w:rsidRPr="00007BB4">
        <w:rPr>
          <w:rFonts w:eastAsia="Times New Roman" w:cstheme="minorHAnsi"/>
          <w:position w:val="2"/>
          <w:sz w:val="24"/>
          <w:szCs w:val="24"/>
          <w:lang w:eastAsia="es-ES"/>
        </w:rPr>
        <w:t>el a</w:t>
      </w:r>
      <w:r w:rsidRPr="00007BB4">
        <w:rPr>
          <w:rFonts w:eastAsia="Times New Roman" w:cstheme="minorHAnsi"/>
          <w:spacing w:val="-6"/>
          <w:position w:val="2"/>
          <w:sz w:val="24"/>
          <w:szCs w:val="24"/>
          <w:lang w:eastAsia="es-ES"/>
        </w:rPr>
        <w:t>l</w:t>
      </w:r>
      <w:r w:rsidRPr="00007BB4">
        <w:rPr>
          <w:rFonts w:eastAsia="Times New Roman" w:cstheme="minorHAnsi"/>
          <w:position w:val="2"/>
          <w:sz w:val="24"/>
          <w:szCs w:val="24"/>
          <w:lang w:eastAsia="es-ES"/>
        </w:rPr>
        <w:t>ma</w:t>
      </w:r>
      <w:r w:rsidRPr="00007BB4">
        <w:rPr>
          <w:rFonts w:eastAsia="Times New Roman" w:cstheme="minorHAnsi"/>
          <w:spacing w:val="-3"/>
          <w:position w:val="2"/>
          <w:sz w:val="24"/>
          <w:szCs w:val="24"/>
          <w:lang w:eastAsia="es-ES"/>
        </w:rPr>
        <w:t>c</w:t>
      </w:r>
      <w:r w:rsidRPr="00007BB4">
        <w:rPr>
          <w:rFonts w:eastAsia="Times New Roman" w:cstheme="minorHAnsi"/>
          <w:position w:val="2"/>
          <w:sz w:val="24"/>
          <w:szCs w:val="24"/>
          <w:lang w:eastAsia="es-ES"/>
        </w:rPr>
        <w:t>én.</w:t>
      </w:r>
    </w:p>
    <w:p w:rsidR="0099443C" w:rsidRPr="00007BB4" w:rsidRDefault="0099443C" w:rsidP="0099443C">
      <w:pPr>
        <w:widowControl w:val="0"/>
        <w:kinsoku w:val="0"/>
        <w:overflowPunct w:val="0"/>
        <w:autoSpaceDE w:val="0"/>
        <w:autoSpaceDN w:val="0"/>
        <w:adjustRightInd w:val="0"/>
        <w:spacing w:before="2" w:after="0" w:line="130" w:lineRule="exact"/>
        <w:jc w:val="both"/>
        <w:rPr>
          <w:rFonts w:eastAsia="Times New Roman" w:cstheme="minorHAnsi"/>
          <w:sz w:val="24"/>
          <w:szCs w:val="24"/>
          <w:lang w:eastAsia="es-ES"/>
        </w:rPr>
      </w:pPr>
    </w:p>
    <w:p w:rsidR="0099443C" w:rsidRPr="00007BB4" w:rsidRDefault="0099443C" w:rsidP="0099443C">
      <w:pPr>
        <w:widowControl w:val="0"/>
        <w:numPr>
          <w:ilvl w:val="1"/>
          <w:numId w:val="10"/>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position w:val="2"/>
          <w:sz w:val="24"/>
          <w:szCs w:val="24"/>
          <w:lang w:eastAsia="es-ES"/>
        </w:rPr>
        <w:t>Val</w:t>
      </w:r>
      <w:r w:rsidRPr="00007BB4">
        <w:rPr>
          <w:rFonts w:eastAsia="Times New Roman" w:cstheme="minorHAnsi"/>
          <w:spacing w:val="1"/>
          <w:position w:val="2"/>
          <w:sz w:val="24"/>
          <w:szCs w:val="24"/>
          <w:lang w:eastAsia="es-ES"/>
        </w:rPr>
        <w:t>o</w:t>
      </w:r>
      <w:r w:rsidRPr="00007BB4">
        <w:rPr>
          <w:rFonts w:eastAsia="Times New Roman" w:cstheme="minorHAnsi"/>
          <w:spacing w:val="-1"/>
          <w:position w:val="2"/>
          <w:sz w:val="24"/>
          <w:szCs w:val="24"/>
          <w:lang w:eastAsia="es-ES"/>
        </w:rPr>
        <w:t>ra</w:t>
      </w:r>
      <w:r w:rsidRPr="00007BB4">
        <w:rPr>
          <w:rFonts w:eastAsia="Times New Roman" w:cstheme="minorHAnsi"/>
          <w:position w:val="2"/>
          <w:sz w:val="24"/>
          <w:szCs w:val="24"/>
          <w:lang w:eastAsia="es-ES"/>
        </w:rPr>
        <w:t>c</w:t>
      </w:r>
      <w:r w:rsidRPr="00007BB4">
        <w:rPr>
          <w:rFonts w:eastAsia="Times New Roman" w:cstheme="minorHAnsi"/>
          <w:spacing w:val="-6"/>
          <w:position w:val="2"/>
          <w:sz w:val="24"/>
          <w:szCs w:val="24"/>
          <w:lang w:eastAsia="es-ES"/>
        </w:rPr>
        <w:t>i</w:t>
      </w:r>
      <w:r w:rsidRPr="00007BB4">
        <w:rPr>
          <w:rFonts w:eastAsia="Times New Roman" w:cstheme="minorHAnsi"/>
          <w:spacing w:val="1"/>
          <w:position w:val="2"/>
          <w:sz w:val="24"/>
          <w:szCs w:val="24"/>
          <w:lang w:eastAsia="es-ES"/>
        </w:rPr>
        <w:t>ó</w:t>
      </w:r>
      <w:r w:rsidRPr="00007BB4">
        <w:rPr>
          <w:rFonts w:eastAsia="Times New Roman" w:cstheme="minorHAnsi"/>
          <w:position w:val="2"/>
          <w:sz w:val="24"/>
          <w:szCs w:val="24"/>
          <w:lang w:eastAsia="es-ES"/>
        </w:rPr>
        <w:t>n</w:t>
      </w:r>
      <w:r w:rsidRPr="00007BB4">
        <w:rPr>
          <w:rFonts w:eastAsia="Times New Roman" w:cstheme="minorHAnsi"/>
          <w:spacing w:val="-1"/>
          <w:position w:val="2"/>
          <w:sz w:val="24"/>
          <w:szCs w:val="24"/>
          <w:lang w:eastAsia="es-ES"/>
        </w:rPr>
        <w:t xml:space="preserve"> d</w:t>
      </w:r>
      <w:r w:rsidRPr="00007BB4">
        <w:rPr>
          <w:rFonts w:eastAsia="Times New Roman" w:cstheme="minorHAnsi"/>
          <w:position w:val="2"/>
          <w:sz w:val="24"/>
          <w:szCs w:val="24"/>
          <w:lang w:eastAsia="es-ES"/>
        </w:rPr>
        <w:t>e</w:t>
      </w:r>
      <w:r w:rsidRPr="00007BB4">
        <w:rPr>
          <w:rFonts w:eastAsia="Times New Roman" w:cstheme="minorHAnsi"/>
          <w:spacing w:val="-4"/>
          <w:position w:val="2"/>
          <w:sz w:val="24"/>
          <w:szCs w:val="24"/>
          <w:lang w:eastAsia="es-ES"/>
        </w:rPr>
        <w:t xml:space="preserve"> </w:t>
      </w:r>
      <w:r w:rsidRPr="00007BB4">
        <w:rPr>
          <w:rFonts w:eastAsia="Times New Roman" w:cstheme="minorHAnsi"/>
          <w:position w:val="2"/>
          <w:sz w:val="24"/>
          <w:szCs w:val="24"/>
          <w:lang w:eastAsia="es-ES"/>
        </w:rPr>
        <w:t>exi</w:t>
      </w:r>
      <w:r w:rsidRPr="00007BB4">
        <w:rPr>
          <w:rFonts w:eastAsia="Times New Roman" w:cstheme="minorHAnsi"/>
          <w:spacing w:val="-3"/>
          <w:position w:val="2"/>
          <w:sz w:val="24"/>
          <w:szCs w:val="24"/>
          <w:lang w:eastAsia="es-ES"/>
        </w:rPr>
        <w:t>s</w:t>
      </w:r>
      <w:r w:rsidRPr="00007BB4">
        <w:rPr>
          <w:rFonts w:eastAsia="Times New Roman" w:cstheme="minorHAnsi"/>
          <w:spacing w:val="-2"/>
          <w:position w:val="2"/>
          <w:sz w:val="24"/>
          <w:szCs w:val="24"/>
          <w:lang w:eastAsia="es-ES"/>
        </w:rPr>
        <w:t>t</w:t>
      </w:r>
      <w:r w:rsidRPr="00007BB4">
        <w:rPr>
          <w:rFonts w:eastAsia="Times New Roman" w:cstheme="minorHAnsi"/>
          <w:position w:val="2"/>
          <w:sz w:val="24"/>
          <w:szCs w:val="24"/>
          <w:lang w:eastAsia="es-ES"/>
        </w:rPr>
        <w:t>encias</w:t>
      </w:r>
      <w:r w:rsidRPr="00007BB4">
        <w:rPr>
          <w:rFonts w:eastAsia="Times New Roman" w:cstheme="minorHAnsi"/>
          <w:spacing w:val="-2"/>
          <w:position w:val="2"/>
          <w:sz w:val="24"/>
          <w:szCs w:val="24"/>
          <w:lang w:eastAsia="es-ES"/>
        </w:rPr>
        <w:t xml:space="preserve"> </w:t>
      </w:r>
      <w:r w:rsidRPr="00007BB4">
        <w:rPr>
          <w:rFonts w:eastAsia="Times New Roman" w:cstheme="minorHAnsi"/>
          <w:spacing w:val="-6"/>
          <w:position w:val="2"/>
          <w:sz w:val="24"/>
          <w:szCs w:val="24"/>
          <w:lang w:eastAsia="es-ES"/>
        </w:rPr>
        <w:t>p</w:t>
      </w:r>
      <w:r w:rsidRPr="00007BB4">
        <w:rPr>
          <w:rFonts w:eastAsia="Times New Roman" w:cstheme="minorHAnsi"/>
          <w:spacing w:val="1"/>
          <w:position w:val="2"/>
          <w:sz w:val="24"/>
          <w:szCs w:val="24"/>
          <w:lang w:eastAsia="es-ES"/>
        </w:rPr>
        <w:t>o</w:t>
      </w:r>
      <w:r w:rsidRPr="00007BB4">
        <w:rPr>
          <w:rFonts w:eastAsia="Times New Roman" w:cstheme="minorHAnsi"/>
          <w:position w:val="2"/>
          <w:sz w:val="24"/>
          <w:szCs w:val="24"/>
          <w:lang w:eastAsia="es-ES"/>
        </w:rPr>
        <w:t>r el</w:t>
      </w:r>
      <w:r w:rsidRPr="00007BB4">
        <w:rPr>
          <w:rFonts w:eastAsia="Times New Roman" w:cstheme="minorHAnsi"/>
          <w:spacing w:val="-5"/>
          <w:position w:val="2"/>
          <w:sz w:val="24"/>
          <w:szCs w:val="24"/>
          <w:lang w:eastAsia="es-ES"/>
        </w:rPr>
        <w:t xml:space="preserve"> </w:t>
      </w:r>
      <w:r w:rsidRPr="00007BB4">
        <w:rPr>
          <w:rFonts w:eastAsia="Times New Roman" w:cstheme="minorHAnsi"/>
          <w:spacing w:val="-2"/>
          <w:position w:val="2"/>
          <w:sz w:val="24"/>
          <w:szCs w:val="24"/>
          <w:lang w:eastAsia="es-ES"/>
        </w:rPr>
        <w:t>m</w:t>
      </w:r>
      <w:r w:rsidRPr="00007BB4">
        <w:rPr>
          <w:rFonts w:eastAsia="Times New Roman" w:cstheme="minorHAnsi"/>
          <w:position w:val="2"/>
          <w:sz w:val="24"/>
          <w:szCs w:val="24"/>
          <w:lang w:eastAsia="es-ES"/>
        </w:rPr>
        <w:t>é</w:t>
      </w:r>
      <w:r w:rsidRPr="00007BB4">
        <w:rPr>
          <w:rFonts w:eastAsia="Times New Roman" w:cstheme="minorHAnsi"/>
          <w:spacing w:val="-2"/>
          <w:position w:val="2"/>
          <w:sz w:val="24"/>
          <w:szCs w:val="24"/>
          <w:lang w:eastAsia="es-ES"/>
        </w:rPr>
        <w:t>to</w:t>
      </w:r>
      <w:r w:rsidRPr="00007BB4">
        <w:rPr>
          <w:rFonts w:eastAsia="Times New Roman" w:cstheme="minorHAnsi"/>
          <w:spacing w:val="-1"/>
          <w:position w:val="2"/>
          <w:sz w:val="24"/>
          <w:szCs w:val="24"/>
          <w:lang w:eastAsia="es-ES"/>
        </w:rPr>
        <w:t>d</w:t>
      </w:r>
      <w:r w:rsidRPr="00007BB4">
        <w:rPr>
          <w:rFonts w:eastAsia="Times New Roman" w:cstheme="minorHAnsi"/>
          <w:position w:val="2"/>
          <w:sz w:val="24"/>
          <w:szCs w:val="24"/>
          <w:lang w:eastAsia="es-ES"/>
        </w:rPr>
        <w:t>o</w:t>
      </w:r>
      <w:r w:rsidRPr="00007BB4">
        <w:rPr>
          <w:rFonts w:eastAsia="Times New Roman" w:cstheme="minorHAnsi"/>
          <w:spacing w:val="-1"/>
          <w:position w:val="2"/>
          <w:sz w:val="24"/>
          <w:szCs w:val="24"/>
          <w:lang w:eastAsia="es-ES"/>
        </w:rPr>
        <w:t xml:space="preserve"> </w:t>
      </w:r>
      <w:r w:rsidRPr="00007BB4">
        <w:rPr>
          <w:rFonts w:eastAsia="Times New Roman" w:cstheme="minorHAnsi"/>
          <w:spacing w:val="-4"/>
          <w:position w:val="2"/>
          <w:sz w:val="24"/>
          <w:szCs w:val="24"/>
          <w:lang w:eastAsia="es-ES"/>
        </w:rPr>
        <w:t>P</w:t>
      </w:r>
      <w:r w:rsidRPr="00007BB4">
        <w:rPr>
          <w:rFonts w:eastAsia="Times New Roman" w:cstheme="minorHAnsi"/>
          <w:spacing w:val="-2"/>
          <w:position w:val="2"/>
          <w:sz w:val="24"/>
          <w:szCs w:val="24"/>
          <w:lang w:eastAsia="es-ES"/>
        </w:rPr>
        <w:t>M</w:t>
      </w:r>
      <w:r w:rsidRPr="00007BB4">
        <w:rPr>
          <w:rFonts w:eastAsia="Times New Roman" w:cstheme="minorHAnsi"/>
          <w:position w:val="2"/>
          <w:sz w:val="24"/>
          <w:szCs w:val="24"/>
          <w:lang w:eastAsia="es-ES"/>
        </w:rPr>
        <w:t>P.</w:t>
      </w:r>
    </w:p>
    <w:p w:rsidR="0099443C" w:rsidRPr="00007BB4" w:rsidRDefault="0099443C" w:rsidP="0099443C">
      <w:pPr>
        <w:widowControl w:val="0"/>
        <w:kinsoku w:val="0"/>
        <w:overflowPunct w:val="0"/>
        <w:autoSpaceDE w:val="0"/>
        <w:autoSpaceDN w:val="0"/>
        <w:adjustRightInd w:val="0"/>
        <w:spacing w:before="8" w:after="0" w:line="120" w:lineRule="exact"/>
        <w:jc w:val="both"/>
        <w:rPr>
          <w:rFonts w:eastAsia="Times New Roman" w:cstheme="minorHAnsi"/>
          <w:sz w:val="24"/>
          <w:szCs w:val="24"/>
          <w:lang w:eastAsia="es-ES"/>
        </w:rPr>
      </w:pPr>
    </w:p>
    <w:p w:rsidR="0099443C" w:rsidRPr="00007BB4" w:rsidRDefault="0099443C" w:rsidP="0099443C">
      <w:pPr>
        <w:widowControl w:val="0"/>
        <w:numPr>
          <w:ilvl w:val="1"/>
          <w:numId w:val="10"/>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position w:val="2"/>
          <w:sz w:val="24"/>
          <w:szCs w:val="24"/>
          <w:lang w:eastAsia="es-ES"/>
        </w:rPr>
        <w:t>Val</w:t>
      </w:r>
      <w:r w:rsidRPr="00007BB4">
        <w:rPr>
          <w:rFonts w:eastAsia="Times New Roman" w:cstheme="minorHAnsi"/>
          <w:spacing w:val="1"/>
          <w:position w:val="2"/>
          <w:sz w:val="24"/>
          <w:szCs w:val="24"/>
          <w:lang w:eastAsia="es-ES"/>
        </w:rPr>
        <w:t>o</w:t>
      </w:r>
      <w:r w:rsidRPr="00007BB4">
        <w:rPr>
          <w:rFonts w:eastAsia="Times New Roman" w:cstheme="minorHAnsi"/>
          <w:spacing w:val="-1"/>
          <w:position w:val="2"/>
          <w:sz w:val="24"/>
          <w:szCs w:val="24"/>
          <w:lang w:eastAsia="es-ES"/>
        </w:rPr>
        <w:t>ra</w:t>
      </w:r>
      <w:r w:rsidRPr="00007BB4">
        <w:rPr>
          <w:rFonts w:eastAsia="Times New Roman" w:cstheme="minorHAnsi"/>
          <w:position w:val="2"/>
          <w:sz w:val="24"/>
          <w:szCs w:val="24"/>
          <w:lang w:eastAsia="es-ES"/>
        </w:rPr>
        <w:t>c</w:t>
      </w:r>
      <w:r w:rsidRPr="00007BB4">
        <w:rPr>
          <w:rFonts w:eastAsia="Times New Roman" w:cstheme="minorHAnsi"/>
          <w:spacing w:val="-6"/>
          <w:position w:val="2"/>
          <w:sz w:val="24"/>
          <w:szCs w:val="24"/>
          <w:lang w:eastAsia="es-ES"/>
        </w:rPr>
        <w:t>i</w:t>
      </w:r>
      <w:r w:rsidRPr="00007BB4">
        <w:rPr>
          <w:rFonts w:eastAsia="Times New Roman" w:cstheme="minorHAnsi"/>
          <w:spacing w:val="1"/>
          <w:position w:val="2"/>
          <w:sz w:val="24"/>
          <w:szCs w:val="24"/>
          <w:lang w:eastAsia="es-ES"/>
        </w:rPr>
        <w:t>ó</w:t>
      </w:r>
      <w:r w:rsidRPr="00007BB4">
        <w:rPr>
          <w:rFonts w:eastAsia="Times New Roman" w:cstheme="minorHAnsi"/>
          <w:position w:val="2"/>
          <w:sz w:val="24"/>
          <w:szCs w:val="24"/>
          <w:lang w:eastAsia="es-ES"/>
        </w:rPr>
        <w:t>n</w:t>
      </w:r>
      <w:r w:rsidRPr="00007BB4">
        <w:rPr>
          <w:rFonts w:eastAsia="Times New Roman" w:cstheme="minorHAnsi"/>
          <w:spacing w:val="-1"/>
          <w:position w:val="2"/>
          <w:sz w:val="24"/>
          <w:szCs w:val="24"/>
          <w:lang w:eastAsia="es-ES"/>
        </w:rPr>
        <w:t xml:space="preserve"> d</w:t>
      </w:r>
      <w:r w:rsidRPr="00007BB4">
        <w:rPr>
          <w:rFonts w:eastAsia="Times New Roman" w:cstheme="minorHAnsi"/>
          <w:position w:val="2"/>
          <w:sz w:val="24"/>
          <w:szCs w:val="24"/>
          <w:lang w:eastAsia="es-ES"/>
        </w:rPr>
        <w:t>e</w:t>
      </w:r>
      <w:r w:rsidRPr="00007BB4">
        <w:rPr>
          <w:rFonts w:eastAsia="Times New Roman" w:cstheme="minorHAnsi"/>
          <w:spacing w:val="-4"/>
          <w:position w:val="2"/>
          <w:sz w:val="24"/>
          <w:szCs w:val="24"/>
          <w:lang w:eastAsia="es-ES"/>
        </w:rPr>
        <w:t xml:space="preserve"> </w:t>
      </w:r>
      <w:r w:rsidRPr="00007BB4">
        <w:rPr>
          <w:rFonts w:eastAsia="Times New Roman" w:cstheme="minorHAnsi"/>
          <w:position w:val="2"/>
          <w:sz w:val="24"/>
          <w:szCs w:val="24"/>
          <w:lang w:eastAsia="es-ES"/>
        </w:rPr>
        <w:t>exi</w:t>
      </w:r>
      <w:r w:rsidRPr="00007BB4">
        <w:rPr>
          <w:rFonts w:eastAsia="Times New Roman" w:cstheme="minorHAnsi"/>
          <w:spacing w:val="-3"/>
          <w:position w:val="2"/>
          <w:sz w:val="24"/>
          <w:szCs w:val="24"/>
          <w:lang w:eastAsia="es-ES"/>
        </w:rPr>
        <w:t>s</w:t>
      </w:r>
      <w:r w:rsidRPr="00007BB4">
        <w:rPr>
          <w:rFonts w:eastAsia="Times New Roman" w:cstheme="minorHAnsi"/>
          <w:spacing w:val="-2"/>
          <w:position w:val="2"/>
          <w:sz w:val="24"/>
          <w:szCs w:val="24"/>
          <w:lang w:eastAsia="es-ES"/>
        </w:rPr>
        <w:t>t</w:t>
      </w:r>
      <w:r w:rsidRPr="00007BB4">
        <w:rPr>
          <w:rFonts w:eastAsia="Times New Roman" w:cstheme="minorHAnsi"/>
          <w:position w:val="2"/>
          <w:sz w:val="24"/>
          <w:szCs w:val="24"/>
          <w:lang w:eastAsia="es-ES"/>
        </w:rPr>
        <w:t>encias</w:t>
      </w:r>
      <w:r w:rsidRPr="00007BB4">
        <w:rPr>
          <w:rFonts w:eastAsia="Times New Roman" w:cstheme="minorHAnsi"/>
          <w:spacing w:val="-2"/>
          <w:position w:val="2"/>
          <w:sz w:val="24"/>
          <w:szCs w:val="24"/>
          <w:lang w:eastAsia="es-ES"/>
        </w:rPr>
        <w:t xml:space="preserve"> </w:t>
      </w:r>
      <w:r w:rsidRPr="00007BB4">
        <w:rPr>
          <w:rFonts w:eastAsia="Times New Roman" w:cstheme="minorHAnsi"/>
          <w:spacing w:val="-6"/>
          <w:position w:val="2"/>
          <w:sz w:val="24"/>
          <w:szCs w:val="24"/>
          <w:lang w:eastAsia="es-ES"/>
        </w:rPr>
        <w:t>p</w:t>
      </w:r>
      <w:r w:rsidRPr="00007BB4">
        <w:rPr>
          <w:rFonts w:eastAsia="Times New Roman" w:cstheme="minorHAnsi"/>
          <w:spacing w:val="1"/>
          <w:position w:val="2"/>
          <w:sz w:val="24"/>
          <w:szCs w:val="24"/>
          <w:lang w:eastAsia="es-ES"/>
        </w:rPr>
        <w:t>o</w:t>
      </w:r>
      <w:r w:rsidRPr="00007BB4">
        <w:rPr>
          <w:rFonts w:eastAsia="Times New Roman" w:cstheme="minorHAnsi"/>
          <w:position w:val="2"/>
          <w:sz w:val="24"/>
          <w:szCs w:val="24"/>
          <w:lang w:eastAsia="es-ES"/>
        </w:rPr>
        <w:t>r el</w:t>
      </w:r>
      <w:r w:rsidRPr="00007BB4">
        <w:rPr>
          <w:rFonts w:eastAsia="Times New Roman" w:cstheme="minorHAnsi"/>
          <w:spacing w:val="-5"/>
          <w:position w:val="2"/>
          <w:sz w:val="24"/>
          <w:szCs w:val="24"/>
          <w:lang w:eastAsia="es-ES"/>
        </w:rPr>
        <w:t xml:space="preserve"> </w:t>
      </w:r>
      <w:r w:rsidRPr="00007BB4">
        <w:rPr>
          <w:rFonts w:eastAsia="Times New Roman" w:cstheme="minorHAnsi"/>
          <w:spacing w:val="-2"/>
          <w:position w:val="2"/>
          <w:sz w:val="24"/>
          <w:szCs w:val="24"/>
          <w:lang w:eastAsia="es-ES"/>
        </w:rPr>
        <w:t>m</w:t>
      </w:r>
      <w:r w:rsidRPr="00007BB4">
        <w:rPr>
          <w:rFonts w:eastAsia="Times New Roman" w:cstheme="minorHAnsi"/>
          <w:position w:val="2"/>
          <w:sz w:val="24"/>
          <w:szCs w:val="24"/>
          <w:lang w:eastAsia="es-ES"/>
        </w:rPr>
        <w:t>é</w:t>
      </w:r>
      <w:r w:rsidRPr="00007BB4">
        <w:rPr>
          <w:rFonts w:eastAsia="Times New Roman" w:cstheme="minorHAnsi"/>
          <w:spacing w:val="-2"/>
          <w:position w:val="2"/>
          <w:sz w:val="24"/>
          <w:szCs w:val="24"/>
          <w:lang w:eastAsia="es-ES"/>
        </w:rPr>
        <w:t>to</w:t>
      </w:r>
      <w:r w:rsidRPr="00007BB4">
        <w:rPr>
          <w:rFonts w:eastAsia="Times New Roman" w:cstheme="minorHAnsi"/>
          <w:spacing w:val="-1"/>
          <w:position w:val="2"/>
          <w:sz w:val="24"/>
          <w:szCs w:val="24"/>
          <w:lang w:eastAsia="es-ES"/>
        </w:rPr>
        <w:t>d</w:t>
      </w:r>
      <w:r w:rsidRPr="00007BB4">
        <w:rPr>
          <w:rFonts w:eastAsia="Times New Roman" w:cstheme="minorHAnsi"/>
          <w:position w:val="2"/>
          <w:sz w:val="24"/>
          <w:szCs w:val="24"/>
          <w:lang w:eastAsia="es-ES"/>
        </w:rPr>
        <w:t>o</w:t>
      </w:r>
      <w:r w:rsidRPr="00007BB4">
        <w:rPr>
          <w:rFonts w:eastAsia="Times New Roman" w:cstheme="minorHAnsi"/>
          <w:spacing w:val="1"/>
          <w:position w:val="2"/>
          <w:sz w:val="24"/>
          <w:szCs w:val="24"/>
          <w:lang w:eastAsia="es-ES"/>
        </w:rPr>
        <w:t xml:space="preserve"> </w:t>
      </w:r>
      <w:r w:rsidRPr="00007BB4">
        <w:rPr>
          <w:rFonts w:eastAsia="Times New Roman" w:cstheme="minorHAnsi"/>
          <w:spacing w:val="-1"/>
          <w:position w:val="2"/>
          <w:sz w:val="24"/>
          <w:szCs w:val="24"/>
          <w:lang w:eastAsia="es-ES"/>
        </w:rPr>
        <w:t>FI</w:t>
      </w:r>
      <w:r w:rsidRPr="00007BB4">
        <w:rPr>
          <w:rFonts w:eastAsia="Times New Roman" w:cstheme="minorHAnsi"/>
          <w:spacing w:val="-4"/>
          <w:position w:val="2"/>
          <w:sz w:val="24"/>
          <w:szCs w:val="24"/>
          <w:lang w:eastAsia="es-ES"/>
        </w:rPr>
        <w:t>F</w:t>
      </w:r>
      <w:r w:rsidRPr="00007BB4">
        <w:rPr>
          <w:rFonts w:eastAsia="Times New Roman" w:cstheme="minorHAnsi"/>
          <w:position w:val="2"/>
          <w:sz w:val="24"/>
          <w:szCs w:val="24"/>
          <w:lang w:eastAsia="es-ES"/>
        </w:rPr>
        <w:t>O.</w:t>
      </w:r>
    </w:p>
    <w:p w:rsidR="0099443C" w:rsidRPr="00007BB4" w:rsidRDefault="0099443C" w:rsidP="0099443C">
      <w:pPr>
        <w:widowControl w:val="0"/>
        <w:kinsoku w:val="0"/>
        <w:overflowPunct w:val="0"/>
        <w:autoSpaceDE w:val="0"/>
        <w:autoSpaceDN w:val="0"/>
        <w:adjustRightInd w:val="0"/>
        <w:spacing w:before="4" w:after="0" w:line="130" w:lineRule="exact"/>
        <w:jc w:val="both"/>
        <w:rPr>
          <w:rFonts w:eastAsia="Times New Roman" w:cstheme="minorHAnsi"/>
          <w:sz w:val="24"/>
          <w:szCs w:val="24"/>
          <w:lang w:eastAsia="es-ES"/>
        </w:rPr>
      </w:pPr>
    </w:p>
    <w:p w:rsidR="0099443C" w:rsidRPr="00007BB4" w:rsidRDefault="0099443C" w:rsidP="0099443C">
      <w:pPr>
        <w:widowControl w:val="0"/>
        <w:numPr>
          <w:ilvl w:val="0"/>
          <w:numId w:val="10"/>
        </w:numPr>
        <w:tabs>
          <w:tab w:val="left" w:pos="520"/>
        </w:tabs>
        <w:kinsoku w:val="0"/>
        <w:overflowPunct w:val="0"/>
        <w:autoSpaceDE w:val="0"/>
        <w:autoSpaceDN w:val="0"/>
        <w:adjustRightInd w:val="0"/>
        <w:spacing w:after="0" w:line="240" w:lineRule="auto"/>
        <w:ind w:left="520"/>
        <w:jc w:val="both"/>
        <w:rPr>
          <w:rFonts w:eastAsia="Times New Roman" w:cstheme="minorHAnsi"/>
          <w:sz w:val="24"/>
          <w:szCs w:val="24"/>
          <w:lang w:eastAsia="es-ES"/>
        </w:rPr>
      </w:pPr>
      <w:r w:rsidRPr="00007BB4">
        <w:rPr>
          <w:rFonts w:eastAsia="Times New Roman" w:cstheme="minorHAnsi"/>
          <w:spacing w:val="-1"/>
          <w:position w:val="1"/>
          <w:sz w:val="24"/>
          <w:szCs w:val="24"/>
          <w:lang w:eastAsia="es-ES"/>
        </w:rPr>
        <w:t>I</w:t>
      </w:r>
      <w:r w:rsidRPr="00007BB4">
        <w:rPr>
          <w:rFonts w:eastAsia="Times New Roman" w:cstheme="minorHAnsi"/>
          <w:spacing w:val="-4"/>
          <w:position w:val="1"/>
          <w:sz w:val="24"/>
          <w:szCs w:val="24"/>
          <w:lang w:eastAsia="es-ES"/>
        </w:rPr>
        <w:t>n</w:t>
      </w:r>
      <w:r w:rsidRPr="00007BB4">
        <w:rPr>
          <w:rFonts w:eastAsia="Times New Roman" w:cstheme="minorHAnsi"/>
          <w:position w:val="1"/>
          <w:sz w:val="24"/>
          <w:szCs w:val="24"/>
          <w:lang w:eastAsia="es-ES"/>
        </w:rPr>
        <w:t>venta</w:t>
      </w:r>
      <w:r w:rsidRPr="00007BB4">
        <w:rPr>
          <w:rFonts w:eastAsia="Times New Roman" w:cstheme="minorHAnsi"/>
          <w:spacing w:val="-1"/>
          <w:position w:val="1"/>
          <w:sz w:val="24"/>
          <w:szCs w:val="24"/>
          <w:lang w:eastAsia="es-ES"/>
        </w:rPr>
        <w:t>r</w:t>
      </w:r>
      <w:r w:rsidRPr="00007BB4">
        <w:rPr>
          <w:rFonts w:eastAsia="Times New Roman" w:cstheme="minorHAnsi"/>
          <w:spacing w:val="-6"/>
          <w:position w:val="1"/>
          <w:sz w:val="24"/>
          <w:szCs w:val="24"/>
          <w:lang w:eastAsia="es-ES"/>
        </w:rPr>
        <w:t>i</w:t>
      </w:r>
      <w:r w:rsidRPr="00007BB4">
        <w:rPr>
          <w:rFonts w:eastAsia="Times New Roman" w:cstheme="minorHAnsi"/>
          <w:position w:val="1"/>
          <w:sz w:val="24"/>
          <w:szCs w:val="24"/>
          <w:lang w:eastAsia="es-ES"/>
        </w:rPr>
        <w:t>o</w:t>
      </w:r>
    </w:p>
    <w:p w:rsidR="0099443C" w:rsidRPr="00007BB4" w:rsidRDefault="0099443C" w:rsidP="0099443C">
      <w:pPr>
        <w:widowControl w:val="0"/>
        <w:kinsoku w:val="0"/>
        <w:overflowPunct w:val="0"/>
        <w:autoSpaceDE w:val="0"/>
        <w:autoSpaceDN w:val="0"/>
        <w:adjustRightInd w:val="0"/>
        <w:spacing w:before="15" w:after="0" w:line="220" w:lineRule="exact"/>
        <w:jc w:val="both"/>
        <w:rPr>
          <w:rFonts w:eastAsia="Times New Roman" w:cstheme="minorHAnsi"/>
          <w:sz w:val="24"/>
          <w:szCs w:val="24"/>
          <w:lang w:eastAsia="es-ES"/>
        </w:rPr>
      </w:pPr>
    </w:p>
    <w:p w:rsidR="0099443C" w:rsidRPr="00007BB4" w:rsidRDefault="0099443C" w:rsidP="0099443C">
      <w:pPr>
        <w:widowControl w:val="0"/>
        <w:numPr>
          <w:ilvl w:val="1"/>
          <w:numId w:val="10"/>
        </w:numPr>
        <w:tabs>
          <w:tab w:val="left" w:pos="2296"/>
        </w:tabs>
        <w:kinsoku w:val="0"/>
        <w:overflowPunct w:val="0"/>
        <w:autoSpaceDE w:val="0"/>
        <w:autoSpaceDN w:val="0"/>
        <w:adjustRightInd w:val="0"/>
        <w:spacing w:before="65" w:after="0" w:line="240" w:lineRule="auto"/>
        <w:ind w:left="2297"/>
        <w:jc w:val="both"/>
        <w:rPr>
          <w:rFonts w:eastAsia="Times New Roman" w:cstheme="minorHAnsi"/>
          <w:sz w:val="24"/>
          <w:szCs w:val="24"/>
          <w:lang w:eastAsia="es-ES"/>
        </w:rPr>
      </w:pPr>
      <w:r w:rsidRPr="00007BB4">
        <w:rPr>
          <w:rFonts w:eastAsia="Times New Roman" w:cstheme="minorHAnsi"/>
          <w:position w:val="2"/>
          <w:sz w:val="24"/>
          <w:szCs w:val="24"/>
          <w:lang w:eastAsia="es-ES"/>
        </w:rPr>
        <w:t>Tipos de</w:t>
      </w:r>
      <w:r w:rsidRPr="00007BB4">
        <w:rPr>
          <w:rFonts w:eastAsia="Times New Roman" w:cstheme="minorHAnsi"/>
          <w:spacing w:val="-4"/>
          <w:position w:val="2"/>
          <w:sz w:val="24"/>
          <w:szCs w:val="24"/>
          <w:lang w:eastAsia="es-ES"/>
        </w:rPr>
        <w:t xml:space="preserve"> </w:t>
      </w:r>
      <w:r w:rsidRPr="00007BB4">
        <w:rPr>
          <w:rFonts w:eastAsia="Times New Roman" w:cstheme="minorHAnsi"/>
          <w:position w:val="2"/>
          <w:sz w:val="24"/>
          <w:szCs w:val="24"/>
          <w:lang w:eastAsia="es-ES"/>
        </w:rPr>
        <w:t>i</w:t>
      </w:r>
      <w:r w:rsidRPr="00007BB4">
        <w:rPr>
          <w:rFonts w:eastAsia="Times New Roman" w:cstheme="minorHAnsi"/>
          <w:spacing w:val="-2"/>
          <w:position w:val="2"/>
          <w:sz w:val="24"/>
          <w:szCs w:val="24"/>
          <w:lang w:eastAsia="es-ES"/>
        </w:rPr>
        <w:t>n</w:t>
      </w:r>
      <w:r w:rsidRPr="00007BB4">
        <w:rPr>
          <w:rFonts w:eastAsia="Times New Roman" w:cstheme="minorHAnsi"/>
          <w:position w:val="2"/>
          <w:sz w:val="24"/>
          <w:szCs w:val="24"/>
          <w:lang w:eastAsia="es-ES"/>
        </w:rPr>
        <w:t>ve</w:t>
      </w:r>
      <w:r w:rsidRPr="00007BB4">
        <w:rPr>
          <w:rFonts w:eastAsia="Times New Roman" w:cstheme="minorHAnsi"/>
          <w:spacing w:val="-6"/>
          <w:position w:val="2"/>
          <w:sz w:val="24"/>
          <w:szCs w:val="24"/>
          <w:lang w:eastAsia="es-ES"/>
        </w:rPr>
        <w:t>n</w:t>
      </w:r>
      <w:r w:rsidRPr="00007BB4">
        <w:rPr>
          <w:rFonts w:eastAsia="Times New Roman" w:cstheme="minorHAnsi"/>
          <w:position w:val="2"/>
          <w:sz w:val="24"/>
          <w:szCs w:val="24"/>
          <w:lang w:eastAsia="es-ES"/>
        </w:rPr>
        <w:t>tar</w:t>
      </w:r>
      <w:r w:rsidRPr="00007BB4">
        <w:rPr>
          <w:rFonts w:eastAsia="Times New Roman" w:cstheme="minorHAnsi"/>
          <w:spacing w:val="-3"/>
          <w:position w:val="2"/>
          <w:sz w:val="24"/>
          <w:szCs w:val="24"/>
          <w:lang w:eastAsia="es-ES"/>
        </w:rPr>
        <w:t>i</w:t>
      </w:r>
      <w:r w:rsidRPr="00007BB4">
        <w:rPr>
          <w:rFonts w:eastAsia="Times New Roman" w:cstheme="minorHAnsi"/>
          <w:position w:val="2"/>
          <w:sz w:val="24"/>
          <w:szCs w:val="24"/>
          <w:lang w:eastAsia="es-ES"/>
        </w:rPr>
        <w:t>o</w:t>
      </w:r>
    </w:p>
    <w:p w:rsidR="0099443C" w:rsidRPr="00007BB4" w:rsidRDefault="0099443C" w:rsidP="0099443C">
      <w:pPr>
        <w:widowControl w:val="0"/>
        <w:kinsoku w:val="0"/>
        <w:overflowPunct w:val="0"/>
        <w:autoSpaceDE w:val="0"/>
        <w:autoSpaceDN w:val="0"/>
        <w:adjustRightInd w:val="0"/>
        <w:spacing w:after="0" w:line="130" w:lineRule="exact"/>
        <w:jc w:val="both"/>
        <w:rPr>
          <w:rFonts w:eastAsia="Times New Roman" w:cstheme="minorHAnsi"/>
          <w:sz w:val="24"/>
          <w:szCs w:val="24"/>
          <w:lang w:eastAsia="es-ES"/>
        </w:rPr>
      </w:pPr>
    </w:p>
    <w:p w:rsidR="0099443C" w:rsidRPr="00007BB4" w:rsidRDefault="0099443C" w:rsidP="0099443C">
      <w:pPr>
        <w:widowControl w:val="0"/>
        <w:numPr>
          <w:ilvl w:val="1"/>
          <w:numId w:val="10"/>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position w:val="2"/>
          <w:sz w:val="24"/>
          <w:szCs w:val="24"/>
          <w:lang w:eastAsia="es-ES"/>
        </w:rPr>
        <w:t>I</w:t>
      </w:r>
      <w:r w:rsidRPr="00007BB4">
        <w:rPr>
          <w:rFonts w:eastAsia="Times New Roman" w:cstheme="minorHAnsi"/>
          <w:spacing w:val="-4"/>
          <w:position w:val="2"/>
          <w:sz w:val="24"/>
          <w:szCs w:val="24"/>
          <w:lang w:eastAsia="es-ES"/>
        </w:rPr>
        <w:t>n</w:t>
      </w:r>
      <w:r w:rsidRPr="00007BB4">
        <w:rPr>
          <w:rFonts w:eastAsia="Times New Roman" w:cstheme="minorHAnsi"/>
          <w:position w:val="2"/>
          <w:sz w:val="24"/>
          <w:szCs w:val="24"/>
          <w:lang w:eastAsia="es-ES"/>
        </w:rPr>
        <w:t>venta</w:t>
      </w:r>
      <w:r w:rsidRPr="00007BB4">
        <w:rPr>
          <w:rFonts w:eastAsia="Times New Roman" w:cstheme="minorHAnsi"/>
          <w:spacing w:val="-1"/>
          <w:position w:val="2"/>
          <w:sz w:val="24"/>
          <w:szCs w:val="24"/>
          <w:lang w:eastAsia="es-ES"/>
        </w:rPr>
        <w:t>r</w:t>
      </w:r>
      <w:r w:rsidRPr="00007BB4">
        <w:rPr>
          <w:rFonts w:eastAsia="Times New Roman" w:cstheme="minorHAnsi"/>
          <w:spacing w:val="-6"/>
          <w:position w:val="2"/>
          <w:sz w:val="24"/>
          <w:szCs w:val="24"/>
          <w:lang w:eastAsia="es-ES"/>
        </w:rPr>
        <w:t>i</w:t>
      </w:r>
      <w:r w:rsidRPr="00007BB4">
        <w:rPr>
          <w:rFonts w:eastAsia="Times New Roman" w:cstheme="minorHAnsi"/>
          <w:position w:val="2"/>
          <w:sz w:val="24"/>
          <w:szCs w:val="24"/>
          <w:lang w:eastAsia="es-ES"/>
        </w:rPr>
        <w:t>o</w:t>
      </w:r>
      <w:r w:rsidRPr="00007BB4">
        <w:rPr>
          <w:rFonts w:eastAsia="Times New Roman" w:cstheme="minorHAnsi"/>
          <w:spacing w:val="1"/>
          <w:position w:val="2"/>
          <w:sz w:val="24"/>
          <w:szCs w:val="24"/>
          <w:lang w:eastAsia="es-ES"/>
        </w:rPr>
        <w:t xml:space="preserve"> </w:t>
      </w:r>
      <w:r w:rsidRPr="00007BB4">
        <w:rPr>
          <w:rFonts w:eastAsia="Times New Roman" w:cstheme="minorHAnsi"/>
          <w:position w:val="2"/>
          <w:sz w:val="24"/>
          <w:szCs w:val="24"/>
          <w:lang w:eastAsia="es-ES"/>
        </w:rPr>
        <w:t>fís</w:t>
      </w:r>
      <w:r w:rsidRPr="00007BB4">
        <w:rPr>
          <w:rFonts w:eastAsia="Times New Roman" w:cstheme="minorHAnsi"/>
          <w:spacing w:val="-1"/>
          <w:position w:val="2"/>
          <w:sz w:val="24"/>
          <w:szCs w:val="24"/>
          <w:lang w:eastAsia="es-ES"/>
        </w:rPr>
        <w:t>i</w:t>
      </w:r>
      <w:r w:rsidRPr="00007BB4">
        <w:rPr>
          <w:rFonts w:eastAsia="Times New Roman" w:cstheme="minorHAnsi"/>
          <w:spacing w:val="-5"/>
          <w:position w:val="2"/>
          <w:sz w:val="24"/>
          <w:szCs w:val="24"/>
          <w:lang w:eastAsia="es-ES"/>
        </w:rPr>
        <w:t>c</w:t>
      </w:r>
      <w:r w:rsidRPr="00007BB4">
        <w:rPr>
          <w:rFonts w:eastAsia="Times New Roman" w:cstheme="minorHAnsi"/>
          <w:position w:val="2"/>
          <w:sz w:val="24"/>
          <w:szCs w:val="24"/>
          <w:lang w:eastAsia="es-ES"/>
        </w:rPr>
        <w:t>o</w:t>
      </w:r>
      <w:r w:rsidRPr="00007BB4">
        <w:rPr>
          <w:rFonts w:eastAsia="Times New Roman" w:cstheme="minorHAnsi"/>
          <w:spacing w:val="-1"/>
          <w:position w:val="2"/>
          <w:sz w:val="24"/>
          <w:szCs w:val="24"/>
          <w:lang w:eastAsia="es-ES"/>
        </w:rPr>
        <w:t xml:space="preserve"> </w:t>
      </w:r>
      <w:r w:rsidRPr="00007BB4">
        <w:rPr>
          <w:rFonts w:eastAsia="Times New Roman" w:cstheme="minorHAnsi"/>
          <w:position w:val="2"/>
          <w:sz w:val="24"/>
          <w:szCs w:val="24"/>
          <w:lang w:eastAsia="es-ES"/>
        </w:rPr>
        <w:t>o</w:t>
      </w:r>
      <w:r w:rsidRPr="00007BB4">
        <w:rPr>
          <w:rFonts w:eastAsia="Times New Roman" w:cstheme="minorHAnsi"/>
          <w:spacing w:val="1"/>
          <w:position w:val="2"/>
          <w:sz w:val="24"/>
          <w:szCs w:val="24"/>
          <w:lang w:eastAsia="es-ES"/>
        </w:rPr>
        <w:t xml:space="preserve"> </w:t>
      </w:r>
      <w:r w:rsidRPr="00007BB4">
        <w:rPr>
          <w:rFonts w:eastAsia="Times New Roman" w:cstheme="minorHAnsi"/>
          <w:spacing w:val="-1"/>
          <w:position w:val="2"/>
          <w:sz w:val="24"/>
          <w:szCs w:val="24"/>
          <w:lang w:eastAsia="es-ES"/>
        </w:rPr>
        <w:t>r</w:t>
      </w:r>
      <w:r w:rsidRPr="00007BB4">
        <w:rPr>
          <w:rFonts w:eastAsia="Times New Roman" w:cstheme="minorHAnsi"/>
          <w:spacing w:val="-2"/>
          <w:position w:val="2"/>
          <w:sz w:val="24"/>
          <w:szCs w:val="24"/>
          <w:lang w:eastAsia="es-ES"/>
        </w:rPr>
        <w:t>e</w:t>
      </w:r>
      <w:r w:rsidRPr="00007BB4">
        <w:rPr>
          <w:rFonts w:eastAsia="Times New Roman" w:cstheme="minorHAnsi"/>
          <w:position w:val="2"/>
          <w:sz w:val="24"/>
          <w:szCs w:val="24"/>
          <w:lang w:eastAsia="es-ES"/>
        </w:rPr>
        <w:t>c</w:t>
      </w:r>
      <w:r w:rsidRPr="00007BB4">
        <w:rPr>
          <w:rFonts w:eastAsia="Times New Roman" w:cstheme="minorHAnsi"/>
          <w:spacing w:val="-3"/>
          <w:position w:val="2"/>
          <w:sz w:val="24"/>
          <w:szCs w:val="24"/>
          <w:lang w:eastAsia="es-ES"/>
        </w:rPr>
        <w:t>u</w:t>
      </w:r>
      <w:r w:rsidRPr="00007BB4">
        <w:rPr>
          <w:rFonts w:eastAsia="Times New Roman" w:cstheme="minorHAnsi"/>
          <w:position w:val="2"/>
          <w:sz w:val="24"/>
          <w:szCs w:val="24"/>
          <w:lang w:eastAsia="es-ES"/>
        </w:rPr>
        <w:t>e</w:t>
      </w:r>
      <w:r w:rsidRPr="00007BB4">
        <w:rPr>
          <w:rFonts w:eastAsia="Times New Roman" w:cstheme="minorHAnsi"/>
          <w:spacing w:val="-1"/>
          <w:position w:val="2"/>
          <w:sz w:val="24"/>
          <w:szCs w:val="24"/>
          <w:lang w:eastAsia="es-ES"/>
        </w:rPr>
        <w:t>n</w:t>
      </w:r>
      <w:r w:rsidRPr="00007BB4">
        <w:rPr>
          <w:rFonts w:eastAsia="Times New Roman" w:cstheme="minorHAnsi"/>
          <w:spacing w:val="-5"/>
          <w:position w:val="2"/>
          <w:sz w:val="24"/>
          <w:szCs w:val="24"/>
          <w:lang w:eastAsia="es-ES"/>
        </w:rPr>
        <w:t>t</w:t>
      </w:r>
      <w:r w:rsidRPr="00007BB4">
        <w:rPr>
          <w:rFonts w:eastAsia="Times New Roman" w:cstheme="minorHAnsi"/>
          <w:position w:val="2"/>
          <w:sz w:val="24"/>
          <w:szCs w:val="24"/>
          <w:lang w:eastAsia="es-ES"/>
        </w:rPr>
        <w:t>o</w:t>
      </w:r>
      <w:r w:rsidRPr="00007BB4">
        <w:rPr>
          <w:rFonts w:eastAsia="Times New Roman" w:cstheme="minorHAnsi"/>
          <w:spacing w:val="-1"/>
          <w:position w:val="2"/>
          <w:sz w:val="24"/>
          <w:szCs w:val="24"/>
          <w:lang w:eastAsia="es-ES"/>
        </w:rPr>
        <w:t xml:space="preserve"> </w:t>
      </w:r>
      <w:r w:rsidRPr="00007BB4">
        <w:rPr>
          <w:rFonts w:eastAsia="Times New Roman" w:cstheme="minorHAnsi"/>
          <w:position w:val="2"/>
          <w:sz w:val="24"/>
          <w:szCs w:val="24"/>
          <w:lang w:eastAsia="es-ES"/>
        </w:rPr>
        <w:t>fís</w:t>
      </w:r>
      <w:r w:rsidRPr="00007BB4">
        <w:rPr>
          <w:rFonts w:eastAsia="Times New Roman" w:cstheme="minorHAnsi"/>
          <w:spacing w:val="-1"/>
          <w:position w:val="2"/>
          <w:sz w:val="24"/>
          <w:szCs w:val="24"/>
          <w:lang w:eastAsia="es-ES"/>
        </w:rPr>
        <w:t>i</w:t>
      </w:r>
      <w:r w:rsidRPr="00007BB4">
        <w:rPr>
          <w:rFonts w:eastAsia="Times New Roman" w:cstheme="minorHAnsi"/>
          <w:spacing w:val="-3"/>
          <w:position w:val="2"/>
          <w:sz w:val="24"/>
          <w:szCs w:val="24"/>
          <w:lang w:eastAsia="es-ES"/>
        </w:rPr>
        <w:t>c</w:t>
      </w:r>
      <w:r w:rsidRPr="00007BB4">
        <w:rPr>
          <w:rFonts w:eastAsia="Times New Roman" w:cstheme="minorHAnsi"/>
          <w:position w:val="2"/>
          <w:sz w:val="24"/>
          <w:szCs w:val="24"/>
          <w:lang w:eastAsia="es-ES"/>
        </w:rPr>
        <w:t>o</w:t>
      </w:r>
      <w:r w:rsidRPr="00007BB4">
        <w:rPr>
          <w:rFonts w:eastAsia="Times New Roman" w:cstheme="minorHAnsi"/>
          <w:spacing w:val="-1"/>
          <w:position w:val="2"/>
          <w:sz w:val="24"/>
          <w:szCs w:val="24"/>
          <w:lang w:eastAsia="es-ES"/>
        </w:rPr>
        <w:t xml:space="preserve"> d</w:t>
      </w:r>
      <w:r w:rsidRPr="00007BB4">
        <w:rPr>
          <w:rFonts w:eastAsia="Times New Roman" w:cstheme="minorHAnsi"/>
          <w:position w:val="2"/>
          <w:sz w:val="24"/>
          <w:szCs w:val="24"/>
          <w:lang w:eastAsia="es-ES"/>
        </w:rPr>
        <w:t>e las</w:t>
      </w:r>
      <w:r w:rsidRPr="00007BB4">
        <w:rPr>
          <w:rFonts w:eastAsia="Times New Roman" w:cstheme="minorHAnsi"/>
          <w:spacing w:val="-7"/>
          <w:position w:val="2"/>
          <w:sz w:val="24"/>
          <w:szCs w:val="24"/>
          <w:lang w:eastAsia="es-ES"/>
        </w:rPr>
        <w:t xml:space="preserve"> </w:t>
      </w:r>
      <w:r w:rsidRPr="00007BB4">
        <w:rPr>
          <w:rFonts w:eastAsia="Times New Roman" w:cstheme="minorHAnsi"/>
          <w:spacing w:val="-2"/>
          <w:position w:val="2"/>
          <w:sz w:val="24"/>
          <w:szCs w:val="24"/>
          <w:lang w:eastAsia="es-ES"/>
        </w:rPr>
        <w:t>m</w:t>
      </w:r>
      <w:r w:rsidRPr="00007BB4">
        <w:rPr>
          <w:rFonts w:eastAsia="Times New Roman" w:cstheme="minorHAnsi"/>
          <w:position w:val="2"/>
          <w:sz w:val="24"/>
          <w:szCs w:val="24"/>
          <w:lang w:eastAsia="es-ES"/>
        </w:rPr>
        <w:t>ercanc</w:t>
      </w:r>
      <w:r w:rsidRPr="00007BB4">
        <w:rPr>
          <w:rFonts w:eastAsia="Times New Roman" w:cstheme="minorHAnsi"/>
          <w:spacing w:val="-1"/>
          <w:position w:val="2"/>
          <w:sz w:val="24"/>
          <w:szCs w:val="24"/>
          <w:lang w:eastAsia="es-ES"/>
        </w:rPr>
        <w:t>í</w:t>
      </w:r>
      <w:r w:rsidRPr="00007BB4">
        <w:rPr>
          <w:rFonts w:eastAsia="Times New Roman" w:cstheme="minorHAnsi"/>
          <w:spacing w:val="-3"/>
          <w:position w:val="2"/>
          <w:sz w:val="24"/>
          <w:szCs w:val="24"/>
          <w:lang w:eastAsia="es-ES"/>
        </w:rPr>
        <w:t>a</w:t>
      </w:r>
      <w:r w:rsidRPr="00007BB4">
        <w:rPr>
          <w:rFonts w:eastAsia="Times New Roman" w:cstheme="minorHAnsi"/>
          <w:position w:val="2"/>
          <w:sz w:val="24"/>
          <w:szCs w:val="24"/>
          <w:lang w:eastAsia="es-ES"/>
        </w:rPr>
        <w:t>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8" w:after="0" w:line="2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87"/>
        <w:jc w:val="both"/>
        <w:outlineLvl w:val="1"/>
        <w:rPr>
          <w:rFonts w:eastAsia="Times New Roman" w:cstheme="minorHAnsi"/>
          <w:sz w:val="24"/>
          <w:szCs w:val="24"/>
          <w:lang w:eastAsia="es-ES"/>
        </w:rPr>
      </w:pPr>
      <w:r w:rsidRPr="00007BB4">
        <w:rPr>
          <w:rFonts w:eastAsia="Times New Roman" w:cstheme="minorHAnsi"/>
          <w:b/>
          <w:bCs/>
          <w:sz w:val="24"/>
          <w:szCs w:val="24"/>
          <w:lang w:eastAsia="es-ES"/>
        </w:rPr>
        <w:t>7.</w:t>
      </w:r>
      <w:r w:rsidRPr="00007BB4">
        <w:rPr>
          <w:rFonts w:eastAsia="Times New Roman" w:cstheme="minorHAnsi"/>
          <w:b/>
          <w:bCs/>
          <w:spacing w:val="46"/>
          <w:sz w:val="24"/>
          <w:szCs w:val="24"/>
          <w:lang w:eastAsia="es-ES"/>
        </w:rPr>
        <w:t xml:space="preserve"> </w:t>
      </w:r>
      <w:r w:rsidRPr="00007BB4">
        <w:rPr>
          <w:rFonts w:eastAsia="Times New Roman" w:cstheme="minorHAnsi"/>
          <w:b/>
          <w:bCs/>
          <w:sz w:val="24"/>
          <w:szCs w:val="24"/>
          <w:lang w:eastAsia="es-ES"/>
        </w:rPr>
        <w:t>E</w:t>
      </w:r>
      <w:r w:rsidRPr="00007BB4">
        <w:rPr>
          <w:rFonts w:eastAsia="Times New Roman" w:cstheme="minorHAnsi"/>
          <w:b/>
          <w:bCs/>
          <w:spacing w:val="-1"/>
          <w:sz w:val="24"/>
          <w:szCs w:val="24"/>
          <w:lang w:eastAsia="es-ES"/>
        </w:rPr>
        <w:t>n</w:t>
      </w:r>
      <w:r w:rsidRPr="00007BB4">
        <w:rPr>
          <w:rFonts w:eastAsia="Times New Roman" w:cstheme="minorHAnsi"/>
          <w:b/>
          <w:bCs/>
          <w:spacing w:val="1"/>
          <w:sz w:val="24"/>
          <w:szCs w:val="24"/>
          <w:lang w:eastAsia="es-ES"/>
        </w:rPr>
        <w:t>v</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s</w:t>
      </w:r>
      <w:r w:rsidRPr="00007BB4">
        <w:rPr>
          <w:rFonts w:eastAsia="Times New Roman" w:cstheme="minorHAnsi"/>
          <w:b/>
          <w:bCs/>
          <w:spacing w:val="-6"/>
          <w:sz w:val="24"/>
          <w:szCs w:val="24"/>
          <w:lang w:eastAsia="es-ES"/>
        </w:rPr>
        <w:t>e</w:t>
      </w:r>
      <w:r w:rsidRPr="00007BB4">
        <w:rPr>
          <w:rFonts w:eastAsia="Times New Roman" w:cstheme="minorHAnsi"/>
          <w:b/>
          <w:bCs/>
          <w:sz w:val="24"/>
          <w:szCs w:val="24"/>
          <w:lang w:eastAsia="es-ES"/>
        </w:rPr>
        <w:t>s</w:t>
      </w:r>
      <w:r w:rsidRPr="00007BB4">
        <w:rPr>
          <w:rFonts w:eastAsia="Times New Roman" w:cstheme="minorHAnsi"/>
          <w:b/>
          <w:bCs/>
          <w:spacing w:val="-4"/>
          <w:sz w:val="24"/>
          <w:szCs w:val="24"/>
          <w:lang w:eastAsia="es-ES"/>
        </w:rPr>
        <w:t xml:space="preserve"> </w:t>
      </w:r>
      <w:r w:rsidRPr="00007BB4">
        <w:rPr>
          <w:rFonts w:eastAsia="Times New Roman" w:cstheme="minorHAnsi"/>
          <w:b/>
          <w:bCs/>
          <w:sz w:val="24"/>
          <w:szCs w:val="24"/>
          <w:lang w:eastAsia="es-ES"/>
        </w:rPr>
        <w:t xml:space="preserve">y </w:t>
      </w:r>
      <w:r w:rsidRPr="00007BB4">
        <w:rPr>
          <w:rFonts w:eastAsia="Times New Roman" w:cstheme="minorHAnsi"/>
          <w:b/>
          <w:bCs/>
          <w:spacing w:val="-3"/>
          <w:sz w:val="24"/>
          <w:szCs w:val="24"/>
          <w:lang w:eastAsia="es-ES"/>
        </w:rPr>
        <w:t>e</w:t>
      </w:r>
      <w:r w:rsidRPr="00007BB4">
        <w:rPr>
          <w:rFonts w:eastAsia="Times New Roman" w:cstheme="minorHAnsi"/>
          <w:b/>
          <w:bCs/>
          <w:sz w:val="24"/>
          <w:szCs w:val="24"/>
          <w:lang w:eastAsia="es-ES"/>
        </w:rPr>
        <w:t>m</w:t>
      </w:r>
      <w:r w:rsidRPr="00007BB4">
        <w:rPr>
          <w:rFonts w:eastAsia="Times New Roman" w:cstheme="minorHAnsi"/>
          <w:b/>
          <w:bCs/>
          <w:spacing w:val="-1"/>
          <w:sz w:val="24"/>
          <w:szCs w:val="24"/>
          <w:lang w:eastAsia="es-ES"/>
        </w:rPr>
        <w:t>b</w:t>
      </w:r>
      <w:r w:rsidRPr="00007BB4">
        <w:rPr>
          <w:rFonts w:eastAsia="Times New Roman" w:cstheme="minorHAnsi"/>
          <w:b/>
          <w:bCs/>
          <w:spacing w:val="-3"/>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6"/>
          <w:sz w:val="24"/>
          <w:szCs w:val="24"/>
          <w:lang w:eastAsia="es-ES"/>
        </w:rPr>
        <w:t>a</w:t>
      </w:r>
      <w:r w:rsidRPr="00007BB4">
        <w:rPr>
          <w:rFonts w:eastAsia="Times New Roman" w:cstheme="minorHAnsi"/>
          <w:b/>
          <w:bCs/>
          <w:spacing w:val="1"/>
          <w:sz w:val="24"/>
          <w:szCs w:val="24"/>
          <w:lang w:eastAsia="es-ES"/>
        </w:rPr>
        <w:t>j</w:t>
      </w:r>
      <w:r w:rsidRPr="00007BB4">
        <w:rPr>
          <w:rFonts w:eastAsia="Times New Roman" w:cstheme="minorHAnsi"/>
          <w:b/>
          <w:bCs/>
          <w:spacing w:val="-1"/>
          <w:sz w:val="24"/>
          <w:szCs w:val="24"/>
          <w:lang w:eastAsia="es-ES"/>
        </w:rPr>
        <w:t>e</w:t>
      </w:r>
      <w:r w:rsidRPr="00007BB4">
        <w:rPr>
          <w:rFonts w:eastAsia="Times New Roman" w:cstheme="minorHAnsi"/>
          <w:b/>
          <w:bCs/>
          <w:sz w:val="24"/>
          <w:szCs w:val="24"/>
          <w:lang w:eastAsia="es-ES"/>
        </w:rPr>
        <w:t>s.</w:t>
      </w:r>
    </w:p>
    <w:p w:rsidR="0099443C" w:rsidRPr="00007BB4" w:rsidRDefault="0099443C" w:rsidP="0099443C">
      <w:pPr>
        <w:widowControl w:val="0"/>
        <w:kinsoku w:val="0"/>
        <w:overflowPunct w:val="0"/>
        <w:autoSpaceDE w:val="0"/>
        <w:autoSpaceDN w:val="0"/>
        <w:adjustRightInd w:val="0"/>
        <w:spacing w:before="2" w:after="0" w:line="15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9"/>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Defi</w:t>
      </w:r>
      <w:r w:rsidRPr="00007BB4">
        <w:rPr>
          <w:rFonts w:eastAsia="Times New Roman" w:cstheme="minorHAnsi"/>
          <w:spacing w:val="-1"/>
          <w:sz w:val="24"/>
          <w:szCs w:val="24"/>
          <w:lang w:eastAsia="es-ES"/>
        </w:rPr>
        <w:t>ni</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va</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3"/>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8"/>
          <w:sz w:val="24"/>
          <w:szCs w:val="24"/>
          <w:lang w:eastAsia="es-ES"/>
        </w:rPr>
        <w:t>b</w:t>
      </w:r>
      <w:r w:rsidRPr="00007BB4">
        <w:rPr>
          <w:rFonts w:eastAsia="Times New Roman" w:cstheme="minorHAnsi"/>
          <w:spacing w:val="-1"/>
          <w:sz w:val="24"/>
          <w:szCs w:val="24"/>
          <w:lang w:eastAsia="es-ES"/>
        </w:rPr>
        <w:t>ala</w:t>
      </w:r>
      <w:r w:rsidRPr="00007BB4">
        <w:rPr>
          <w:rFonts w:eastAsia="Times New Roman" w:cstheme="minorHAnsi"/>
          <w:sz w:val="24"/>
          <w:szCs w:val="24"/>
          <w:lang w:eastAsia="es-ES"/>
        </w:rPr>
        <w:t>je.</w:t>
      </w:r>
    </w:p>
    <w:p w:rsidR="0099443C" w:rsidRPr="00007BB4" w:rsidRDefault="0099443C" w:rsidP="0099443C">
      <w:pPr>
        <w:widowControl w:val="0"/>
        <w:kinsoku w:val="0"/>
        <w:overflowPunct w:val="0"/>
        <w:autoSpaceDE w:val="0"/>
        <w:autoSpaceDN w:val="0"/>
        <w:adjustRightInd w:val="0"/>
        <w:spacing w:before="10"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9"/>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F</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v</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8"/>
          <w:sz w:val="24"/>
          <w:szCs w:val="24"/>
          <w:lang w:eastAsia="es-ES"/>
        </w:rPr>
        <w:t>b</w:t>
      </w:r>
      <w:r w:rsidRPr="00007BB4">
        <w:rPr>
          <w:rFonts w:eastAsia="Times New Roman" w:cstheme="minorHAnsi"/>
          <w:spacing w:val="-1"/>
          <w:sz w:val="24"/>
          <w:szCs w:val="24"/>
          <w:lang w:eastAsia="es-ES"/>
        </w:rPr>
        <w:t>ala</w:t>
      </w:r>
      <w:r w:rsidRPr="00007BB4">
        <w:rPr>
          <w:rFonts w:eastAsia="Times New Roman" w:cstheme="minorHAnsi"/>
          <w:sz w:val="24"/>
          <w:szCs w:val="24"/>
          <w:lang w:eastAsia="es-ES"/>
        </w:rPr>
        <w:t>je.</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9"/>
        </w:numPr>
        <w:tabs>
          <w:tab w:val="left" w:pos="2364"/>
        </w:tabs>
        <w:kinsoku w:val="0"/>
        <w:overflowPunct w:val="0"/>
        <w:autoSpaceDE w:val="0"/>
        <w:autoSpaceDN w:val="0"/>
        <w:adjustRightInd w:val="0"/>
        <w:spacing w:after="0" w:line="240" w:lineRule="auto"/>
        <w:ind w:left="2364"/>
        <w:jc w:val="both"/>
        <w:rPr>
          <w:rFonts w:eastAsia="Times New Roman" w:cstheme="minorHAnsi"/>
          <w:sz w:val="24"/>
          <w:szCs w:val="24"/>
          <w:lang w:eastAsia="es-ES"/>
        </w:rPr>
      </w:pPr>
      <w:r w:rsidRPr="00007BB4">
        <w:rPr>
          <w:rFonts w:eastAsia="Times New Roman" w:cstheme="minorHAnsi"/>
          <w:spacing w:val="-1"/>
          <w:sz w:val="24"/>
          <w:szCs w:val="24"/>
          <w:lang w:eastAsia="es-ES"/>
        </w:rPr>
        <w:t>F</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v</w:t>
      </w:r>
      <w:r w:rsidRPr="00007BB4">
        <w:rPr>
          <w:rFonts w:eastAsia="Times New Roman" w:cstheme="minorHAnsi"/>
          <w:spacing w:val="-3"/>
          <w:sz w:val="24"/>
          <w:szCs w:val="24"/>
          <w:lang w:eastAsia="es-ES"/>
        </w:rPr>
        <w:t>as</w:t>
      </w:r>
      <w:r w:rsidRPr="00007BB4">
        <w:rPr>
          <w:rFonts w:eastAsia="Times New Roman" w:cstheme="minorHAnsi"/>
          <w:sz w:val="24"/>
          <w:szCs w:val="24"/>
          <w:lang w:eastAsia="es-ES"/>
        </w:rPr>
        <w:t>e.</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9"/>
        </w:numPr>
        <w:tabs>
          <w:tab w:val="left" w:pos="2364"/>
        </w:tabs>
        <w:kinsoku w:val="0"/>
        <w:overflowPunct w:val="0"/>
        <w:autoSpaceDE w:val="0"/>
        <w:autoSpaceDN w:val="0"/>
        <w:adjustRightInd w:val="0"/>
        <w:spacing w:after="0" w:line="240" w:lineRule="auto"/>
        <w:ind w:left="2364"/>
        <w:jc w:val="both"/>
        <w:rPr>
          <w:rFonts w:eastAsia="Times New Roman" w:cstheme="minorHAnsi"/>
          <w:sz w:val="24"/>
          <w:szCs w:val="24"/>
          <w:lang w:eastAsia="es-ES"/>
        </w:rPr>
      </w:pPr>
      <w:r w:rsidRPr="00007BB4">
        <w:rPr>
          <w:rFonts w:eastAsia="Times New Roman" w:cstheme="minorHAnsi"/>
          <w:spacing w:val="-1"/>
          <w:sz w:val="24"/>
          <w:szCs w:val="24"/>
          <w:lang w:eastAsia="es-ES"/>
        </w:rPr>
        <w:t>F</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2"/>
          <w:sz w:val="24"/>
          <w:szCs w:val="24"/>
          <w:lang w:eastAsia="es-ES"/>
        </w:rPr>
        <w:t>em</w:t>
      </w:r>
      <w:r w:rsidRPr="00007BB4">
        <w:rPr>
          <w:rFonts w:eastAsia="Times New Roman" w:cstheme="minorHAnsi"/>
          <w:spacing w:val="-1"/>
          <w:sz w:val="24"/>
          <w:szCs w:val="24"/>
          <w:lang w:eastAsia="es-ES"/>
        </w:rPr>
        <w:t>bala</w:t>
      </w:r>
      <w:r w:rsidRPr="00007BB4">
        <w:rPr>
          <w:rFonts w:eastAsia="Times New Roman" w:cstheme="minorHAnsi"/>
          <w:spacing w:val="-3"/>
          <w:sz w:val="24"/>
          <w:szCs w:val="24"/>
          <w:lang w:eastAsia="es-ES"/>
        </w:rPr>
        <w:t>j</w:t>
      </w:r>
      <w:r w:rsidRPr="00007BB4">
        <w:rPr>
          <w:rFonts w:eastAsia="Times New Roman" w:cstheme="minorHAnsi"/>
          <w:sz w:val="24"/>
          <w:szCs w:val="24"/>
          <w:lang w:eastAsia="es-ES"/>
        </w:rPr>
        <w:t>e.</w:t>
      </w:r>
    </w:p>
    <w:p w:rsidR="0099443C" w:rsidRPr="00007BB4" w:rsidRDefault="0099443C" w:rsidP="0099443C">
      <w:pPr>
        <w:widowControl w:val="0"/>
        <w:kinsoku w:val="0"/>
        <w:overflowPunct w:val="0"/>
        <w:autoSpaceDE w:val="0"/>
        <w:autoSpaceDN w:val="0"/>
        <w:adjustRightInd w:val="0"/>
        <w:spacing w:before="8"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9"/>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Cara</w:t>
      </w:r>
      <w:r w:rsidRPr="00007BB4">
        <w:rPr>
          <w:rFonts w:eastAsia="Times New Roman" w:cstheme="minorHAnsi"/>
          <w:sz w:val="24"/>
          <w:szCs w:val="24"/>
          <w:lang w:eastAsia="es-ES"/>
        </w:rPr>
        <w:t>cte</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ís</w:t>
      </w:r>
      <w:r w:rsidRPr="00007BB4">
        <w:rPr>
          <w:rFonts w:eastAsia="Times New Roman" w:cstheme="minorHAnsi"/>
          <w:sz w:val="24"/>
          <w:szCs w:val="24"/>
          <w:lang w:eastAsia="es-ES"/>
        </w:rPr>
        <w:t>ticas</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ases</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aj</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9"/>
        </w:numPr>
        <w:tabs>
          <w:tab w:val="left" w:pos="880"/>
        </w:tabs>
        <w:kinsoku w:val="0"/>
        <w:overflowPunct w:val="0"/>
        <w:autoSpaceDE w:val="0"/>
        <w:autoSpaceDN w:val="0"/>
        <w:adjustRightInd w:val="0"/>
        <w:spacing w:before="69"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Tipos de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va</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es.</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9"/>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Mater</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es</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9"/>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Et</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et</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8"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9"/>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v</w:t>
      </w:r>
      <w:r w:rsidRPr="00007BB4">
        <w:rPr>
          <w:rFonts w:eastAsia="Times New Roman" w:cstheme="minorHAnsi"/>
          <w:spacing w:val="-3"/>
          <w:sz w:val="24"/>
          <w:szCs w:val="24"/>
          <w:lang w:eastAsia="es-ES"/>
        </w:rPr>
        <w:t>as</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bala</w:t>
      </w:r>
      <w:r w:rsidRPr="00007BB4">
        <w:rPr>
          <w:rFonts w:eastAsia="Times New Roman" w:cstheme="minorHAnsi"/>
          <w:sz w:val="24"/>
          <w:szCs w:val="24"/>
          <w:lang w:eastAsia="es-ES"/>
        </w:rPr>
        <w:t>jes.</w:t>
      </w:r>
    </w:p>
    <w:p w:rsidR="0099443C" w:rsidRPr="00007BB4" w:rsidRDefault="0099443C" w:rsidP="0099443C">
      <w:pPr>
        <w:widowControl w:val="0"/>
        <w:kinsoku w:val="0"/>
        <w:overflowPunct w:val="0"/>
        <w:autoSpaceDE w:val="0"/>
        <w:autoSpaceDN w:val="0"/>
        <w:adjustRightInd w:val="0"/>
        <w:spacing w:before="9"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9"/>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proofErr w:type="spellStart"/>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ita</w:t>
      </w:r>
      <w:r w:rsidRPr="00007BB4">
        <w:rPr>
          <w:rFonts w:eastAsia="Times New Roman" w:cstheme="minorHAnsi"/>
          <w:spacing w:val="-1"/>
          <w:sz w:val="24"/>
          <w:szCs w:val="24"/>
          <w:lang w:eastAsia="es-ES"/>
        </w:rPr>
        <w:t>riz</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ción</w:t>
      </w:r>
      <w:proofErr w:type="spellEnd"/>
    </w:p>
    <w:p w:rsidR="0099443C" w:rsidRPr="00007BB4" w:rsidRDefault="0099443C" w:rsidP="0099443C">
      <w:pPr>
        <w:widowControl w:val="0"/>
        <w:kinsoku w:val="0"/>
        <w:overflowPunct w:val="0"/>
        <w:autoSpaceDE w:val="0"/>
        <w:autoSpaceDN w:val="0"/>
        <w:adjustRightInd w:val="0"/>
        <w:spacing w:before="4"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9"/>
        </w:numPr>
        <w:tabs>
          <w:tab w:val="left" w:pos="2364"/>
        </w:tabs>
        <w:kinsoku w:val="0"/>
        <w:overflowPunct w:val="0"/>
        <w:autoSpaceDE w:val="0"/>
        <w:autoSpaceDN w:val="0"/>
        <w:adjustRightInd w:val="0"/>
        <w:spacing w:after="0" w:line="240" w:lineRule="auto"/>
        <w:ind w:left="2364"/>
        <w:jc w:val="both"/>
        <w:rPr>
          <w:rFonts w:eastAsia="Times New Roman" w:cstheme="minorHAnsi"/>
          <w:sz w:val="24"/>
          <w:szCs w:val="24"/>
          <w:lang w:eastAsia="es-ES"/>
        </w:rPr>
      </w:pPr>
      <w:proofErr w:type="spellStart"/>
      <w:r w:rsidRPr="00007BB4">
        <w:rPr>
          <w:rFonts w:eastAsia="Times New Roman" w:cstheme="minorHAnsi"/>
          <w:sz w:val="24"/>
          <w:szCs w:val="24"/>
          <w:lang w:eastAsia="es-ES"/>
        </w:rPr>
        <w:t>Palet</w:t>
      </w:r>
      <w:r w:rsidRPr="00007BB4">
        <w:rPr>
          <w:rFonts w:eastAsia="Times New Roman" w:cstheme="minorHAnsi"/>
          <w:spacing w:val="-2"/>
          <w:sz w:val="24"/>
          <w:szCs w:val="24"/>
          <w:lang w:eastAsia="es-ES"/>
        </w:rPr>
        <w:t>i</w:t>
      </w:r>
      <w:r w:rsidRPr="00007BB4">
        <w:rPr>
          <w:rFonts w:eastAsia="Times New Roman" w:cstheme="minorHAnsi"/>
          <w:spacing w:val="-1"/>
          <w:sz w:val="24"/>
          <w:szCs w:val="24"/>
          <w:lang w:eastAsia="es-ES"/>
        </w:rPr>
        <w:t>za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proofErr w:type="spellEnd"/>
    </w:p>
    <w:p w:rsidR="0099443C" w:rsidRPr="00007BB4" w:rsidRDefault="0099443C" w:rsidP="0099443C">
      <w:pPr>
        <w:widowControl w:val="0"/>
        <w:kinsoku w:val="0"/>
        <w:overflowPunct w:val="0"/>
        <w:autoSpaceDE w:val="0"/>
        <w:autoSpaceDN w:val="0"/>
        <w:adjustRightInd w:val="0"/>
        <w:spacing w:after="0" w:line="240" w:lineRule="auto"/>
        <w:jc w:val="both"/>
        <w:rPr>
          <w:rFonts w:eastAsia="Times New Roman" w:cstheme="minorHAnsi"/>
          <w:sz w:val="24"/>
          <w:szCs w:val="24"/>
          <w:lang w:eastAsia="es-ES"/>
        </w:rPr>
      </w:pPr>
    </w:p>
    <w:p w:rsidR="0099443C" w:rsidRPr="00007BB4" w:rsidRDefault="0099443C" w:rsidP="0099443C">
      <w:pPr>
        <w:widowControl w:val="0"/>
        <w:numPr>
          <w:ilvl w:val="1"/>
          <w:numId w:val="9"/>
        </w:numPr>
        <w:tabs>
          <w:tab w:val="left" w:pos="2364"/>
        </w:tabs>
        <w:kinsoku w:val="0"/>
        <w:overflowPunct w:val="0"/>
        <w:autoSpaceDE w:val="0"/>
        <w:autoSpaceDN w:val="0"/>
        <w:adjustRightInd w:val="0"/>
        <w:spacing w:after="0" w:line="240" w:lineRule="auto"/>
        <w:ind w:left="2364"/>
        <w:jc w:val="both"/>
        <w:rPr>
          <w:rFonts w:eastAsia="Times New Roman" w:cstheme="minorHAnsi"/>
          <w:sz w:val="24"/>
          <w:szCs w:val="24"/>
          <w:lang w:eastAsia="es-ES"/>
        </w:rPr>
      </w:pPr>
      <w:proofErr w:type="spellStart"/>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edor</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z</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ó</w:t>
      </w:r>
      <w:r w:rsidRPr="00007BB4">
        <w:rPr>
          <w:rFonts w:eastAsia="Times New Roman" w:cstheme="minorHAnsi"/>
          <w:spacing w:val="-1"/>
          <w:sz w:val="24"/>
          <w:szCs w:val="24"/>
          <w:lang w:eastAsia="es-ES"/>
        </w:rPr>
        <w:t>n</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87"/>
        <w:jc w:val="both"/>
        <w:outlineLvl w:val="1"/>
        <w:rPr>
          <w:rFonts w:eastAsia="Times New Roman" w:cstheme="minorHAnsi"/>
          <w:sz w:val="24"/>
          <w:szCs w:val="24"/>
          <w:lang w:eastAsia="es-ES"/>
        </w:rPr>
      </w:pPr>
      <w:r w:rsidRPr="00007BB4">
        <w:rPr>
          <w:rFonts w:eastAsia="Times New Roman" w:cstheme="minorHAnsi"/>
          <w:b/>
          <w:bCs/>
          <w:sz w:val="24"/>
          <w:szCs w:val="24"/>
          <w:lang w:eastAsia="es-ES"/>
        </w:rPr>
        <w:t>8.</w:t>
      </w:r>
      <w:r w:rsidRPr="00007BB4">
        <w:rPr>
          <w:rFonts w:eastAsia="Times New Roman" w:cstheme="minorHAnsi"/>
          <w:b/>
          <w:bCs/>
          <w:spacing w:val="46"/>
          <w:sz w:val="24"/>
          <w:szCs w:val="24"/>
          <w:lang w:eastAsia="es-ES"/>
        </w:rPr>
        <w:t xml:space="preserve"> </w:t>
      </w:r>
      <w:r w:rsidRPr="00007BB4">
        <w:rPr>
          <w:rFonts w:eastAsia="Times New Roman" w:cstheme="minorHAnsi"/>
          <w:b/>
          <w:bCs/>
          <w:sz w:val="24"/>
          <w:szCs w:val="24"/>
          <w:lang w:eastAsia="es-ES"/>
        </w:rPr>
        <w:t>La</w:t>
      </w:r>
      <w:r w:rsidRPr="00007BB4">
        <w:rPr>
          <w:rFonts w:eastAsia="Times New Roman" w:cstheme="minorHAnsi"/>
          <w:b/>
          <w:bCs/>
          <w:spacing w:val="-1"/>
          <w:sz w:val="24"/>
          <w:szCs w:val="24"/>
          <w:lang w:eastAsia="es-ES"/>
        </w:rPr>
        <w:t xml:space="preserve"> e</w:t>
      </w:r>
      <w:r w:rsidRPr="00007BB4">
        <w:rPr>
          <w:rFonts w:eastAsia="Times New Roman" w:cstheme="minorHAnsi"/>
          <w:b/>
          <w:bCs/>
          <w:sz w:val="24"/>
          <w:szCs w:val="24"/>
          <w:lang w:eastAsia="es-ES"/>
        </w:rPr>
        <w:t>x</w:t>
      </w:r>
      <w:r w:rsidRPr="00007BB4">
        <w:rPr>
          <w:rFonts w:eastAsia="Times New Roman" w:cstheme="minorHAnsi"/>
          <w:b/>
          <w:bCs/>
          <w:spacing w:val="-4"/>
          <w:sz w:val="24"/>
          <w:szCs w:val="24"/>
          <w:lang w:eastAsia="es-ES"/>
        </w:rPr>
        <w:t>p</w:t>
      </w:r>
      <w:r w:rsidRPr="00007BB4">
        <w:rPr>
          <w:rFonts w:eastAsia="Times New Roman" w:cstheme="minorHAnsi"/>
          <w:b/>
          <w:bCs/>
          <w:spacing w:val="-1"/>
          <w:sz w:val="24"/>
          <w:szCs w:val="24"/>
          <w:lang w:eastAsia="es-ES"/>
        </w:rPr>
        <w:t>ed</w:t>
      </w:r>
      <w:r w:rsidRPr="00007BB4">
        <w:rPr>
          <w:rFonts w:eastAsia="Times New Roman" w:cstheme="minorHAnsi"/>
          <w:b/>
          <w:bCs/>
          <w:spacing w:val="-2"/>
          <w:sz w:val="24"/>
          <w:szCs w:val="24"/>
          <w:lang w:eastAsia="es-ES"/>
        </w:rPr>
        <w:t>ic</w:t>
      </w:r>
      <w:r w:rsidRPr="00007BB4">
        <w:rPr>
          <w:rFonts w:eastAsia="Times New Roman" w:cstheme="minorHAnsi"/>
          <w:b/>
          <w:bCs/>
          <w:sz w:val="24"/>
          <w:szCs w:val="24"/>
          <w:lang w:eastAsia="es-ES"/>
        </w:rPr>
        <w: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r w:rsidRPr="00007BB4">
        <w:rPr>
          <w:rFonts w:eastAsia="Times New Roman" w:cstheme="minorHAnsi"/>
          <w:b/>
          <w:bCs/>
          <w:spacing w:val="-5"/>
          <w:sz w:val="24"/>
          <w:szCs w:val="24"/>
          <w:lang w:eastAsia="es-ES"/>
        </w:rPr>
        <w:t xml:space="preserve"> </w:t>
      </w:r>
      <w:r w:rsidRPr="00007BB4">
        <w:rPr>
          <w:rFonts w:eastAsia="Times New Roman" w:cstheme="minorHAnsi"/>
          <w:b/>
          <w:bCs/>
          <w:sz w:val="24"/>
          <w:szCs w:val="24"/>
          <w:lang w:eastAsia="es-ES"/>
        </w:rPr>
        <w:t>y</w:t>
      </w:r>
      <w:r w:rsidRPr="00007BB4">
        <w:rPr>
          <w:rFonts w:eastAsia="Times New Roman" w:cstheme="minorHAnsi"/>
          <w:b/>
          <w:bCs/>
          <w:spacing w:val="2"/>
          <w:sz w:val="24"/>
          <w:szCs w:val="24"/>
          <w:lang w:eastAsia="es-ES"/>
        </w:rPr>
        <w:t xml:space="preserve"> </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l</w:t>
      </w:r>
      <w:r w:rsidRPr="00007BB4">
        <w:rPr>
          <w:rFonts w:eastAsia="Times New Roman" w:cstheme="minorHAnsi"/>
          <w:b/>
          <w:bCs/>
          <w:spacing w:val="1"/>
          <w:sz w:val="24"/>
          <w:szCs w:val="24"/>
          <w:lang w:eastAsia="es-ES"/>
        </w:rPr>
        <w:t xml:space="preserve"> </w:t>
      </w:r>
      <w:r w:rsidRPr="00007BB4">
        <w:rPr>
          <w:rFonts w:eastAsia="Times New Roman" w:cstheme="minorHAnsi"/>
          <w:b/>
          <w:bCs/>
          <w:spacing w:val="-5"/>
          <w:sz w:val="24"/>
          <w:szCs w:val="24"/>
          <w:lang w:eastAsia="es-ES"/>
        </w:rPr>
        <w:t>t</w:t>
      </w:r>
      <w:r w:rsidRPr="00007BB4">
        <w:rPr>
          <w:rFonts w:eastAsia="Times New Roman" w:cstheme="minorHAnsi"/>
          <w:b/>
          <w:bCs/>
          <w:sz w:val="24"/>
          <w:szCs w:val="24"/>
          <w:lang w:eastAsia="es-ES"/>
        </w:rPr>
        <w:t>r</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n</w:t>
      </w:r>
      <w:r w:rsidRPr="00007BB4">
        <w:rPr>
          <w:rFonts w:eastAsia="Times New Roman" w:cstheme="minorHAnsi"/>
          <w:b/>
          <w:bCs/>
          <w:spacing w:val="-5"/>
          <w:sz w:val="24"/>
          <w:szCs w:val="24"/>
          <w:lang w:eastAsia="es-ES"/>
        </w:rPr>
        <w:t>s</w:t>
      </w:r>
      <w:r w:rsidRPr="00007BB4">
        <w:rPr>
          <w:rFonts w:eastAsia="Times New Roman" w:cstheme="minorHAnsi"/>
          <w:b/>
          <w:bCs/>
          <w:spacing w:val="-1"/>
          <w:sz w:val="24"/>
          <w:szCs w:val="24"/>
          <w:lang w:eastAsia="es-ES"/>
        </w:rPr>
        <w:t>po</w:t>
      </w:r>
      <w:r w:rsidRPr="00007BB4">
        <w:rPr>
          <w:rFonts w:eastAsia="Times New Roman" w:cstheme="minorHAnsi"/>
          <w:b/>
          <w:bCs/>
          <w:sz w:val="24"/>
          <w:szCs w:val="24"/>
          <w:lang w:eastAsia="es-ES"/>
        </w:rPr>
        <w:t xml:space="preserve">rte </w:t>
      </w:r>
      <w:r w:rsidRPr="00007BB4">
        <w:rPr>
          <w:rFonts w:eastAsia="Times New Roman" w:cstheme="minorHAnsi"/>
          <w:b/>
          <w:bCs/>
          <w:spacing w:val="-1"/>
          <w:sz w:val="24"/>
          <w:szCs w:val="24"/>
          <w:lang w:eastAsia="es-ES"/>
        </w:rPr>
        <w:t>d</w:t>
      </w:r>
      <w:r w:rsidRPr="00007BB4">
        <w:rPr>
          <w:rFonts w:eastAsia="Times New Roman" w:cstheme="minorHAnsi"/>
          <w:b/>
          <w:bCs/>
          <w:sz w:val="24"/>
          <w:szCs w:val="24"/>
          <w:lang w:eastAsia="es-ES"/>
        </w:rPr>
        <w:t>e</w:t>
      </w:r>
      <w:r w:rsidRPr="00007BB4">
        <w:rPr>
          <w:rFonts w:eastAsia="Times New Roman" w:cstheme="minorHAnsi"/>
          <w:b/>
          <w:bCs/>
          <w:spacing w:val="-3"/>
          <w:sz w:val="24"/>
          <w:szCs w:val="24"/>
          <w:lang w:eastAsia="es-ES"/>
        </w:rPr>
        <w:t xml:space="preserve"> </w:t>
      </w:r>
      <w:r w:rsidRPr="00007BB4">
        <w:rPr>
          <w:rFonts w:eastAsia="Times New Roman" w:cstheme="minorHAnsi"/>
          <w:b/>
          <w:bCs/>
          <w:spacing w:val="-2"/>
          <w:sz w:val="24"/>
          <w:szCs w:val="24"/>
          <w:lang w:eastAsia="es-ES"/>
        </w:rPr>
        <w:t>m</w:t>
      </w:r>
      <w:r w:rsidRPr="00007BB4">
        <w:rPr>
          <w:rFonts w:eastAsia="Times New Roman" w:cstheme="minorHAnsi"/>
          <w:b/>
          <w:bCs/>
          <w:spacing w:val="-1"/>
          <w:sz w:val="24"/>
          <w:szCs w:val="24"/>
          <w:lang w:eastAsia="es-ES"/>
        </w:rPr>
        <w:t>e</w:t>
      </w:r>
      <w:r w:rsidRPr="00007BB4">
        <w:rPr>
          <w:rFonts w:eastAsia="Times New Roman" w:cstheme="minorHAnsi"/>
          <w:b/>
          <w:bCs/>
          <w:spacing w:val="-2"/>
          <w:sz w:val="24"/>
          <w:szCs w:val="24"/>
          <w:lang w:eastAsia="es-ES"/>
        </w:rPr>
        <w:t>r</w:t>
      </w:r>
      <w:r w:rsidRPr="00007BB4">
        <w:rPr>
          <w:rFonts w:eastAsia="Times New Roman" w:cstheme="minorHAnsi"/>
          <w:b/>
          <w:bCs/>
          <w:spacing w:val="1"/>
          <w:sz w:val="24"/>
          <w:szCs w:val="24"/>
          <w:lang w:eastAsia="es-ES"/>
        </w:rPr>
        <w:t>c</w:t>
      </w:r>
      <w:r w:rsidRPr="00007BB4">
        <w:rPr>
          <w:rFonts w:eastAsia="Times New Roman" w:cstheme="minorHAnsi"/>
          <w:b/>
          <w:bCs/>
          <w:spacing w:val="-4"/>
          <w:sz w:val="24"/>
          <w:szCs w:val="24"/>
          <w:lang w:eastAsia="es-ES"/>
        </w:rPr>
        <w:t>a</w:t>
      </w:r>
      <w:r w:rsidRPr="00007BB4">
        <w:rPr>
          <w:rFonts w:eastAsia="Times New Roman" w:cstheme="minorHAnsi"/>
          <w:b/>
          <w:bCs/>
          <w:spacing w:val="-1"/>
          <w:sz w:val="24"/>
          <w:szCs w:val="24"/>
          <w:lang w:eastAsia="es-ES"/>
        </w:rPr>
        <w:t>n</w:t>
      </w:r>
      <w:r w:rsidRPr="00007BB4">
        <w:rPr>
          <w:rFonts w:eastAsia="Times New Roman" w:cstheme="minorHAnsi"/>
          <w:b/>
          <w:bCs/>
          <w:spacing w:val="-2"/>
          <w:sz w:val="24"/>
          <w:szCs w:val="24"/>
          <w:lang w:eastAsia="es-ES"/>
        </w:rPr>
        <w:t>c</w:t>
      </w:r>
      <w:r w:rsidRPr="00007BB4">
        <w:rPr>
          <w:rFonts w:eastAsia="Times New Roman" w:cstheme="minorHAnsi"/>
          <w:b/>
          <w:bCs/>
          <w:sz w:val="24"/>
          <w:szCs w:val="24"/>
          <w:lang w:eastAsia="es-ES"/>
        </w:rPr>
        <w:t>í</w:t>
      </w:r>
      <w:r w:rsidRPr="00007BB4">
        <w:rPr>
          <w:rFonts w:eastAsia="Times New Roman" w:cstheme="minorHAnsi"/>
          <w:b/>
          <w:bCs/>
          <w:spacing w:val="-4"/>
          <w:sz w:val="24"/>
          <w:szCs w:val="24"/>
          <w:lang w:eastAsia="es-ES"/>
        </w:rPr>
        <w:t>a</w:t>
      </w:r>
      <w:r w:rsidRPr="00007BB4">
        <w:rPr>
          <w:rFonts w:eastAsia="Times New Roman" w:cstheme="minorHAnsi"/>
          <w:b/>
          <w:bCs/>
          <w:spacing w:val="-2"/>
          <w:sz w:val="24"/>
          <w:szCs w:val="24"/>
          <w:lang w:eastAsia="es-ES"/>
        </w:rPr>
        <w:t>s</w:t>
      </w:r>
      <w:r w:rsidRPr="00007BB4">
        <w:rPr>
          <w:rFonts w:eastAsia="Times New Roman" w:cstheme="minorHAnsi"/>
          <w:b/>
          <w:bCs/>
          <w:sz w:val="24"/>
          <w:szCs w:val="24"/>
          <w:lang w:eastAsia="es-ES"/>
        </w:rPr>
        <w:t>.</w:t>
      </w:r>
    </w:p>
    <w:p w:rsidR="0099443C" w:rsidRPr="00007BB4" w:rsidRDefault="0099443C" w:rsidP="0099443C">
      <w:pPr>
        <w:widowControl w:val="0"/>
        <w:kinsoku w:val="0"/>
        <w:overflowPunct w:val="0"/>
        <w:autoSpaceDE w:val="0"/>
        <w:autoSpaceDN w:val="0"/>
        <w:adjustRightInd w:val="0"/>
        <w:spacing w:before="5" w:after="0" w:line="15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8"/>
        </w:numPr>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ex</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ed</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ercan</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ía.</w:t>
      </w:r>
    </w:p>
    <w:p w:rsidR="0099443C" w:rsidRPr="00007BB4" w:rsidRDefault="0099443C" w:rsidP="0099443C">
      <w:pPr>
        <w:widowControl w:val="0"/>
        <w:kinsoku w:val="0"/>
        <w:overflowPunct w:val="0"/>
        <w:autoSpaceDE w:val="0"/>
        <w:autoSpaceDN w:val="0"/>
        <w:adjustRightInd w:val="0"/>
        <w:spacing w:before="8"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8"/>
        </w:numPr>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r w:rsidRPr="00007BB4">
        <w:rPr>
          <w:rFonts w:eastAsia="Times New Roman" w:cstheme="minorHAnsi"/>
          <w:sz w:val="24"/>
          <w:szCs w:val="24"/>
          <w:lang w:eastAsia="es-ES"/>
        </w:rPr>
        <w:t>Recep</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y pre</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ra</w:t>
      </w:r>
      <w:r w:rsidRPr="00007BB4">
        <w:rPr>
          <w:rFonts w:eastAsia="Times New Roman" w:cstheme="minorHAnsi"/>
          <w:spacing w:val="-1"/>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p>
    <w:p w:rsidR="0099443C" w:rsidRPr="00007BB4" w:rsidRDefault="0099443C" w:rsidP="0099443C">
      <w:pPr>
        <w:widowControl w:val="0"/>
        <w:numPr>
          <w:ilvl w:val="0"/>
          <w:numId w:val="8"/>
        </w:numPr>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r w:rsidRPr="00007BB4">
        <w:rPr>
          <w:rFonts w:eastAsia="Times New Roman" w:cstheme="minorHAnsi"/>
          <w:sz w:val="24"/>
          <w:szCs w:val="24"/>
          <w:lang w:eastAsia="es-ES"/>
        </w:rPr>
        <w:t xml:space="preserve">El </w:t>
      </w:r>
      <w:proofErr w:type="spellStart"/>
      <w:r w:rsidRPr="00007BB4">
        <w:rPr>
          <w:rFonts w:eastAsia="Times New Roman" w:cstheme="minorHAnsi"/>
          <w:spacing w:val="-1"/>
          <w:sz w:val="24"/>
          <w:szCs w:val="24"/>
          <w:lang w:eastAsia="es-ES"/>
        </w:rPr>
        <w:t>pi</w:t>
      </w:r>
      <w:r w:rsidRPr="00007BB4">
        <w:rPr>
          <w:rFonts w:eastAsia="Times New Roman" w:cstheme="minorHAnsi"/>
          <w:sz w:val="24"/>
          <w:szCs w:val="24"/>
          <w:lang w:eastAsia="es-ES"/>
        </w:rPr>
        <w:t>ckin</w:t>
      </w:r>
      <w:r w:rsidRPr="00007BB4">
        <w:rPr>
          <w:rFonts w:eastAsia="Times New Roman" w:cstheme="minorHAnsi"/>
          <w:spacing w:val="-4"/>
          <w:sz w:val="24"/>
          <w:szCs w:val="24"/>
          <w:lang w:eastAsia="es-ES"/>
        </w:rPr>
        <w:t>g</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6" w:after="0" w:line="240" w:lineRule="exact"/>
        <w:ind w:left="6663" w:hanging="6663"/>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6" w:after="0" w:line="240" w:lineRule="exact"/>
        <w:ind w:left="6663" w:hanging="6663"/>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6" w:after="0" w:line="240" w:lineRule="exact"/>
        <w:ind w:left="8225" w:hanging="6663"/>
        <w:rPr>
          <w:rFonts w:eastAsia="Times New Roman" w:cstheme="minorHAnsi"/>
          <w:sz w:val="24"/>
          <w:szCs w:val="24"/>
          <w:lang w:eastAsia="es-ES"/>
        </w:rPr>
      </w:pPr>
      <w:r w:rsidRPr="00007BB4">
        <w:rPr>
          <w:rFonts w:eastAsia="Times New Roman" w:cstheme="minorHAnsi"/>
          <w:sz w:val="24"/>
          <w:szCs w:val="24"/>
          <w:lang w:eastAsia="es-ES"/>
        </w:rPr>
        <w:t xml:space="preserve">i. Tipos de </w:t>
      </w:r>
      <w:proofErr w:type="spellStart"/>
      <w:r w:rsidRPr="00007BB4">
        <w:rPr>
          <w:rFonts w:eastAsia="Times New Roman" w:cstheme="minorHAnsi"/>
          <w:sz w:val="24"/>
          <w:szCs w:val="24"/>
          <w:lang w:eastAsia="es-ES"/>
        </w:rPr>
        <w:t>picking</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ind w:left="8225" w:hanging="6663"/>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8225" w:right="-1912" w:hanging="6663"/>
        <w:rPr>
          <w:rFonts w:eastAsia="Times New Roman" w:cstheme="minorHAnsi"/>
          <w:sz w:val="24"/>
          <w:szCs w:val="24"/>
          <w:lang w:eastAsia="es-ES"/>
        </w:rPr>
      </w:pPr>
      <w:r w:rsidRPr="00007BB4">
        <w:rPr>
          <w:rFonts w:eastAsia="Times New Roman" w:cstheme="minorHAnsi"/>
          <w:sz w:val="24"/>
          <w:szCs w:val="24"/>
          <w:lang w:eastAsia="es-ES"/>
        </w:rPr>
        <w:t>i</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 O</w:t>
      </w:r>
      <w:r w:rsidRPr="00007BB4">
        <w:rPr>
          <w:rFonts w:eastAsia="Times New Roman" w:cstheme="minorHAnsi"/>
          <w:spacing w:val="-1"/>
          <w:sz w:val="24"/>
          <w:szCs w:val="24"/>
          <w:lang w:eastAsia="es-ES"/>
        </w:rPr>
        <w:t>rd</w:t>
      </w:r>
      <w:r w:rsidRPr="00007BB4">
        <w:rPr>
          <w:rFonts w:eastAsia="Times New Roman" w:cstheme="minorHAnsi"/>
          <w:sz w:val="24"/>
          <w:szCs w:val="24"/>
          <w:lang w:eastAsia="es-ES"/>
        </w:rPr>
        <w:t>en de</w:t>
      </w:r>
      <w:r w:rsidRPr="00007BB4">
        <w:rPr>
          <w:rFonts w:eastAsia="Times New Roman" w:cstheme="minorHAnsi"/>
          <w:spacing w:val="-3"/>
          <w:sz w:val="24"/>
          <w:szCs w:val="24"/>
          <w:lang w:eastAsia="es-ES"/>
        </w:rPr>
        <w:t xml:space="preserve"> </w:t>
      </w:r>
      <w:proofErr w:type="spellStart"/>
      <w:r w:rsidRPr="00007BB4">
        <w:rPr>
          <w:rFonts w:eastAsia="Times New Roman" w:cstheme="minorHAnsi"/>
          <w:sz w:val="24"/>
          <w:szCs w:val="24"/>
          <w:lang w:eastAsia="es-ES"/>
        </w:rPr>
        <w:t>p</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k</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g</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40" w:lineRule="auto"/>
        <w:ind w:left="8225" w:right="-1912" w:hanging="6663"/>
        <w:rPr>
          <w:rFonts w:eastAsia="Times New Roman" w:cstheme="minorHAnsi"/>
          <w:sz w:val="24"/>
          <w:szCs w:val="24"/>
          <w:lang w:eastAsia="es-ES"/>
        </w:rPr>
      </w:pPr>
    </w:p>
    <w:p w:rsidR="0099443C" w:rsidRPr="00007BB4" w:rsidRDefault="0099443C" w:rsidP="0099443C">
      <w:pPr>
        <w:widowControl w:val="0"/>
        <w:numPr>
          <w:ilvl w:val="0"/>
          <w:numId w:val="8"/>
        </w:numPr>
        <w:tabs>
          <w:tab w:val="left" w:pos="870"/>
        </w:tabs>
        <w:kinsoku w:val="0"/>
        <w:overflowPunct w:val="0"/>
        <w:autoSpaceDE w:val="0"/>
        <w:autoSpaceDN w:val="0"/>
        <w:adjustRightInd w:val="0"/>
        <w:spacing w:before="69" w:after="0" w:line="240" w:lineRule="auto"/>
        <w:ind w:left="870"/>
        <w:jc w:val="both"/>
        <w:rPr>
          <w:rFonts w:eastAsia="Times New Roman" w:cstheme="minorHAnsi"/>
          <w:sz w:val="24"/>
          <w:szCs w:val="24"/>
          <w:lang w:eastAsia="es-ES"/>
        </w:rPr>
      </w:pPr>
      <w:r w:rsidRPr="00007BB4">
        <w:rPr>
          <w:rFonts w:eastAsia="Times New Roman" w:cstheme="minorHAnsi"/>
          <w:spacing w:val="-1"/>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ida</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mer</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cía.</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8"/>
        </w:numPr>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r w:rsidRPr="00007BB4">
        <w:rPr>
          <w:rFonts w:eastAsia="Times New Roman" w:cstheme="minorHAnsi"/>
          <w:sz w:val="24"/>
          <w:szCs w:val="24"/>
          <w:lang w:eastAsia="es-ES"/>
        </w:rPr>
        <w:t>Ver</w:t>
      </w:r>
      <w:r w:rsidRPr="00007BB4">
        <w:rPr>
          <w:rFonts w:eastAsia="Times New Roman" w:cstheme="minorHAnsi"/>
          <w:spacing w:val="-1"/>
          <w:sz w:val="24"/>
          <w:szCs w:val="24"/>
          <w:lang w:eastAsia="es-ES"/>
        </w:rPr>
        <w:t>if</w:t>
      </w:r>
      <w:r w:rsidRPr="00007BB4">
        <w:rPr>
          <w:rFonts w:eastAsia="Times New Roman" w:cstheme="minorHAnsi"/>
          <w:sz w:val="24"/>
          <w:szCs w:val="24"/>
          <w:lang w:eastAsia="es-ES"/>
        </w:rPr>
        <w:t>ica</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 la</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í</w:t>
      </w:r>
      <w:r w:rsidRPr="00007BB4">
        <w:rPr>
          <w:rFonts w:eastAsia="Times New Roman" w:cstheme="minorHAnsi"/>
          <w:spacing w:val="-1"/>
          <w:sz w:val="24"/>
          <w:szCs w:val="24"/>
          <w:lang w:eastAsia="es-ES"/>
        </w:rPr>
        <w:t>a.</w:t>
      </w:r>
    </w:p>
    <w:p w:rsidR="0099443C" w:rsidRPr="00007BB4" w:rsidRDefault="0099443C" w:rsidP="0099443C">
      <w:pPr>
        <w:widowControl w:val="0"/>
        <w:kinsoku w:val="0"/>
        <w:overflowPunct w:val="0"/>
        <w:autoSpaceDE w:val="0"/>
        <w:autoSpaceDN w:val="0"/>
        <w:adjustRightInd w:val="0"/>
        <w:spacing w:before="4"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8"/>
        </w:numPr>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r w:rsidRPr="00007BB4">
        <w:rPr>
          <w:rFonts w:eastAsia="Times New Roman" w:cstheme="minorHAnsi"/>
          <w:spacing w:val="-1"/>
          <w:sz w:val="24"/>
          <w:szCs w:val="24"/>
          <w:lang w:eastAsia="es-ES"/>
        </w:rPr>
        <w:t>Flu</w:t>
      </w:r>
      <w:r w:rsidRPr="00007BB4">
        <w:rPr>
          <w:rFonts w:eastAsia="Times New Roman" w:cstheme="minorHAnsi"/>
          <w:sz w:val="24"/>
          <w:szCs w:val="24"/>
          <w:lang w:eastAsia="es-ES"/>
        </w:rPr>
        <w:t>jo</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 xml:space="preserve">al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la</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x</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di</w:t>
      </w:r>
      <w:r w:rsidRPr="00007BB4">
        <w:rPr>
          <w:rFonts w:eastAsia="Times New Roman" w:cstheme="minorHAnsi"/>
          <w:sz w:val="24"/>
          <w:szCs w:val="24"/>
          <w:lang w:eastAsia="es-ES"/>
        </w:rPr>
        <w:t>ci</w:t>
      </w:r>
      <w:r w:rsidRPr="00007BB4">
        <w:rPr>
          <w:rFonts w:eastAsia="Times New Roman" w:cstheme="minorHAnsi"/>
          <w:spacing w:val="-2"/>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8"/>
        </w:numPr>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spo</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ercan</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ía.</w:t>
      </w:r>
    </w:p>
    <w:p w:rsidR="0099443C" w:rsidRPr="00007BB4" w:rsidRDefault="0099443C" w:rsidP="0099443C">
      <w:pPr>
        <w:widowControl w:val="0"/>
        <w:kinsoku w:val="0"/>
        <w:overflowPunct w:val="0"/>
        <w:autoSpaceDE w:val="0"/>
        <w:autoSpaceDN w:val="0"/>
        <w:adjustRightInd w:val="0"/>
        <w:spacing w:before="8"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8"/>
        </w:numPr>
        <w:tabs>
          <w:tab w:val="left" w:pos="1562"/>
        </w:tabs>
        <w:kinsoku w:val="0"/>
        <w:overflowPunct w:val="0"/>
        <w:autoSpaceDE w:val="0"/>
        <w:autoSpaceDN w:val="0"/>
        <w:adjustRightInd w:val="0"/>
        <w:spacing w:after="0" w:line="240" w:lineRule="auto"/>
        <w:ind w:left="1562"/>
        <w:jc w:val="both"/>
        <w:rPr>
          <w:rFonts w:eastAsia="Times New Roman" w:cstheme="minorHAnsi"/>
          <w:sz w:val="24"/>
          <w:szCs w:val="24"/>
          <w:lang w:eastAsia="es-ES"/>
        </w:rPr>
      </w:pP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spo</w:t>
      </w:r>
      <w:r w:rsidRPr="00007BB4">
        <w:rPr>
          <w:rFonts w:eastAsia="Times New Roman" w:cstheme="minorHAnsi"/>
          <w:spacing w:val="-2"/>
          <w:sz w:val="24"/>
          <w:szCs w:val="24"/>
          <w:lang w:eastAsia="es-ES"/>
        </w:rPr>
        <w:t>rt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tera.</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8"/>
        </w:numPr>
        <w:tabs>
          <w:tab w:val="left" w:pos="1562"/>
        </w:tabs>
        <w:kinsoku w:val="0"/>
        <w:overflowPunct w:val="0"/>
        <w:autoSpaceDE w:val="0"/>
        <w:autoSpaceDN w:val="0"/>
        <w:adjustRightInd w:val="0"/>
        <w:spacing w:after="0" w:line="240" w:lineRule="auto"/>
        <w:ind w:left="1562"/>
        <w:jc w:val="both"/>
        <w:rPr>
          <w:rFonts w:eastAsia="Times New Roman" w:cstheme="minorHAnsi"/>
          <w:sz w:val="24"/>
          <w:szCs w:val="24"/>
          <w:lang w:eastAsia="es-ES"/>
        </w:rPr>
      </w:pP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spo</w:t>
      </w:r>
      <w:r w:rsidRPr="00007BB4">
        <w:rPr>
          <w:rFonts w:eastAsia="Times New Roman" w:cstheme="minorHAnsi"/>
          <w:spacing w:val="-2"/>
          <w:sz w:val="24"/>
          <w:szCs w:val="24"/>
          <w:lang w:eastAsia="es-ES"/>
        </w:rPr>
        <w:t>rt</w:t>
      </w:r>
      <w:r w:rsidRPr="00007BB4">
        <w:rPr>
          <w:rFonts w:eastAsia="Times New Roman" w:cstheme="minorHAnsi"/>
          <w:sz w:val="24"/>
          <w:szCs w:val="24"/>
          <w:lang w:eastAsia="es-ES"/>
        </w:rPr>
        <w:t xml:space="preserve">e </w:t>
      </w:r>
      <w:r w:rsidRPr="00007BB4">
        <w:rPr>
          <w:rFonts w:eastAsia="Times New Roman" w:cstheme="minorHAnsi"/>
          <w:spacing w:val="-3"/>
          <w:sz w:val="24"/>
          <w:szCs w:val="24"/>
          <w:lang w:eastAsia="es-ES"/>
        </w:rPr>
        <w:t>f</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r</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vi</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r</w:t>
      </w:r>
      <w:r w:rsidRPr="00007BB4">
        <w:rPr>
          <w:rFonts w:eastAsia="Times New Roman" w:cstheme="minorHAnsi"/>
          <w:sz w:val="24"/>
          <w:szCs w:val="24"/>
          <w:lang w:eastAsia="es-ES"/>
        </w:rPr>
        <w:t>io.</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8"/>
        </w:numPr>
        <w:tabs>
          <w:tab w:val="left" w:pos="1562"/>
        </w:tabs>
        <w:kinsoku w:val="0"/>
        <w:overflowPunct w:val="0"/>
        <w:autoSpaceDE w:val="0"/>
        <w:autoSpaceDN w:val="0"/>
        <w:adjustRightInd w:val="0"/>
        <w:spacing w:before="69" w:after="0" w:line="240" w:lineRule="auto"/>
        <w:ind w:left="1562"/>
        <w:jc w:val="both"/>
        <w:rPr>
          <w:rFonts w:eastAsia="Times New Roman" w:cstheme="minorHAnsi"/>
          <w:sz w:val="24"/>
          <w:szCs w:val="24"/>
          <w:lang w:eastAsia="es-ES"/>
        </w:rPr>
      </w:pP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spo</w:t>
      </w:r>
      <w:r w:rsidRPr="00007BB4">
        <w:rPr>
          <w:rFonts w:eastAsia="Times New Roman" w:cstheme="minorHAnsi"/>
          <w:spacing w:val="-2"/>
          <w:sz w:val="24"/>
          <w:szCs w:val="24"/>
          <w:lang w:eastAsia="es-ES"/>
        </w:rPr>
        <w:t>rt</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ma</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í</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mo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8"/>
        </w:numPr>
        <w:tabs>
          <w:tab w:val="left" w:pos="1562"/>
        </w:tabs>
        <w:kinsoku w:val="0"/>
        <w:overflowPunct w:val="0"/>
        <w:autoSpaceDE w:val="0"/>
        <w:autoSpaceDN w:val="0"/>
        <w:adjustRightInd w:val="0"/>
        <w:spacing w:after="0" w:line="240" w:lineRule="auto"/>
        <w:ind w:left="1562"/>
        <w:jc w:val="both"/>
        <w:rPr>
          <w:rFonts w:eastAsia="Times New Roman" w:cstheme="minorHAnsi"/>
          <w:sz w:val="24"/>
          <w:szCs w:val="24"/>
          <w:lang w:eastAsia="es-ES"/>
        </w:rPr>
      </w:pP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spo</w:t>
      </w:r>
      <w:r w:rsidRPr="00007BB4">
        <w:rPr>
          <w:rFonts w:eastAsia="Times New Roman" w:cstheme="minorHAnsi"/>
          <w:spacing w:val="-2"/>
          <w:sz w:val="24"/>
          <w:szCs w:val="24"/>
          <w:lang w:eastAsia="es-ES"/>
        </w:rPr>
        <w:t>rt</w:t>
      </w:r>
      <w:r w:rsidRPr="00007BB4">
        <w:rPr>
          <w:rFonts w:eastAsia="Times New Roman" w:cstheme="minorHAnsi"/>
          <w:sz w:val="24"/>
          <w:szCs w:val="24"/>
          <w:lang w:eastAsia="es-ES"/>
        </w:rPr>
        <w:t xml:space="preserve">e </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é</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8"/>
        </w:numPr>
        <w:tabs>
          <w:tab w:val="left" w:pos="1562"/>
        </w:tabs>
        <w:kinsoku w:val="0"/>
        <w:overflowPunct w:val="0"/>
        <w:autoSpaceDE w:val="0"/>
        <w:autoSpaceDN w:val="0"/>
        <w:adjustRightInd w:val="0"/>
        <w:spacing w:after="0" w:line="240" w:lineRule="auto"/>
        <w:ind w:left="1562"/>
        <w:jc w:val="both"/>
        <w:rPr>
          <w:rFonts w:eastAsia="Times New Roman" w:cstheme="minorHAnsi"/>
          <w:sz w:val="24"/>
          <w:szCs w:val="24"/>
          <w:lang w:eastAsia="es-ES"/>
        </w:rPr>
      </w:pP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spo</w:t>
      </w:r>
      <w:r w:rsidRPr="00007BB4">
        <w:rPr>
          <w:rFonts w:eastAsia="Times New Roman" w:cstheme="minorHAnsi"/>
          <w:spacing w:val="-2"/>
          <w:sz w:val="24"/>
          <w:szCs w:val="24"/>
          <w:lang w:eastAsia="es-ES"/>
        </w:rPr>
        <w:t>rt</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ul</w:t>
      </w:r>
      <w:r w:rsidRPr="00007BB4">
        <w:rPr>
          <w:rFonts w:eastAsia="Times New Roman" w:cstheme="minorHAnsi"/>
          <w:sz w:val="24"/>
          <w:szCs w:val="24"/>
          <w:lang w:eastAsia="es-ES"/>
        </w:rPr>
        <w:t>t</w:t>
      </w:r>
      <w:r w:rsidRPr="00007BB4">
        <w:rPr>
          <w:rFonts w:eastAsia="Times New Roman" w:cstheme="minorHAnsi"/>
          <w:spacing w:val="-6"/>
          <w:sz w:val="24"/>
          <w:szCs w:val="24"/>
          <w:lang w:eastAsia="es-ES"/>
        </w:rPr>
        <w:t>i</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al.</w:t>
      </w:r>
    </w:p>
    <w:p w:rsidR="0099443C" w:rsidRPr="00007BB4" w:rsidRDefault="0099443C" w:rsidP="0099443C">
      <w:pPr>
        <w:widowControl w:val="0"/>
        <w:kinsoku w:val="0"/>
        <w:overflowPunct w:val="0"/>
        <w:autoSpaceDE w:val="0"/>
        <w:autoSpaceDN w:val="0"/>
        <w:adjustRightInd w:val="0"/>
        <w:spacing w:before="4"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8"/>
        </w:numPr>
        <w:tabs>
          <w:tab w:val="left" w:pos="1562"/>
        </w:tabs>
        <w:kinsoku w:val="0"/>
        <w:overflowPunct w:val="0"/>
        <w:autoSpaceDE w:val="0"/>
        <w:autoSpaceDN w:val="0"/>
        <w:adjustRightInd w:val="0"/>
        <w:spacing w:after="0" w:line="240" w:lineRule="auto"/>
        <w:ind w:left="1562"/>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gu</w:t>
      </w:r>
      <w:r w:rsidRPr="00007BB4">
        <w:rPr>
          <w:rFonts w:eastAsia="Times New Roman" w:cstheme="minorHAnsi"/>
          <w:sz w:val="24"/>
          <w:szCs w:val="24"/>
          <w:lang w:eastAsia="es-ES"/>
        </w:rPr>
        <w:t>ro</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4"/>
          <w:sz w:val="24"/>
          <w:szCs w:val="24"/>
          <w:lang w:eastAsia="es-ES"/>
        </w:rPr>
        <w:t xml:space="preserve"> </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erca</w:t>
      </w:r>
      <w:r w:rsidRPr="00007BB4">
        <w:rPr>
          <w:rFonts w:eastAsia="Times New Roman" w:cstheme="minorHAnsi"/>
          <w:spacing w:val="-3"/>
          <w:sz w:val="24"/>
          <w:szCs w:val="24"/>
          <w:lang w:eastAsia="es-ES"/>
        </w:rPr>
        <w:t>n</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í</w:t>
      </w:r>
      <w:r w:rsidRPr="00007BB4">
        <w:rPr>
          <w:rFonts w:eastAsia="Times New Roman" w:cstheme="minorHAnsi"/>
          <w:sz w:val="24"/>
          <w:szCs w:val="24"/>
          <w:lang w:eastAsia="es-ES"/>
        </w:rPr>
        <w:t>as.</w:t>
      </w:r>
    </w:p>
    <w:p w:rsidR="0099443C" w:rsidRPr="00007BB4" w:rsidRDefault="0099443C" w:rsidP="0099443C">
      <w:pPr>
        <w:widowControl w:val="0"/>
        <w:kinsoku w:val="0"/>
        <w:overflowPunct w:val="0"/>
        <w:autoSpaceDE w:val="0"/>
        <w:autoSpaceDN w:val="0"/>
        <w:adjustRightInd w:val="0"/>
        <w:spacing w:before="8"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8"/>
        </w:numPr>
        <w:tabs>
          <w:tab w:val="left" w:pos="870"/>
        </w:tabs>
        <w:kinsoku w:val="0"/>
        <w:overflowPunct w:val="0"/>
        <w:autoSpaceDE w:val="0"/>
        <w:autoSpaceDN w:val="0"/>
        <w:adjustRightInd w:val="0"/>
        <w:spacing w:after="0" w:line="240" w:lineRule="auto"/>
        <w:ind w:left="870"/>
        <w:jc w:val="both"/>
        <w:rPr>
          <w:rFonts w:eastAsia="Times New Roman" w:cstheme="minorHAnsi"/>
          <w:sz w:val="24"/>
          <w:szCs w:val="24"/>
          <w:lang w:eastAsia="es-ES"/>
        </w:rPr>
      </w:pPr>
      <w:r w:rsidRPr="00007BB4">
        <w:rPr>
          <w:rFonts w:eastAsia="Times New Roman" w:cstheme="minorHAnsi"/>
          <w:sz w:val="24"/>
          <w:szCs w:val="24"/>
          <w:lang w:eastAsia="es-ES"/>
        </w:rPr>
        <w:t>Gest</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2"/>
          <w:sz w:val="24"/>
          <w:szCs w:val="24"/>
          <w:lang w:eastAsia="es-ES"/>
        </w:rPr>
        <w:t>e</w:t>
      </w:r>
      <w:r w:rsidRPr="00007BB4">
        <w:rPr>
          <w:rFonts w:eastAsia="Times New Roman" w:cstheme="minorHAnsi"/>
          <w:spacing w:val="-4"/>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es.</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8"/>
        </w:numPr>
        <w:tabs>
          <w:tab w:val="left" w:pos="1562"/>
        </w:tabs>
        <w:kinsoku w:val="0"/>
        <w:overflowPunct w:val="0"/>
        <w:autoSpaceDE w:val="0"/>
        <w:autoSpaceDN w:val="0"/>
        <w:adjustRightInd w:val="0"/>
        <w:spacing w:after="0" w:line="240" w:lineRule="auto"/>
        <w:ind w:left="1562"/>
        <w:jc w:val="both"/>
        <w:rPr>
          <w:rFonts w:eastAsia="Times New Roman" w:cstheme="minorHAnsi"/>
          <w:sz w:val="24"/>
          <w:szCs w:val="24"/>
          <w:lang w:eastAsia="es-ES"/>
        </w:rPr>
      </w:pPr>
      <w:r w:rsidRPr="00007BB4">
        <w:rPr>
          <w:rFonts w:eastAsia="Times New Roman" w:cstheme="minorHAnsi"/>
          <w:sz w:val="24"/>
          <w:szCs w:val="24"/>
          <w:lang w:eastAsia="es-ES"/>
        </w:rPr>
        <w:t>D</w:t>
      </w:r>
      <w:r w:rsidRPr="00007BB4">
        <w:rPr>
          <w:rFonts w:eastAsia="Times New Roman" w:cstheme="minorHAnsi"/>
          <w:spacing w:val="-2"/>
          <w:sz w:val="24"/>
          <w:szCs w:val="24"/>
          <w:lang w:eastAsia="es-ES"/>
        </w:rPr>
        <w:t>ev</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8"/>
        </w:numPr>
        <w:tabs>
          <w:tab w:val="left" w:pos="1562"/>
        </w:tabs>
        <w:kinsoku w:val="0"/>
        <w:overflowPunct w:val="0"/>
        <w:autoSpaceDE w:val="0"/>
        <w:autoSpaceDN w:val="0"/>
        <w:adjustRightInd w:val="0"/>
        <w:spacing w:after="0" w:line="240" w:lineRule="auto"/>
        <w:ind w:left="1562"/>
        <w:jc w:val="both"/>
        <w:rPr>
          <w:rFonts w:eastAsia="Times New Roman" w:cstheme="minorHAnsi"/>
          <w:sz w:val="24"/>
          <w:szCs w:val="24"/>
          <w:lang w:eastAsia="es-ES"/>
        </w:rPr>
      </w:pPr>
      <w:r w:rsidRPr="00007BB4">
        <w:rPr>
          <w:rFonts w:eastAsia="Times New Roman" w:cstheme="minorHAnsi"/>
          <w:sz w:val="24"/>
          <w:szCs w:val="24"/>
          <w:lang w:eastAsia="es-ES"/>
        </w:rPr>
        <w:t>D</w:t>
      </w:r>
      <w:r w:rsidRPr="00007BB4">
        <w:rPr>
          <w:rFonts w:eastAsia="Times New Roman" w:cstheme="minorHAnsi"/>
          <w:spacing w:val="-2"/>
          <w:sz w:val="24"/>
          <w:szCs w:val="24"/>
          <w:lang w:eastAsia="es-ES"/>
        </w:rPr>
        <w:t>ev</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n</w:t>
      </w:r>
      <w:r w:rsidRPr="00007BB4">
        <w:rPr>
          <w:rFonts w:eastAsia="Times New Roman" w:cstheme="minorHAnsi"/>
          <w:spacing w:val="1"/>
          <w:sz w:val="24"/>
          <w:szCs w:val="24"/>
          <w:lang w:eastAsia="es-ES"/>
        </w:rPr>
        <w:t>v</w:t>
      </w:r>
      <w:r w:rsidRPr="00007BB4">
        <w:rPr>
          <w:rFonts w:eastAsia="Times New Roman" w:cstheme="minorHAnsi"/>
          <w:spacing w:val="-3"/>
          <w:sz w:val="24"/>
          <w:szCs w:val="24"/>
          <w:lang w:eastAsia="es-ES"/>
        </w:rPr>
        <w:t>as</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ba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ajes.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7" w:after="0" w:line="28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87"/>
        <w:jc w:val="both"/>
        <w:outlineLvl w:val="1"/>
        <w:rPr>
          <w:rFonts w:eastAsia="Times New Roman" w:cstheme="minorHAnsi"/>
          <w:sz w:val="24"/>
          <w:szCs w:val="24"/>
          <w:lang w:eastAsia="es-ES"/>
        </w:rPr>
      </w:pPr>
      <w:r w:rsidRPr="00007BB4">
        <w:rPr>
          <w:rFonts w:eastAsia="Times New Roman" w:cstheme="minorHAnsi"/>
          <w:b/>
          <w:bCs/>
          <w:sz w:val="24"/>
          <w:szCs w:val="24"/>
          <w:lang w:eastAsia="es-ES"/>
        </w:rPr>
        <w:t>9.</w:t>
      </w:r>
      <w:r w:rsidRPr="00007BB4">
        <w:rPr>
          <w:rFonts w:eastAsia="Times New Roman" w:cstheme="minorHAnsi"/>
          <w:b/>
          <w:bCs/>
          <w:spacing w:val="49"/>
          <w:sz w:val="24"/>
          <w:szCs w:val="24"/>
          <w:lang w:eastAsia="es-ES"/>
        </w:rPr>
        <w:t xml:space="preserve"> </w:t>
      </w:r>
      <w:r w:rsidRPr="00007BB4">
        <w:rPr>
          <w:rFonts w:eastAsia="Times New Roman" w:cstheme="minorHAnsi"/>
          <w:b/>
          <w:bCs/>
          <w:spacing w:val="-2"/>
          <w:sz w:val="24"/>
          <w:szCs w:val="24"/>
          <w:lang w:eastAsia="es-ES"/>
        </w:rPr>
        <w:t>I</w:t>
      </w:r>
      <w:r w:rsidRPr="00007BB4">
        <w:rPr>
          <w:rFonts w:eastAsia="Times New Roman" w:cstheme="minorHAnsi"/>
          <w:b/>
          <w:bCs/>
          <w:spacing w:val="-1"/>
          <w:sz w:val="24"/>
          <w:szCs w:val="24"/>
          <w:lang w:eastAsia="es-ES"/>
        </w:rPr>
        <w:t>nf</w:t>
      </w:r>
      <w:r w:rsidRPr="00007BB4">
        <w:rPr>
          <w:rFonts w:eastAsia="Times New Roman" w:cstheme="minorHAnsi"/>
          <w:b/>
          <w:bCs/>
          <w:spacing w:val="-4"/>
          <w:sz w:val="24"/>
          <w:szCs w:val="24"/>
          <w:lang w:eastAsia="es-ES"/>
        </w:rPr>
        <w:t>o</w:t>
      </w:r>
      <w:r w:rsidRPr="00007BB4">
        <w:rPr>
          <w:rFonts w:eastAsia="Times New Roman" w:cstheme="minorHAnsi"/>
          <w:b/>
          <w:bCs/>
          <w:spacing w:val="-2"/>
          <w:sz w:val="24"/>
          <w:szCs w:val="24"/>
          <w:lang w:eastAsia="es-ES"/>
        </w:rPr>
        <w:t>r</w:t>
      </w:r>
      <w:r w:rsidRPr="00007BB4">
        <w:rPr>
          <w:rFonts w:eastAsia="Times New Roman" w:cstheme="minorHAnsi"/>
          <w:b/>
          <w:bCs/>
          <w:sz w:val="24"/>
          <w:szCs w:val="24"/>
          <w:lang w:eastAsia="es-ES"/>
        </w:rPr>
        <w:t>má</w:t>
      </w:r>
      <w:r w:rsidRPr="00007BB4">
        <w:rPr>
          <w:rFonts w:eastAsia="Times New Roman" w:cstheme="minorHAnsi"/>
          <w:b/>
          <w:bCs/>
          <w:spacing w:val="-1"/>
          <w:sz w:val="24"/>
          <w:szCs w:val="24"/>
          <w:lang w:eastAsia="es-ES"/>
        </w:rPr>
        <w:t>t</w:t>
      </w:r>
      <w:r w:rsidRPr="00007BB4">
        <w:rPr>
          <w:rFonts w:eastAsia="Times New Roman" w:cstheme="minorHAnsi"/>
          <w:b/>
          <w:bCs/>
          <w:spacing w:val="-2"/>
          <w:sz w:val="24"/>
          <w:szCs w:val="24"/>
          <w:lang w:eastAsia="es-ES"/>
        </w:rPr>
        <w:t>i</w:t>
      </w:r>
      <w:r w:rsidRPr="00007BB4">
        <w:rPr>
          <w:rFonts w:eastAsia="Times New Roman" w:cstheme="minorHAnsi"/>
          <w:b/>
          <w:bCs/>
          <w:spacing w:val="1"/>
          <w:sz w:val="24"/>
          <w:szCs w:val="24"/>
          <w:lang w:eastAsia="es-ES"/>
        </w:rPr>
        <w:t>c</w:t>
      </w:r>
      <w:r w:rsidRPr="00007BB4">
        <w:rPr>
          <w:rFonts w:eastAsia="Times New Roman" w:cstheme="minorHAnsi"/>
          <w:b/>
          <w:bCs/>
          <w:sz w:val="24"/>
          <w:szCs w:val="24"/>
          <w:lang w:eastAsia="es-ES"/>
        </w:rPr>
        <w:t>a</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d</w:t>
      </w:r>
      <w:r w:rsidRPr="00007BB4">
        <w:rPr>
          <w:rFonts w:eastAsia="Times New Roman" w:cstheme="minorHAnsi"/>
          <w:b/>
          <w:bCs/>
          <w:sz w:val="24"/>
          <w:szCs w:val="24"/>
          <w:lang w:eastAsia="es-ES"/>
        </w:rPr>
        <w:t xml:space="preserve">e </w:t>
      </w:r>
      <w:r w:rsidRPr="00007BB4">
        <w:rPr>
          <w:rFonts w:eastAsia="Times New Roman" w:cstheme="minorHAnsi"/>
          <w:b/>
          <w:bCs/>
          <w:spacing w:val="-1"/>
          <w:sz w:val="24"/>
          <w:szCs w:val="24"/>
          <w:lang w:eastAsia="es-ES"/>
        </w:rPr>
        <w:t>ge</w:t>
      </w:r>
      <w:r w:rsidRPr="00007BB4">
        <w:rPr>
          <w:rFonts w:eastAsia="Times New Roman" w:cstheme="minorHAnsi"/>
          <w:b/>
          <w:bCs/>
          <w:spacing w:val="-2"/>
          <w:sz w:val="24"/>
          <w:szCs w:val="24"/>
          <w:lang w:eastAsia="es-ES"/>
        </w:rPr>
        <w:t>s</w:t>
      </w:r>
      <w:r w:rsidRPr="00007BB4">
        <w:rPr>
          <w:rFonts w:eastAsia="Times New Roman" w:cstheme="minorHAnsi"/>
          <w:b/>
          <w:bCs/>
          <w:sz w:val="24"/>
          <w:szCs w:val="24"/>
          <w:lang w:eastAsia="es-ES"/>
        </w:rPr>
        <w:t>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r w:rsidRPr="00007BB4">
        <w:rPr>
          <w:rFonts w:eastAsia="Times New Roman" w:cstheme="minorHAnsi"/>
          <w:b/>
          <w:bCs/>
          <w:spacing w:val="-8"/>
          <w:sz w:val="24"/>
          <w:szCs w:val="24"/>
          <w:lang w:eastAsia="es-ES"/>
        </w:rPr>
        <w:t xml:space="preserve"> </w:t>
      </w:r>
      <w:r w:rsidRPr="00007BB4">
        <w:rPr>
          <w:rFonts w:eastAsia="Times New Roman" w:cstheme="minorHAnsi"/>
          <w:b/>
          <w:bCs/>
          <w:sz w:val="24"/>
          <w:szCs w:val="24"/>
          <w:lang w:eastAsia="es-ES"/>
        </w:rPr>
        <w:t>y</w:t>
      </w:r>
      <w:r w:rsidRPr="00007BB4">
        <w:rPr>
          <w:rFonts w:eastAsia="Times New Roman" w:cstheme="minorHAnsi"/>
          <w:b/>
          <w:bCs/>
          <w:spacing w:val="1"/>
          <w:sz w:val="24"/>
          <w:szCs w:val="24"/>
          <w:lang w:eastAsia="es-ES"/>
        </w:rPr>
        <w:t xml:space="preserve"> </w:t>
      </w:r>
      <w:r w:rsidRPr="00007BB4">
        <w:rPr>
          <w:rFonts w:eastAsia="Times New Roman" w:cstheme="minorHAnsi"/>
          <w:b/>
          <w:bCs/>
          <w:sz w:val="24"/>
          <w:szCs w:val="24"/>
          <w:lang w:eastAsia="es-ES"/>
        </w:rPr>
        <w:t>g</w:t>
      </w:r>
      <w:r w:rsidRPr="00007BB4">
        <w:rPr>
          <w:rFonts w:eastAsia="Times New Roman" w:cstheme="minorHAnsi"/>
          <w:b/>
          <w:bCs/>
          <w:spacing w:val="-6"/>
          <w:sz w:val="24"/>
          <w:szCs w:val="24"/>
          <w:lang w:eastAsia="es-ES"/>
        </w:rPr>
        <w:t>e</w:t>
      </w:r>
      <w:r w:rsidRPr="00007BB4">
        <w:rPr>
          <w:rFonts w:eastAsia="Times New Roman" w:cstheme="minorHAnsi"/>
          <w:b/>
          <w:bCs/>
          <w:sz w:val="24"/>
          <w:szCs w:val="24"/>
          <w:lang w:eastAsia="es-ES"/>
        </w:rPr>
        <w:t>sti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d</w:t>
      </w:r>
      <w:r w:rsidRPr="00007BB4">
        <w:rPr>
          <w:rFonts w:eastAsia="Times New Roman" w:cstheme="minorHAnsi"/>
          <w:b/>
          <w:bCs/>
          <w:sz w:val="24"/>
          <w:szCs w:val="24"/>
          <w:lang w:eastAsia="es-ES"/>
        </w:rPr>
        <w:t xml:space="preserve">e </w:t>
      </w:r>
      <w:r w:rsidRPr="00007BB4">
        <w:rPr>
          <w:rFonts w:eastAsia="Times New Roman" w:cstheme="minorHAnsi"/>
          <w:b/>
          <w:bCs/>
          <w:spacing w:val="-1"/>
          <w:sz w:val="24"/>
          <w:szCs w:val="24"/>
          <w:lang w:eastAsia="es-ES"/>
        </w:rPr>
        <w:t>p</w:t>
      </w:r>
      <w:r w:rsidRPr="00007BB4">
        <w:rPr>
          <w:rFonts w:eastAsia="Times New Roman" w:cstheme="minorHAnsi"/>
          <w:b/>
          <w:bCs/>
          <w:spacing w:val="-4"/>
          <w:sz w:val="24"/>
          <w:szCs w:val="24"/>
          <w:lang w:eastAsia="es-ES"/>
        </w:rPr>
        <w:t>e</w:t>
      </w:r>
      <w:r w:rsidRPr="00007BB4">
        <w:rPr>
          <w:rFonts w:eastAsia="Times New Roman" w:cstheme="minorHAnsi"/>
          <w:b/>
          <w:bCs/>
          <w:spacing w:val="-2"/>
          <w:sz w:val="24"/>
          <w:szCs w:val="24"/>
          <w:lang w:eastAsia="es-ES"/>
        </w:rPr>
        <w:t>r</w:t>
      </w:r>
      <w:r w:rsidRPr="00007BB4">
        <w:rPr>
          <w:rFonts w:eastAsia="Times New Roman" w:cstheme="minorHAnsi"/>
          <w:b/>
          <w:bCs/>
          <w:spacing w:val="1"/>
          <w:sz w:val="24"/>
          <w:szCs w:val="24"/>
          <w:lang w:eastAsia="es-ES"/>
        </w:rPr>
        <w:t>s</w:t>
      </w:r>
      <w:r w:rsidRPr="00007BB4">
        <w:rPr>
          <w:rFonts w:eastAsia="Times New Roman" w:cstheme="minorHAnsi"/>
          <w:b/>
          <w:bCs/>
          <w:spacing w:val="-4"/>
          <w:sz w:val="24"/>
          <w:szCs w:val="24"/>
          <w:lang w:eastAsia="es-ES"/>
        </w:rPr>
        <w:t>o</w:t>
      </w:r>
      <w:r w:rsidRPr="00007BB4">
        <w:rPr>
          <w:rFonts w:eastAsia="Times New Roman" w:cstheme="minorHAnsi"/>
          <w:b/>
          <w:bCs/>
          <w:spacing w:val="-1"/>
          <w:sz w:val="24"/>
          <w:szCs w:val="24"/>
          <w:lang w:eastAsia="es-ES"/>
        </w:rPr>
        <w:t>n</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p>
    <w:p w:rsidR="0099443C" w:rsidRPr="00007BB4" w:rsidRDefault="0099443C" w:rsidP="0099443C">
      <w:pPr>
        <w:widowControl w:val="0"/>
        <w:kinsoku w:val="0"/>
        <w:overflowPunct w:val="0"/>
        <w:autoSpaceDE w:val="0"/>
        <w:autoSpaceDN w:val="0"/>
        <w:adjustRightInd w:val="0"/>
        <w:spacing w:before="10"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7"/>
        </w:numPr>
        <w:tabs>
          <w:tab w:val="left" w:pos="559"/>
          <w:tab w:val="left" w:pos="890"/>
        </w:tabs>
        <w:kinsoku w:val="0"/>
        <w:overflowPunct w:val="0"/>
        <w:autoSpaceDE w:val="0"/>
        <w:autoSpaceDN w:val="0"/>
        <w:adjustRightInd w:val="0"/>
        <w:spacing w:after="0" w:line="240" w:lineRule="auto"/>
        <w:ind w:left="890" w:right="4932"/>
        <w:jc w:val="both"/>
        <w:rPr>
          <w:rFonts w:eastAsia="Times New Roman" w:cstheme="minorHAnsi"/>
          <w:sz w:val="24"/>
          <w:szCs w:val="24"/>
          <w:lang w:eastAsia="es-ES"/>
        </w:rPr>
      </w:pPr>
      <w:r w:rsidRPr="00007BB4">
        <w:rPr>
          <w:rFonts w:eastAsia="Times New Roman" w:cstheme="minorHAnsi"/>
          <w:sz w:val="24"/>
          <w:szCs w:val="24"/>
          <w:lang w:eastAsia="es-ES"/>
        </w:rPr>
        <w:t>El Sis</w:t>
      </w:r>
      <w:r w:rsidRPr="00007BB4">
        <w:rPr>
          <w:rFonts w:eastAsia="Times New Roman" w:cstheme="minorHAnsi"/>
          <w:spacing w:val="-1"/>
          <w:sz w:val="24"/>
          <w:szCs w:val="24"/>
          <w:lang w:eastAsia="es-ES"/>
        </w:rPr>
        <w:t>t</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ma de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w:t>
      </w:r>
      <w:r w:rsidRPr="00007BB4">
        <w:rPr>
          <w:rFonts w:eastAsia="Times New Roman" w:cstheme="minorHAnsi"/>
          <w:spacing w:val="-2"/>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es (S</w:t>
      </w:r>
      <w:r w:rsidRPr="00007BB4">
        <w:rPr>
          <w:rFonts w:eastAsia="Times New Roman" w:cstheme="minorHAnsi"/>
          <w:spacing w:val="-1"/>
          <w:sz w:val="24"/>
          <w:szCs w:val="24"/>
          <w:lang w:eastAsia="es-ES"/>
        </w:rPr>
        <w:t>G</w:t>
      </w:r>
      <w:r w:rsidRPr="00007BB4">
        <w:rPr>
          <w:rFonts w:eastAsia="Times New Roman" w:cstheme="minorHAnsi"/>
          <w:spacing w:val="-6"/>
          <w:sz w:val="24"/>
          <w:szCs w:val="24"/>
          <w:lang w:eastAsia="es-ES"/>
        </w:rPr>
        <w:t>A</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4" w:after="0" w:line="280" w:lineRule="exact"/>
        <w:jc w:val="both"/>
        <w:rPr>
          <w:rFonts w:eastAsia="Times New Roman" w:cstheme="minorHAnsi"/>
          <w:sz w:val="24"/>
          <w:szCs w:val="24"/>
          <w:lang w:eastAsia="es-ES"/>
        </w:rPr>
      </w:pPr>
    </w:p>
    <w:tbl>
      <w:tblPr>
        <w:tblW w:w="9031" w:type="dxa"/>
        <w:tblInd w:w="459" w:type="dxa"/>
        <w:tblLayout w:type="fixed"/>
        <w:tblCellMar>
          <w:left w:w="0" w:type="dxa"/>
          <w:right w:w="0" w:type="dxa"/>
        </w:tblCellMar>
        <w:tblLook w:val="0000" w:firstRow="0" w:lastRow="0" w:firstColumn="0" w:lastColumn="0" w:noHBand="0" w:noVBand="0"/>
      </w:tblPr>
      <w:tblGrid>
        <w:gridCol w:w="1462"/>
        <w:gridCol w:w="7569"/>
      </w:tblGrid>
      <w:tr w:rsidR="0099443C" w:rsidRPr="00007BB4" w:rsidTr="003519D3">
        <w:trPr>
          <w:trHeight w:hRule="exact" w:val="502"/>
        </w:trPr>
        <w:tc>
          <w:tcPr>
            <w:tcW w:w="1462"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29" w:after="0" w:line="24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1.1.</w:t>
            </w:r>
          </w:p>
        </w:tc>
        <w:tc>
          <w:tcPr>
            <w:tcW w:w="7569"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28" w:after="0" w:line="240" w:lineRule="auto"/>
              <w:ind w:left="158"/>
              <w:jc w:val="both"/>
              <w:rPr>
                <w:rFonts w:eastAsia="Times New Roman" w:cstheme="minorHAnsi"/>
                <w:sz w:val="24"/>
                <w:szCs w:val="24"/>
                <w:lang w:eastAsia="es-ES"/>
              </w:rPr>
            </w:pP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eces</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SGA</w:t>
            </w:r>
            <w:r w:rsidRPr="00007BB4">
              <w:rPr>
                <w:rFonts w:eastAsia="Times New Roman" w:cstheme="minorHAnsi"/>
                <w:sz w:val="24"/>
                <w:szCs w:val="24"/>
                <w:lang w:eastAsia="es-ES"/>
              </w:rPr>
              <w:t>.</w:t>
            </w:r>
          </w:p>
        </w:tc>
      </w:tr>
      <w:tr w:rsidR="0099443C" w:rsidRPr="00007BB4" w:rsidTr="003519D3">
        <w:trPr>
          <w:trHeight w:hRule="exact" w:val="604"/>
        </w:trPr>
        <w:tc>
          <w:tcPr>
            <w:tcW w:w="1462"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9"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1.2.</w:t>
            </w:r>
          </w:p>
        </w:tc>
        <w:tc>
          <w:tcPr>
            <w:tcW w:w="7569"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8"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58"/>
              <w:jc w:val="both"/>
              <w:rPr>
                <w:rFonts w:eastAsia="Times New Roman" w:cstheme="minorHAnsi"/>
                <w:sz w:val="24"/>
                <w:szCs w:val="24"/>
                <w:lang w:eastAsia="es-ES"/>
              </w:rPr>
            </w:pPr>
            <w:r w:rsidRPr="00007BB4">
              <w:rPr>
                <w:rFonts w:eastAsia="Times New Roman" w:cstheme="minorHAnsi"/>
                <w:sz w:val="24"/>
                <w:szCs w:val="24"/>
                <w:lang w:eastAsia="es-ES"/>
              </w:rPr>
              <w:t>ERP</w:t>
            </w:r>
            <w:r w:rsidRPr="00007BB4">
              <w:rPr>
                <w:rFonts w:eastAsia="Times New Roman" w:cstheme="minorHAnsi"/>
                <w:spacing w:val="-1"/>
                <w:sz w:val="24"/>
                <w:szCs w:val="24"/>
                <w:lang w:eastAsia="es-ES"/>
              </w:rPr>
              <w:t xml:space="preserve"> </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 xml:space="preserve">sus </w:t>
            </w:r>
            <w:r w:rsidRPr="00007BB4">
              <w:rPr>
                <w:rFonts w:eastAsia="Times New Roman" w:cstheme="minorHAnsi"/>
                <w:spacing w:val="-4"/>
                <w:sz w:val="24"/>
                <w:szCs w:val="24"/>
                <w:lang w:eastAsia="es-ES"/>
              </w:rPr>
              <w:t>S</w:t>
            </w:r>
            <w:r w:rsidRPr="00007BB4">
              <w:rPr>
                <w:rFonts w:eastAsia="Times New Roman" w:cstheme="minorHAnsi"/>
                <w:spacing w:val="-1"/>
                <w:sz w:val="24"/>
                <w:szCs w:val="24"/>
                <w:lang w:eastAsia="es-ES"/>
              </w:rPr>
              <w:t>GA.</w:t>
            </w:r>
          </w:p>
        </w:tc>
      </w:tr>
      <w:tr w:rsidR="0099443C" w:rsidRPr="00007BB4" w:rsidTr="003519D3">
        <w:trPr>
          <w:trHeight w:hRule="exact" w:val="503"/>
        </w:trPr>
        <w:tc>
          <w:tcPr>
            <w:tcW w:w="1462"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1"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1.3.</w:t>
            </w:r>
          </w:p>
        </w:tc>
        <w:tc>
          <w:tcPr>
            <w:tcW w:w="7569"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9"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58"/>
              <w:jc w:val="both"/>
              <w:rPr>
                <w:rFonts w:eastAsia="Times New Roman" w:cstheme="minorHAnsi"/>
                <w:sz w:val="24"/>
                <w:szCs w:val="24"/>
                <w:lang w:eastAsia="es-ES"/>
              </w:rPr>
            </w:pPr>
            <w:r w:rsidRPr="00007BB4">
              <w:rPr>
                <w:rFonts w:eastAsia="Times New Roman" w:cstheme="minorHAnsi"/>
                <w:sz w:val="24"/>
                <w:szCs w:val="24"/>
                <w:lang w:eastAsia="es-ES"/>
              </w:rPr>
              <w:t>Selecc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ad</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ua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 xml:space="preserve">ra la </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sa.</w:t>
            </w:r>
          </w:p>
        </w:tc>
      </w:tr>
    </w:tbl>
    <w:p w:rsidR="0099443C" w:rsidRPr="00007BB4" w:rsidRDefault="0099443C" w:rsidP="0099443C">
      <w:pPr>
        <w:widowControl w:val="0"/>
        <w:kinsoku w:val="0"/>
        <w:overflowPunct w:val="0"/>
        <w:autoSpaceDE w:val="0"/>
        <w:autoSpaceDN w:val="0"/>
        <w:adjustRightInd w:val="0"/>
        <w:spacing w:before="4" w:after="0" w:line="220" w:lineRule="exact"/>
        <w:jc w:val="both"/>
        <w:rPr>
          <w:rFonts w:eastAsia="Times New Roman" w:cstheme="minorHAnsi"/>
          <w:sz w:val="24"/>
          <w:szCs w:val="24"/>
          <w:lang w:eastAsia="es-ES"/>
        </w:rPr>
      </w:pPr>
    </w:p>
    <w:p w:rsidR="0099443C" w:rsidRPr="00007BB4" w:rsidRDefault="0099443C" w:rsidP="0099443C">
      <w:pPr>
        <w:widowControl w:val="0"/>
        <w:numPr>
          <w:ilvl w:val="1"/>
          <w:numId w:val="7"/>
        </w:numPr>
        <w:tabs>
          <w:tab w:val="left" w:pos="880"/>
        </w:tabs>
        <w:kinsoku w:val="0"/>
        <w:overflowPunct w:val="0"/>
        <w:autoSpaceDE w:val="0"/>
        <w:autoSpaceDN w:val="0"/>
        <w:adjustRightInd w:val="0"/>
        <w:spacing w:before="69" w:after="0" w:line="240" w:lineRule="auto"/>
        <w:ind w:left="880" w:hanging="720"/>
        <w:jc w:val="both"/>
        <w:rPr>
          <w:rFonts w:eastAsia="Times New Roman" w:cstheme="minorHAnsi"/>
          <w:sz w:val="24"/>
          <w:szCs w:val="24"/>
          <w:lang w:eastAsia="es-ES"/>
        </w:rPr>
      </w:pPr>
      <w:r w:rsidRPr="00007BB4">
        <w:rPr>
          <w:rFonts w:eastAsia="Times New Roman" w:cstheme="minorHAnsi"/>
          <w:spacing w:val="-1"/>
          <w:sz w:val="24"/>
          <w:szCs w:val="24"/>
          <w:lang w:eastAsia="es-ES"/>
        </w:rPr>
        <w:t>SG</w:t>
      </w:r>
      <w:r w:rsidRPr="00007BB4">
        <w:rPr>
          <w:rFonts w:eastAsia="Times New Roman" w:cstheme="minorHAnsi"/>
          <w:sz w:val="24"/>
          <w:szCs w:val="24"/>
          <w:lang w:eastAsia="es-ES"/>
        </w:rPr>
        <w:t>A y</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Si</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te</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R</w:t>
      </w:r>
      <w:r w:rsidRPr="00007BB4">
        <w:rPr>
          <w:rFonts w:eastAsia="Times New Roman" w:cstheme="minorHAnsi"/>
          <w:spacing w:val="-1"/>
          <w:sz w:val="24"/>
          <w:szCs w:val="24"/>
          <w:lang w:eastAsia="es-ES"/>
        </w:rPr>
        <w:t>ad</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f</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encia.</w:t>
      </w:r>
    </w:p>
    <w:p w:rsidR="0099443C" w:rsidRPr="00007BB4" w:rsidRDefault="0099443C" w:rsidP="0099443C">
      <w:pPr>
        <w:widowControl w:val="0"/>
        <w:kinsoku w:val="0"/>
        <w:overflowPunct w:val="0"/>
        <w:autoSpaceDE w:val="0"/>
        <w:autoSpaceDN w:val="0"/>
        <w:adjustRightInd w:val="0"/>
        <w:spacing w:before="19" w:after="0" w:line="260" w:lineRule="exact"/>
        <w:jc w:val="both"/>
        <w:rPr>
          <w:rFonts w:eastAsia="Times New Roman" w:cstheme="minorHAnsi"/>
          <w:sz w:val="24"/>
          <w:szCs w:val="24"/>
          <w:lang w:eastAsia="es-ES"/>
        </w:rPr>
      </w:pPr>
    </w:p>
    <w:tbl>
      <w:tblPr>
        <w:tblW w:w="8889" w:type="dxa"/>
        <w:tblInd w:w="609" w:type="dxa"/>
        <w:tblLayout w:type="fixed"/>
        <w:tblCellMar>
          <w:left w:w="0" w:type="dxa"/>
          <w:right w:w="0" w:type="dxa"/>
        </w:tblCellMar>
        <w:tblLook w:val="0000" w:firstRow="0" w:lastRow="0" w:firstColumn="0" w:lastColumn="0" w:noHBand="0" w:noVBand="0"/>
      </w:tblPr>
      <w:tblGrid>
        <w:gridCol w:w="854"/>
        <w:gridCol w:w="8035"/>
      </w:tblGrid>
      <w:tr w:rsidR="0099443C" w:rsidRPr="00007BB4" w:rsidTr="003519D3">
        <w:trPr>
          <w:trHeight w:hRule="exact" w:val="454"/>
        </w:trPr>
        <w:tc>
          <w:tcPr>
            <w:tcW w:w="854"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29" w:after="0" w:line="24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2.1.</w:t>
            </w:r>
          </w:p>
        </w:tc>
        <w:tc>
          <w:tcPr>
            <w:tcW w:w="8035" w:type="dxa"/>
            <w:tcBorders>
              <w:top w:val="nil"/>
              <w:left w:val="nil"/>
              <w:bottom w:val="nil"/>
              <w:right w:val="nil"/>
            </w:tcBorders>
          </w:tcPr>
          <w:p w:rsidR="0099443C" w:rsidRPr="00007BB4" w:rsidRDefault="0099443C" w:rsidP="0099443C">
            <w:pPr>
              <w:widowControl w:val="0"/>
              <w:autoSpaceDE w:val="0"/>
              <w:autoSpaceDN w:val="0"/>
              <w:adjustRightInd w:val="0"/>
              <w:spacing w:after="0" w:line="240" w:lineRule="auto"/>
              <w:jc w:val="both"/>
              <w:rPr>
                <w:rFonts w:eastAsia="Times New Roman" w:cstheme="minorHAnsi"/>
                <w:sz w:val="24"/>
                <w:szCs w:val="24"/>
                <w:lang w:eastAsia="es-ES"/>
              </w:rPr>
            </w:pPr>
            <w:r w:rsidRPr="00007BB4">
              <w:rPr>
                <w:rFonts w:eastAsia="Times New Roman" w:cstheme="minorHAnsi"/>
                <w:spacing w:val="-1"/>
                <w:sz w:val="24"/>
                <w:szCs w:val="24"/>
                <w:lang w:eastAsia="es-ES"/>
              </w:rPr>
              <w:t>Si</w:t>
            </w:r>
            <w:r w:rsidRPr="00007BB4">
              <w:rPr>
                <w:rFonts w:eastAsia="Times New Roman" w:cstheme="minorHAnsi"/>
                <w:sz w:val="24"/>
                <w:szCs w:val="24"/>
                <w:lang w:eastAsia="es-ES"/>
              </w:rPr>
              <w:t>st</w:t>
            </w:r>
            <w:r w:rsidRPr="00007BB4">
              <w:rPr>
                <w:rFonts w:eastAsia="Times New Roman" w:cstheme="minorHAnsi"/>
                <w:spacing w:val="-2"/>
                <w:sz w:val="24"/>
                <w:szCs w:val="24"/>
                <w:lang w:eastAsia="es-ES"/>
              </w:rPr>
              <w:t>em</w:t>
            </w:r>
            <w:r w:rsidRPr="00007BB4">
              <w:rPr>
                <w:rFonts w:eastAsia="Times New Roman" w:cstheme="minorHAnsi"/>
                <w:sz w:val="24"/>
                <w:szCs w:val="24"/>
                <w:lang w:eastAsia="es-ES"/>
              </w:rPr>
              <w:t>a de</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v</w:t>
            </w:r>
            <w:r w:rsidRPr="00007BB4">
              <w:rPr>
                <w:rFonts w:eastAsia="Times New Roman" w:cstheme="minorHAnsi"/>
                <w:sz w:val="24"/>
                <w:szCs w:val="24"/>
                <w:lang w:eastAsia="es-ES"/>
              </w:rPr>
              <w:t>ega</w:t>
            </w:r>
            <w:r w:rsidRPr="00007BB4">
              <w:rPr>
                <w:rFonts w:eastAsia="Times New Roman" w:cstheme="minorHAnsi"/>
                <w:spacing w:val="-1"/>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alma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RF</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D.</w:t>
            </w:r>
          </w:p>
        </w:tc>
      </w:tr>
      <w:tr w:rsidR="0099443C" w:rsidRPr="00007BB4" w:rsidTr="003519D3">
        <w:trPr>
          <w:trHeight w:hRule="exact" w:val="1031"/>
        </w:trPr>
        <w:tc>
          <w:tcPr>
            <w:tcW w:w="854"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after="0" w:line="262" w:lineRule="exact"/>
              <w:ind w:left="230"/>
              <w:jc w:val="both"/>
              <w:rPr>
                <w:rFonts w:eastAsia="Times New Roman" w:cstheme="minorHAnsi"/>
                <w:sz w:val="24"/>
                <w:szCs w:val="24"/>
                <w:lang w:eastAsia="es-ES"/>
              </w:rPr>
            </w:pPr>
            <w:r w:rsidRPr="00007BB4">
              <w:rPr>
                <w:rFonts w:eastAsia="Times New Roman" w:cstheme="minorHAnsi"/>
                <w:sz w:val="24"/>
                <w:szCs w:val="24"/>
                <w:lang w:eastAsia="es-ES"/>
              </w:rPr>
              <w:t>2.2.</w:t>
            </w:r>
          </w:p>
        </w:tc>
        <w:tc>
          <w:tcPr>
            <w:tcW w:w="8035" w:type="dxa"/>
            <w:tcBorders>
              <w:top w:val="nil"/>
              <w:left w:val="nil"/>
              <w:bottom w:val="nil"/>
              <w:right w:val="nil"/>
            </w:tcBorders>
          </w:tcPr>
          <w:p w:rsidR="0099443C" w:rsidRPr="00007BB4" w:rsidRDefault="0099443C" w:rsidP="0099443C">
            <w:pPr>
              <w:widowControl w:val="0"/>
              <w:kinsoku w:val="0"/>
              <w:overflowPunct w:val="0"/>
              <w:autoSpaceDE w:val="0"/>
              <w:autoSpaceDN w:val="0"/>
              <w:adjustRightInd w:val="0"/>
              <w:spacing w:before="4" w:after="0" w:line="240" w:lineRule="auto"/>
              <w:ind w:left="158"/>
              <w:jc w:val="both"/>
              <w:rPr>
                <w:rFonts w:eastAsia="Times New Roman" w:cstheme="minorHAnsi"/>
                <w:sz w:val="24"/>
                <w:szCs w:val="24"/>
                <w:lang w:eastAsia="es-ES"/>
              </w:rPr>
            </w:pPr>
            <w:r w:rsidRPr="00007BB4">
              <w:rPr>
                <w:rFonts w:eastAsia="Times New Roman" w:cstheme="minorHAnsi"/>
                <w:sz w:val="24"/>
                <w:szCs w:val="24"/>
                <w:lang w:eastAsia="es-ES"/>
              </w:rPr>
              <w:t xml:space="preserve">El  </w:t>
            </w:r>
            <w:r w:rsidRPr="00007BB4">
              <w:rPr>
                <w:rFonts w:eastAsia="Times New Roman" w:cstheme="minorHAnsi"/>
                <w:spacing w:val="18"/>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ce</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 xml:space="preserve">o  </w:t>
            </w:r>
            <w:r w:rsidRPr="00007BB4">
              <w:rPr>
                <w:rFonts w:eastAsia="Times New Roman" w:cstheme="minorHAnsi"/>
                <w:spacing w:val="2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9"/>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r</w:t>
            </w:r>
            <w:r w:rsidRPr="00007BB4">
              <w:rPr>
                <w:rFonts w:eastAsia="Times New Roman" w:cstheme="minorHAnsi"/>
                <w:spacing w:val="-1"/>
                <w:sz w:val="24"/>
                <w:szCs w:val="24"/>
                <w:lang w:eastAsia="es-ES"/>
              </w:rPr>
              <w:t>aba</w:t>
            </w:r>
            <w:r w:rsidRPr="00007BB4">
              <w:rPr>
                <w:rFonts w:eastAsia="Times New Roman" w:cstheme="minorHAnsi"/>
                <w:spacing w:val="-5"/>
                <w:sz w:val="24"/>
                <w:szCs w:val="24"/>
                <w:lang w:eastAsia="es-ES"/>
              </w:rPr>
              <w:t>j</w:t>
            </w:r>
            <w:r w:rsidRPr="00007BB4">
              <w:rPr>
                <w:rFonts w:eastAsia="Times New Roman" w:cstheme="minorHAnsi"/>
                <w:sz w:val="24"/>
                <w:szCs w:val="24"/>
                <w:lang w:eastAsia="es-ES"/>
              </w:rPr>
              <w:t xml:space="preserve">o  </w:t>
            </w:r>
            <w:r w:rsidRPr="00007BB4">
              <w:rPr>
                <w:rFonts w:eastAsia="Times New Roman" w:cstheme="minorHAnsi"/>
                <w:spacing w:val="15"/>
                <w:sz w:val="24"/>
                <w:szCs w:val="24"/>
                <w:lang w:eastAsia="es-ES"/>
              </w:rPr>
              <w:t xml:space="preserve"> </w:t>
            </w:r>
            <w:r w:rsidRPr="00007BB4">
              <w:rPr>
                <w:rFonts w:eastAsia="Times New Roman" w:cstheme="minorHAnsi"/>
                <w:sz w:val="24"/>
                <w:szCs w:val="24"/>
                <w:lang w:eastAsia="es-ES"/>
              </w:rPr>
              <w:t xml:space="preserve">en  </w:t>
            </w:r>
            <w:r w:rsidRPr="00007BB4">
              <w:rPr>
                <w:rFonts w:eastAsia="Times New Roman" w:cstheme="minorHAnsi"/>
                <w:spacing w:val="18"/>
                <w:sz w:val="24"/>
                <w:szCs w:val="24"/>
                <w:lang w:eastAsia="es-ES"/>
              </w:rPr>
              <w:t xml:space="preserve"> </w:t>
            </w:r>
            <w:r w:rsidRPr="00007BB4">
              <w:rPr>
                <w:rFonts w:eastAsia="Times New Roman" w:cstheme="minorHAnsi"/>
                <w:sz w:val="24"/>
                <w:szCs w:val="24"/>
                <w:lang w:eastAsia="es-ES"/>
              </w:rPr>
              <w:t xml:space="preserve">el  </w:t>
            </w:r>
            <w:r w:rsidRPr="00007BB4">
              <w:rPr>
                <w:rFonts w:eastAsia="Times New Roman" w:cstheme="minorHAnsi"/>
                <w:spacing w:val="19"/>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ma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 xml:space="preserve">én  </w:t>
            </w:r>
            <w:r w:rsidRPr="00007BB4">
              <w:rPr>
                <w:rFonts w:eastAsia="Times New Roman" w:cstheme="minorHAnsi"/>
                <w:spacing w:val="18"/>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e</w:t>
            </w:r>
            <w:r w:rsidRPr="00007BB4">
              <w:rPr>
                <w:rFonts w:eastAsia="Times New Roman" w:cstheme="minorHAnsi"/>
                <w:spacing w:val="-1"/>
                <w:sz w:val="24"/>
                <w:szCs w:val="24"/>
                <w:lang w:eastAsia="es-ES"/>
              </w:rPr>
              <w:t>gra</w:t>
            </w:r>
            <w:r w:rsidRPr="00007BB4">
              <w:rPr>
                <w:rFonts w:eastAsia="Times New Roman" w:cstheme="minorHAnsi"/>
                <w:spacing w:val="-8"/>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o </w:t>
            </w:r>
          </w:p>
          <w:p w:rsidR="0099443C" w:rsidRPr="00007BB4" w:rsidRDefault="0099443C" w:rsidP="0099443C">
            <w:pPr>
              <w:widowControl w:val="0"/>
              <w:kinsoku w:val="0"/>
              <w:overflowPunct w:val="0"/>
              <w:autoSpaceDE w:val="0"/>
              <w:autoSpaceDN w:val="0"/>
              <w:adjustRightInd w:val="0"/>
              <w:spacing w:after="0" w:line="240" w:lineRule="auto"/>
              <w:ind w:left="158"/>
              <w:jc w:val="both"/>
              <w:rPr>
                <w:rFonts w:eastAsia="Times New Roman" w:cstheme="minorHAnsi"/>
                <w:sz w:val="24"/>
                <w:szCs w:val="24"/>
                <w:lang w:eastAsia="es-ES"/>
              </w:rPr>
            </w:pPr>
            <w:proofErr w:type="gramStart"/>
            <w:r w:rsidRPr="00007BB4">
              <w:rPr>
                <w:rFonts w:eastAsia="Times New Roman" w:cstheme="minorHAnsi"/>
                <w:spacing w:val="-1"/>
                <w:sz w:val="24"/>
                <w:szCs w:val="24"/>
                <w:lang w:eastAsia="es-ES"/>
              </w:rPr>
              <w:t>ra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iofrecue</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cia</w:t>
            </w:r>
            <w:proofErr w:type="gramEnd"/>
            <w:r w:rsidRPr="00007BB4">
              <w:rPr>
                <w:rFonts w:eastAsia="Times New Roman" w:cstheme="minorHAnsi"/>
                <w:sz w:val="24"/>
                <w:szCs w:val="24"/>
                <w:lang w:eastAsia="es-ES"/>
              </w:rPr>
              <w:t xml:space="preserve">, </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SGA</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4" w:after="0" w:line="240" w:lineRule="auto"/>
              <w:jc w:val="both"/>
              <w:rPr>
                <w:rFonts w:eastAsia="Times New Roman" w:cstheme="minorHAnsi"/>
                <w:sz w:val="24"/>
                <w:szCs w:val="24"/>
                <w:lang w:eastAsia="es-ES"/>
              </w:rPr>
            </w:pPr>
          </w:p>
        </w:tc>
      </w:tr>
    </w:tbl>
    <w:p w:rsidR="0099443C" w:rsidRPr="00007BB4" w:rsidRDefault="0099443C" w:rsidP="0099443C">
      <w:pPr>
        <w:widowControl w:val="0"/>
        <w:kinsoku w:val="0"/>
        <w:overflowPunct w:val="0"/>
        <w:autoSpaceDE w:val="0"/>
        <w:autoSpaceDN w:val="0"/>
        <w:adjustRightInd w:val="0"/>
        <w:spacing w:before="5" w:after="0" w:line="12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7"/>
        </w:numPr>
        <w:tabs>
          <w:tab w:val="left" w:pos="880"/>
        </w:tabs>
        <w:kinsoku w:val="0"/>
        <w:overflowPunct w:val="0"/>
        <w:autoSpaceDE w:val="0"/>
        <w:autoSpaceDN w:val="0"/>
        <w:adjustRightInd w:val="0"/>
        <w:spacing w:before="69" w:after="0" w:line="240" w:lineRule="auto"/>
        <w:ind w:left="880" w:hanging="720"/>
        <w:jc w:val="both"/>
        <w:rPr>
          <w:rFonts w:eastAsia="Times New Roman" w:cstheme="minorHAnsi"/>
          <w:sz w:val="24"/>
          <w:szCs w:val="24"/>
          <w:lang w:eastAsia="es-ES"/>
        </w:rPr>
      </w:pPr>
      <w:proofErr w:type="spellStart"/>
      <w:r w:rsidRPr="00007BB4">
        <w:rPr>
          <w:rFonts w:eastAsia="Times New Roman" w:cstheme="minorHAnsi"/>
          <w:sz w:val="24"/>
          <w:szCs w:val="24"/>
          <w:lang w:eastAsia="es-ES"/>
        </w:rPr>
        <w:lastRenderedPageBreak/>
        <w:t>Mecal</w:t>
      </w:r>
      <w:r w:rsidRPr="00007BB4">
        <w:rPr>
          <w:rFonts w:eastAsia="Times New Roman" w:cstheme="minorHAnsi"/>
          <w:spacing w:val="-3"/>
          <w:sz w:val="24"/>
          <w:szCs w:val="24"/>
          <w:lang w:eastAsia="es-ES"/>
        </w:rPr>
        <w:t>ux</w:t>
      </w:r>
      <w:r w:rsidRPr="00007BB4">
        <w:rPr>
          <w:rFonts w:eastAsia="Times New Roman" w:cstheme="minorHAnsi"/>
          <w:sz w:val="24"/>
          <w:szCs w:val="24"/>
          <w:lang w:eastAsia="es-ES"/>
        </w:rPr>
        <w:t>Ea</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ft</w:t>
      </w:r>
      <w:r w:rsidRPr="00007BB4">
        <w:rPr>
          <w:rFonts w:eastAsia="Times New Roman" w:cstheme="minorHAnsi"/>
          <w:sz w:val="24"/>
          <w:szCs w:val="24"/>
          <w:lang w:eastAsia="es-ES"/>
        </w:rPr>
        <w:t>war</w:t>
      </w:r>
      <w:r w:rsidRPr="00007BB4">
        <w:rPr>
          <w:rFonts w:eastAsia="Times New Roman" w:cstheme="minorHAnsi"/>
          <w:spacing w:val="-5"/>
          <w:sz w:val="24"/>
          <w:szCs w:val="24"/>
          <w:lang w:eastAsia="es-ES"/>
        </w:rPr>
        <w:t>e</w:t>
      </w:r>
      <w:proofErr w:type="spellEnd"/>
      <w:r w:rsidRPr="00007BB4">
        <w:rPr>
          <w:rFonts w:eastAsia="Times New Roman" w:cstheme="minorHAnsi"/>
          <w:sz w:val="24"/>
          <w:szCs w:val="24"/>
          <w:lang w:eastAsia="es-ES"/>
        </w:rPr>
        <w:t>®</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G</w:t>
      </w:r>
      <w:r w:rsidRPr="00007BB4">
        <w:rPr>
          <w:rFonts w:eastAsia="Times New Roman" w:cstheme="minorHAnsi"/>
          <w:spacing w:val="-5"/>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enes.</w:t>
      </w:r>
    </w:p>
    <w:p w:rsidR="0099443C" w:rsidRPr="00007BB4" w:rsidRDefault="0099443C" w:rsidP="0099443C">
      <w:pPr>
        <w:widowControl w:val="0"/>
        <w:kinsoku w:val="0"/>
        <w:overflowPunct w:val="0"/>
        <w:autoSpaceDE w:val="0"/>
        <w:autoSpaceDN w:val="0"/>
        <w:adjustRightInd w:val="0"/>
        <w:spacing w:before="2"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60" w:lineRule="auto"/>
        <w:jc w:val="both"/>
        <w:rPr>
          <w:rFonts w:eastAsia="Times New Roman" w:cstheme="minorHAnsi"/>
          <w:sz w:val="24"/>
          <w:szCs w:val="24"/>
          <w:lang w:eastAsia="es-ES"/>
        </w:rPr>
      </w:pPr>
    </w:p>
    <w:tbl>
      <w:tblPr>
        <w:tblW w:w="8670" w:type="dxa"/>
        <w:tblInd w:w="804" w:type="dxa"/>
        <w:tblLayout w:type="fixed"/>
        <w:tblCellMar>
          <w:left w:w="0" w:type="dxa"/>
          <w:right w:w="0" w:type="dxa"/>
        </w:tblCellMar>
        <w:tblLook w:val="0000" w:firstRow="0" w:lastRow="0" w:firstColumn="0" w:lastColumn="0" w:noHBand="0" w:noVBand="0"/>
      </w:tblPr>
      <w:tblGrid>
        <w:gridCol w:w="8670"/>
      </w:tblGrid>
      <w:tr w:rsidR="0099443C" w:rsidRPr="00007BB4" w:rsidTr="003519D3">
        <w:trPr>
          <w:trHeight w:val="1044"/>
        </w:trPr>
        <w:tc>
          <w:tcPr>
            <w:tcW w:w="8670" w:type="dxa"/>
            <w:tcBorders>
              <w:top w:val="nil"/>
              <w:left w:val="nil"/>
              <w:right w:val="nil"/>
            </w:tcBorders>
          </w:tcPr>
          <w:p w:rsidR="0099443C" w:rsidRPr="00007BB4" w:rsidRDefault="0099443C" w:rsidP="0099443C">
            <w:pPr>
              <w:widowControl w:val="0"/>
              <w:kinsoku w:val="0"/>
              <w:overflowPunct w:val="0"/>
              <w:autoSpaceDE w:val="0"/>
              <w:autoSpaceDN w:val="0"/>
              <w:adjustRightInd w:val="0"/>
              <w:spacing w:before="29" w:after="0" w:line="36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3.1</w:t>
            </w:r>
            <w:proofErr w:type="gramStart"/>
            <w:r w:rsidRPr="00007BB4">
              <w:rPr>
                <w:rFonts w:eastAsia="Times New Roman" w:cstheme="minorHAnsi"/>
                <w:sz w:val="24"/>
                <w:szCs w:val="24"/>
                <w:lang w:eastAsia="es-ES"/>
              </w:rPr>
              <w:t>.Configuración</w:t>
            </w:r>
            <w:proofErr w:type="gram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9" w:after="0" w:line="36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3.2</w:t>
            </w:r>
            <w:proofErr w:type="gramStart"/>
            <w:r w:rsidRPr="00007BB4">
              <w:rPr>
                <w:rFonts w:eastAsia="Times New Roman" w:cstheme="minorHAnsi"/>
                <w:sz w:val="24"/>
                <w:szCs w:val="24"/>
                <w:lang w:eastAsia="es-ES"/>
              </w:rPr>
              <w:t>.Funcionalidades</w:t>
            </w:r>
            <w:proofErr w:type="gram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9" w:after="0" w:line="360" w:lineRule="auto"/>
              <w:ind w:left="230"/>
              <w:jc w:val="both"/>
              <w:rPr>
                <w:rFonts w:eastAsia="Times New Roman" w:cstheme="minorHAnsi"/>
                <w:sz w:val="24"/>
                <w:szCs w:val="24"/>
                <w:lang w:eastAsia="es-ES"/>
              </w:rPr>
            </w:pPr>
            <w:r w:rsidRPr="00007BB4">
              <w:rPr>
                <w:rFonts w:eastAsia="Times New Roman" w:cstheme="minorHAnsi"/>
                <w:sz w:val="24"/>
                <w:szCs w:val="24"/>
                <w:lang w:eastAsia="es-ES"/>
              </w:rPr>
              <w:t>3.3 Radiofrecuencia.</w:t>
            </w:r>
          </w:p>
        </w:tc>
      </w:tr>
    </w:tbl>
    <w:p w:rsidR="0099443C" w:rsidRPr="00007BB4" w:rsidRDefault="0099443C" w:rsidP="0099443C">
      <w:pPr>
        <w:widowControl w:val="0"/>
        <w:kinsoku w:val="0"/>
        <w:overflowPunct w:val="0"/>
        <w:autoSpaceDE w:val="0"/>
        <w:autoSpaceDN w:val="0"/>
        <w:adjustRightInd w:val="0"/>
        <w:spacing w:before="3" w:after="0" w:line="16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6"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7"/>
        </w:numPr>
        <w:tabs>
          <w:tab w:val="left" w:pos="880"/>
        </w:tabs>
        <w:kinsoku w:val="0"/>
        <w:overflowPunct w:val="0"/>
        <w:autoSpaceDE w:val="0"/>
        <w:autoSpaceDN w:val="0"/>
        <w:adjustRightInd w:val="0"/>
        <w:spacing w:after="0" w:line="240" w:lineRule="auto"/>
        <w:ind w:left="880" w:hanging="720"/>
        <w:jc w:val="both"/>
        <w:rPr>
          <w:rFonts w:eastAsia="Times New Roman" w:cstheme="minorHAnsi"/>
          <w:sz w:val="24"/>
          <w:szCs w:val="24"/>
          <w:lang w:eastAsia="es-ES"/>
        </w:rPr>
      </w:pPr>
      <w:r w:rsidRPr="00007BB4">
        <w:rPr>
          <w:rFonts w:eastAsia="Times New Roman" w:cstheme="minorHAnsi"/>
          <w:sz w:val="24"/>
          <w:szCs w:val="24"/>
          <w:lang w:eastAsia="es-ES"/>
        </w:rPr>
        <w:t>La gest</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el</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w:t>
      </w:r>
      <w:r w:rsidRPr="00007BB4">
        <w:rPr>
          <w:rFonts w:eastAsia="Times New Roman" w:cstheme="minorHAnsi"/>
          <w:spacing w:val="-5"/>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al</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 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before="3"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2"/>
          <w:numId w:val="7"/>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F</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al en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 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én.</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8" w:after="0" w:line="28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right="3751"/>
        <w:jc w:val="both"/>
        <w:outlineLvl w:val="1"/>
        <w:rPr>
          <w:rFonts w:eastAsia="Times New Roman" w:cstheme="minorHAnsi"/>
          <w:sz w:val="24"/>
          <w:szCs w:val="24"/>
          <w:lang w:eastAsia="es-ES"/>
        </w:rPr>
      </w:pPr>
      <w:r w:rsidRPr="00007BB4">
        <w:rPr>
          <w:rFonts w:eastAsia="Times New Roman" w:cstheme="minorHAnsi"/>
          <w:b/>
          <w:bCs/>
          <w:sz w:val="24"/>
          <w:szCs w:val="24"/>
          <w:lang w:eastAsia="es-ES"/>
        </w:rPr>
        <w:t>1</w:t>
      </w:r>
      <w:r w:rsidRPr="00007BB4">
        <w:rPr>
          <w:rFonts w:eastAsia="Times New Roman" w:cstheme="minorHAnsi"/>
          <w:b/>
          <w:bCs/>
          <w:spacing w:val="-2"/>
          <w:sz w:val="24"/>
          <w:szCs w:val="24"/>
          <w:lang w:eastAsia="es-ES"/>
        </w:rPr>
        <w:t>0</w:t>
      </w:r>
      <w:r w:rsidRPr="00007BB4">
        <w:rPr>
          <w:rFonts w:eastAsia="Times New Roman" w:cstheme="minorHAnsi"/>
          <w:b/>
          <w:bCs/>
          <w:sz w:val="24"/>
          <w:szCs w:val="24"/>
          <w:lang w:eastAsia="es-ES"/>
        </w:rPr>
        <w:t>.</w:t>
      </w:r>
      <w:r w:rsidRPr="00007BB4">
        <w:rPr>
          <w:rFonts w:eastAsia="Times New Roman" w:cstheme="minorHAnsi"/>
          <w:b/>
          <w:bCs/>
          <w:spacing w:val="1"/>
          <w:sz w:val="24"/>
          <w:szCs w:val="24"/>
          <w:lang w:eastAsia="es-ES"/>
        </w:rPr>
        <w:t xml:space="preserve"> </w:t>
      </w:r>
      <w:r w:rsidRPr="00007BB4">
        <w:rPr>
          <w:rFonts w:eastAsia="Times New Roman" w:cstheme="minorHAnsi"/>
          <w:b/>
          <w:bCs/>
          <w:spacing w:val="-4"/>
          <w:sz w:val="24"/>
          <w:szCs w:val="24"/>
          <w:lang w:eastAsia="es-ES"/>
        </w:rPr>
        <w:t>S</w:t>
      </w:r>
      <w:r w:rsidRPr="00007BB4">
        <w:rPr>
          <w:rFonts w:eastAsia="Times New Roman" w:cstheme="minorHAnsi"/>
          <w:b/>
          <w:bCs/>
          <w:spacing w:val="-1"/>
          <w:sz w:val="24"/>
          <w:szCs w:val="24"/>
          <w:lang w:eastAsia="es-ES"/>
        </w:rPr>
        <w:t>e</w:t>
      </w:r>
      <w:r w:rsidRPr="00007BB4">
        <w:rPr>
          <w:rFonts w:eastAsia="Times New Roman" w:cstheme="minorHAnsi"/>
          <w:b/>
          <w:bCs/>
          <w:sz w:val="24"/>
          <w:szCs w:val="24"/>
          <w:lang w:eastAsia="es-ES"/>
        </w:rPr>
        <w:t>g</w:t>
      </w:r>
      <w:r w:rsidRPr="00007BB4">
        <w:rPr>
          <w:rFonts w:eastAsia="Times New Roman" w:cstheme="minorHAnsi"/>
          <w:b/>
          <w:bCs/>
          <w:spacing w:val="-4"/>
          <w:sz w:val="24"/>
          <w:szCs w:val="24"/>
          <w:lang w:eastAsia="es-ES"/>
        </w:rPr>
        <w:t>u</w:t>
      </w:r>
      <w:r w:rsidRPr="00007BB4">
        <w:rPr>
          <w:rFonts w:eastAsia="Times New Roman" w:cstheme="minorHAnsi"/>
          <w:b/>
          <w:bCs/>
          <w:spacing w:val="-2"/>
          <w:sz w:val="24"/>
          <w:szCs w:val="24"/>
          <w:lang w:eastAsia="es-ES"/>
        </w:rPr>
        <w:t>r</w:t>
      </w:r>
      <w:r w:rsidRPr="00007BB4">
        <w:rPr>
          <w:rFonts w:eastAsia="Times New Roman" w:cstheme="minorHAnsi"/>
          <w:b/>
          <w:bCs/>
          <w:sz w:val="24"/>
          <w:szCs w:val="24"/>
          <w:lang w:eastAsia="es-ES"/>
        </w:rPr>
        <w:t>i</w:t>
      </w:r>
      <w:r w:rsidRPr="00007BB4">
        <w:rPr>
          <w:rFonts w:eastAsia="Times New Roman" w:cstheme="minorHAnsi"/>
          <w:b/>
          <w:bCs/>
          <w:spacing w:val="-1"/>
          <w:sz w:val="24"/>
          <w:szCs w:val="24"/>
          <w:lang w:eastAsia="es-ES"/>
        </w:rPr>
        <w:t>d</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d e</w:t>
      </w:r>
      <w:r w:rsidRPr="00007BB4">
        <w:rPr>
          <w:rFonts w:eastAsia="Times New Roman" w:cstheme="minorHAnsi"/>
          <w:b/>
          <w:bCs/>
          <w:spacing w:val="-3"/>
          <w:sz w:val="24"/>
          <w:szCs w:val="24"/>
          <w:lang w:eastAsia="es-ES"/>
        </w:rPr>
        <w:t xml:space="preserve"> </w:t>
      </w:r>
      <w:r w:rsidRPr="00007BB4">
        <w:rPr>
          <w:rFonts w:eastAsia="Times New Roman" w:cstheme="minorHAnsi"/>
          <w:b/>
          <w:bCs/>
          <w:sz w:val="24"/>
          <w:szCs w:val="24"/>
          <w:lang w:eastAsia="es-ES"/>
        </w:rPr>
        <w:t>h</w:t>
      </w:r>
      <w:r w:rsidRPr="00007BB4">
        <w:rPr>
          <w:rFonts w:eastAsia="Times New Roman" w:cstheme="minorHAnsi"/>
          <w:b/>
          <w:bCs/>
          <w:spacing w:val="-2"/>
          <w:sz w:val="24"/>
          <w:szCs w:val="24"/>
          <w:lang w:eastAsia="es-ES"/>
        </w:rPr>
        <w:t>i</w:t>
      </w:r>
      <w:r w:rsidRPr="00007BB4">
        <w:rPr>
          <w:rFonts w:eastAsia="Times New Roman" w:cstheme="minorHAnsi"/>
          <w:b/>
          <w:bCs/>
          <w:sz w:val="24"/>
          <w:szCs w:val="24"/>
          <w:lang w:eastAsia="es-ES"/>
        </w:rPr>
        <w:t>g</w:t>
      </w:r>
      <w:r w:rsidRPr="00007BB4">
        <w:rPr>
          <w:rFonts w:eastAsia="Times New Roman" w:cstheme="minorHAnsi"/>
          <w:b/>
          <w:bCs/>
          <w:spacing w:val="-2"/>
          <w:sz w:val="24"/>
          <w:szCs w:val="24"/>
          <w:lang w:eastAsia="es-ES"/>
        </w:rPr>
        <w:t>i</w:t>
      </w:r>
      <w:r w:rsidRPr="00007BB4">
        <w:rPr>
          <w:rFonts w:eastAsia="Times New Roman" w:cstheme="minorHAnsi"/>
          <w:b/>
          <w:bCs/>
          <w:spacing w:val="-1"/>
          <w:sz w:val="24"/>
          <w:szCs w:val="24"/>
          <w:lang w:eastAsia="es-ES"/>
        </w:rPr>
        <w:t>en</w:t>
      </w:r>
      <w:r w:rsidRPr="00007BB4">
        <w:rPr>
          <w:rFonts w:eastAsia="Times New Roman" w:cstheme="minorHAnsi"/>
          <w:b/>
          <w:bCs/>
          <w:sz w:val="24"/>
          <w:szCs w:val="24"/>
          <w:lang w:eastAsia="es-ES"/>
        </w:rPr>
        <w:t>e</w:t>
      </w:r>
      <w:r w:rsidRPr="00007BB4">
        <w:rPr>
          <w:rFonts w:eastAsia="Times New Roman" w:cstheme="minorHAnsi"/>
          <w:b/>
          <w:bCs/>
          <w:spacing w:val="-1"/>
          <w:sz w:val="24"/>
          <w:szCs w:val="24"/>
          <w:lang w:eastAsia="es-ES"/>
        </w:rPr>
        <w:t xml:space="preserve"> e</w:t>
      </w:r>
      <w:r w:rsidRPr="00007BB4">
        <w:rPr>
          <w:rFonts w:eastAsia="Times New Roman" w:cstheme="minorHAnsi"/>
          <w:b/>
          <w:bCs/>
          <w:sz w:val="24"/>
          <w:szCs w:val="24"/>
          <w:lang w:eastAsia="es-ES"/>
        </w:rPr>
        <w:t>n</w:t>
      </w:r>
      <w:r w:rsidRPr="00007BB4">
        <w:rPr>
          <w:rFonts w:eastAsia="Times New Roman" w:cstheme="minorHAnsi"/>
          <w:b/>
          <w:bCs/>
          <w:spacing w:val="-6"/>
          <w:sz w:val="24"/>
          <w:szCs w:val="24"/>
          <w:lang w:eastAsia="es-ES"/>
        </w:rPr>
        <w:t xml:space="preserve"> </w:t>
      </w:r>
      <w:r w:rsidRPr="00007BB4">
        <w:rPr>
          <w:rFonts w:eastAsia="Times New Roman" w:cstheme="minorHAnsi"/>
          <w:b/>
          <w:bCs/>
          <w:spacing w:val="-1"/>
          <w:sz w:val="24"/>
          <w:szCs w:val="24"/>
          <w:lang w:eastAsia="es-ES"/>
        </w:rPr>
        <w:t>e</w:t>
      </w:r>
      <w:r w:rsidRPr="00007BB4">
        <w:rPr>
          <w:rFonts w:eastAsia="Times New Roman" w:cstheme="minorHAnsi"/>
          <w:b/>
          <w:bCs/>
          <w:sz w:val="24"/>
          <w:szCs w:val="24"/>
          <w:lang w:eastAsia="es-ES"/>
        </w:rPr>
        <w:t>l al</w:t>
      </w:r>
      <w:r w:rsidRPr="00007BB4">
        <w:rPr>
          <w:rFonts w:eastAsia="Times New Roman" w:cstheme="minorHAnsi"/>
          <w:b/>
          <w:bCs/>
          <w:spacing w:val="1"/>
          <w:sz w:val="24"/>
          <w:szCs w:val="24"/>
          <w:lang w:eastAsia="es-ES"/>
        </w:rPr>
        <w:t>m</w:t>
      </w:r>
      <w:r w:rsidRPr="00007BB4">
        <w:rPr>
          <w:rFonts w:eastAsia="Times New Roman" w:cstheme="minorHAnsi"/>
          <w:b/>
          <w:bCs/>
          <w:spacing w:val="-6"/>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pacing w:val="-1"/>
          <w:sz w:val="24"/>
          <w:szCs w:val="24"/>
          <w:lang w:eastAsia="es-ES"/>
        </w:rPr>
        <w:t>é</w:t>
      </w:r>
      <w:r w:rsidRPr="00007BB4">
        <w:rPr>
          <w:rFonts w:eastAsia="Times New Roman" w:cstheme="minorHAnsi"/>
          <w:b/>
          <w:bCs/>
          <w:spacing w:val="-3"/>
          <w:sz w:val="24"/>
          <w:szCs w:val="24"/>
          <w:lang w:eastAsia="es-ES"/>
        </w:rPr>
        <w:t>n</w:t>
      </w:r>
      <w:r w:rsidRPr="00007BB4">
        <w:rPr>
          <w:rFonts w:eastAsia="Times New Roman" w:cstheme="minorHAnsi"/>
          <w:b/>
          <w:bCs/>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h</w:t>
      </w:r>
      <w:r w:rsidRPr="00007BB4">
        <w:rPr>
          <w:rFonts w:eastAsia="Times New Roman" w:cstheme="minorHAnsi"/>
          <w:spacing w:val="-1"/>
          <w:sz w:val="24"/>
          <w:szCs w:val="24"/>
          <w:lang w:eastAsia="es-ES"/>
        </w:rPr>
        <w:t>igi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 el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9"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 xml:space="preserve">La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stitu</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p</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ñ</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la.</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El Est</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tu</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abaj</w:t>
      </w:r>
      <w:r w:rsidRPr="00007BB4">
        <w:rPr>
          <w:rFonts w:eastAsia="Times New Roman" w:cstheme="minorHAnsi"/>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res.</w:t>
      </w:r>
    </w:p>
    <w:p w:rsidR="0099443C" w:rsidRPr="00007BB4" w:rsidRDefault="0099443C" w:rsidP="0099443C">
      <w:pPr>
        <w:widowControl w:val="0"/>
        <w:kinsoku w:val="0"/>
        <w:overflowPunct w:val="0"/>
        <w:autoSpaceDE w:val="0"/>
        <w:autoSpaceDN w:val="0"/>
        <w:adjustRightInd w:val="0"/>
        <w:spacing w:before="1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 xml:space="preserve">La </w:t>
      </w:r>
      <w:r w:rsidRPr="00007BB4">
        <w:rPr>
          <w:rFonts w:eastAsia="Times New Roman" w:cstheme="minorHAnsi"/>
          <w:spacing w:val="-5"/>
          <w:sz w:val="24"/>
          <w:szCs w:val="24"/>
          <w:lang w:eastAsia="es-ES"/>
        </w:rPr>
        <w:t>L</w:t>
      </w:r>
      <w:r w:rsidRPr="00007BB4">
        <w:rPr>
          <w:rFonts w:eastAsia="Times New Roman" w:cstheme="minorHAnsi"/>
          <w:sz w:val="24"/>
          <w:szCs w:val="24"/>
          <w:lang w:eastAsia="es-ES"/>
        </w:rPr>
        <w:t>ey</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ev</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esgos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b</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ral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12"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macen</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mie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cías </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eli</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ro</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as</w:t>
      </w:r>
    </w:p>
    <w:p w:rsidR="0099443C" w:rsidRPr="00007BB4" w:rsidRDefault="0099443C" w:rsidP="0099443C">
      <w:pPr>
        <w:widowControl w:val="0"/>
        <w:kinsoku w:val="0"/>
        <w:overflowPunct w:val="0"/>
        <w:autoSpaceDE w:val="0"/>
        <w:autoSpaceDN w:val="0"/>
        <w:adjustRightInd w:val="0"/>
        <w:spacing w:before="12"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macen</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mie</w:t>
      </w:r>
      <w:r w:rsidRPr="00007BB4">
        <w:rPr>
          <w:rFonts w:eastAsia="Times New Roman" w:cstheme="minorHAnsi"/>
          <w:spacing w:val="-1"/>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cías </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erec</w:t>
      </w:r>
      <w:r w:rsidRPr="00007BB4">
        <w:rPr>
          <w:rFonts w:eastAsia="Times New Roman" w:cstheme="minorHAnsi"/>
          <w:spacing w:val="-2"/>
          <w:sz w:val="24"/>
          <w:szCs w:val="24"/>
          <w:lang w:eastAsia="es-ES"/>
        </w:rPr>
        <w:t>e</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eras.</w:t>
      </w:r>
    </w:p>
    <w:p w:rsidR="0099443C" w:rsidRPr="00007BB4" w:rsidRDefault="0099443C" w:rsidP="0099443C">
      <w:pPr>
        <w:widowControl w:val="0"/>
        <w:kinsoku w:val="0"/>
        <w:overflowPunct w:val="0"/>
        <w:autoSpaceDE w:val="0"/>
        <w:autoSpaceDN w:val="0"/>
        <w:adjustRightInd w:val="0"/>
        <w:spacing w:before="9"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es</w:t>
      </w:r>
      <w:r w:rsidRPr="00007BB4">
        <w:rPr>
          <w:rFonts w:eastAsia="Times New Roman" w:cstheme="minorHAnsi"/>
          <w:spacing w:val="-4"/>
          <w:sz w:val="24"/>
          <w:szCs w:val="24"/>
          <w:lang w:eastAsia="es-ES"/>
        </w:rPr>
        <w:t>g</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la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ral</w:t>
      </w:r>
      <w:r w:rsidRPr="00007BB4">
        <w:rPr>
          <w:rFonts w:eastAsia="Times New Roman" w:cstheme="minorHAnsi"/>
          <w:sz w:val="24"/>
          <w:szCs w:val="24"/>
          <w:lang w:eastAsia="es-ES"/>
        </w:rPr>
        <w:t>es.</w:t>
      </w:r>
    </w:p>
    <w:p w:rsidR="0099443C" w:rsidRPr="00007BB4" w:rsidRDefault="0099443C" w:rsidP="0099443C">
      <w:pPr>
        <w:widowControl w:val="0"/>
        <w:kinsoku w:val="0"/>
        <w:overflowPunct w:val="0"/>
        <w:autoSpaceDE w:val="0"/>
        <w:autoSpaceDN w:val="0"/>
        <w:adjustRightInd w:val="0"/>
        <w:spacing w:before="12"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Riesgos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sa</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el tra</w:t>
      </w:r>
      <w:r w:rsidRPr="00007BB4">
        <w:rPr>
          <w:rFonts w:eastAsia="Times New Roman" w:cstheme="minorHAnsi"/>
          <w:spacing w:val="-8"/>
          <w:sz w:val="24"/>
          <w:szCs w:val="24"/>
          <w:lang w:eastAsia="es-ES"/>
        </w:rPr>
        <w:t>b</w:t>
      </w:r>
      <w:r w:rsidRPr="00007BB4">
        <w:rPr>
          <w:rFonts w:eastAsia="Times New Roman" w:cstheme="minorHAnsi"/>
          <w:spacing w:val="-1"/>
          <w:sz w:val="24"/>
          <w:szCs w:val="24"/>
          <w:lang w:eastAsia="es-ES"/>
        </w:rPr>
        <w:t>aja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z w:val="24"/>
          <w:szCs w:val="24"/>
          <w:lang w:eastAsia="es-ES"/>
        </w:rPr>
        <w:t>Riesgos</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ani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lac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car</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as.</w:t>
      </w:r>
    </w:p>
    <w:p w:rsidR="0099443C" w:rsidRPr="00007BB4" w:rsidRDefault="0099443C" w:rsidP="0099443C">
      <w:pPr>
        <w:widowControl w:val="0"/>
        <w:kinsoku w:val="0"/>
        <w:overflowPunct w:val="0"/>
        <w:autoSpaceDE w:val="0"/>
        <w:autoSpaceDN w:val="0"/>
        <w:adjustRightInd w:val="0"/>
        <w:spacing w:before="5" w:after="0" w:line="280" w:lineRule="exact"/>
        <w:jc w:val="both"/>
        <w:rPr>
          <w:rFonts w:eastAsia="Times New Roman" w:cstheme="minorHAnsi"/>
          <w:sz w:val="24"/>
          <w:szCs w:val="24"/>
          <w:lang w:eastAsia="es-ES"/>
        </w:rPr>
      </w:pPr>
    </w:p>
    <w:p w:rsidR="0099443C" w:rsidRPr="00007BB4" w:rsidRDefault="0099443C" w:rsidP="00845272">
      <w:pPr>
        <w:widowControl w:val="0"/>
        <w:numPr>
          <w:ilvl w:val="2"/>
          <w:numId w:val="6"/>
        </w:numPr>
        <w:kinsoku w:val="0"/>
        <w:overflowPunct w:val="0"/>
        <w:autoSpaceDE w:val="0"/>
        <w:autoSpaceDN w:val="0"/>
        <w:adjustRightInd w:val="0"/>
        <w:spacing w:after="0" w:line="240" w:lineRule="auto"/>
        <w:ind w:left="3741" w:hanging="1189"/>
        <w:jc w:val="both"/>
        <w:rPr>
          <w:rFonts w:eastAsia="Times New Roman" w:cstheme="minorHAnsi"/>
          <w:sz w:val="24"/>
          <w:szCs w:val="24"/>
          <w:lang w:eastAsia="es-ES"/>
        </w:rPr>
      </w:pPr>
      <w:r w:rsidRPr="00007BB4">
        <w:rPr>
          <w:rFonts w:eastAsia="Times New Roman" w:cstheme="minorHAnsi"/>
          <w:sz w:val="24"/>
          <w:szCs w:val="24"/>
          <w:lang w:eastAsia="es-ES"/>
        </w:rPr>
        <w:t>M</w:t>
      </w:r>
      <w:r w:rsidRPr="00845272">
        <w:rPr>
          <w:rFonts w:eastAsia="Times New Roman" w:cstheme="minorHAnsi"/>
          <w:sz w:val="24"/>
          <w:szCs w:val="24"/>
          <w:lang w:eastAsia="es-ES"/>
        </w:rPr>
        <w:t>anipu</w:t>
      </w:r>
      <w:r w:rsidRPr="00007BB4">
        <w:rPr>
          <w:rFonts w:eastAsia="Times New Roman" w:cstheme="minorHAnsi"/>
          <w:sz w:val="24"/>
          <w:szCs w:val="24"/>
          <w:lang w:eastAsia="es-ES"/>
        </w:rPr>
        <w:t>la</w:t>
      </w:r>
      <w:r w:rsidRPr="00845272">
        <w:rPr>
          <w:rFonts w:eastAsia="Times New Roman" w:cstheme="minorHAnsi"/>
          <w:sz w:val="24"/>
          <w:szCs w:val="24"/>
          <w:lang w:eastAsia="es-ES"/>
        </w:rPr>
        <w:t>ció</w:t>
      </w:r>
      <w:r w:rsidRPr="00007BB4">
        <w:rPr>
          <w:rFonts w:eastAsia="Times New Roman" w:cstheme="minorHAnsi"/>
          <w:sz w:val="24"/>
          <w:szCs w:val="24"/>
          <w:lang w:eastAsia="es-ES"/>
        </w:rPr>
        <w:t>n</w:t>
      </w:r>
      <w:r w:rsidRPr="00845272">
        <w:rPr>
          <w:rFonts w:eastAsia="Times New Roman" w:cstheme="minorHAnsi"/>
          <w:sz w:val="24"/>
          <w:szCs w:val="24"/>
          <w:lang w:eastAsia="es-ES"/>
        </w:rPr>
        <w:t xml:space="preserve"> d</w:t>
      </w:r>
      <w:r w:rsidRPr="00007BB4">
        <w:rPr>
          <w:rFonts w:eastAsia="Times New Roman" w:cstheme="minorHAnsi"/>
          <w:sz w:val="24"/>
          <w:szCs w:val="24"/>
          <w:lang w:eastAsia="es-ES"/>
        </w:rPr>
        <w:t>e</w:t>
      </w:r>
      <w:r w:rsidRPr="00845272">
        <w:rPr>
          <w:rFonts w:eastAsia="Times New Roman" w:cstheme="minorHAnsi"/>
          <w:sz w:val="24"/>
          <w:szCs w:val="24"/>
          <w:lang w:eastAsia="es-ES"/>
        </w:rPr>
        <w:t xml:space="preserve"> </w:t>
      </w:r>
      <w:r w:rsidRPr="00007BB4">
        <w:rPr>
          <w:rFonts w:eastAsia="Times New Roman" w:cstheme="minorHAnsi"/>
          <w:sz w:val="24"/>
          <w:szCs w:val="24"/>
          <w:lang w:eastAsia="es-ES"/>
        </w:rPr>
        <w:t>ca</w:t>
      </w:r>
      <w:r w:rsidRPr="00845272">
        <w:rPr>
          <w:rFonts w:eastAsia="Times New Roman" w:cstheme="minorHAnsi"/>
          <w:sz w:val="24"/>
          <w:szCs w:val="24"/>
          <w:lang w:eastAsia="es-ES"/>
        </w:rPr>
        <w:t>rg</w:t>
      </w:r>
      <w:r w:rsidRPr="00007BB4">
        <w:rPr>
          <w:rFonts w:eastAsia="Times New Roman" w:cstheme="minorHAnsi"/>
          <w:sz w:val="24"/>
          <w:szCs w:val="24"/>
          <w:lang w:eastAsia="es-ES"/>
        </w:rPr>
        <w:t>a</w:t>
      </w:r>
      <w:r w:rsidRPr="00845272">
        <w:rPr>
          <w:rFonts w:eastAsia="Times New Roman" w:cstheme="minorHAnsi"/>
          <w:sz w:val="24"/>
          <w:szCs w:val="24"/>
          <w:lang w:eastAsia="es-ES"/>
        </w:rPr>
        <w:t xml:space="preserve"> manu</w:t>
      </w:r>
      <w:r w:rsidRPr="00007BB4">
        <w:rPr>
          <w:rFonts w:eastAsia="Times New Roman" w:cstheme="minorHAnsi"/>
          <w:sz w:val="24"/>
          <w:szCs w:val="24"/>
          <w:lang w:eastAsia="es-ES"/>
        </w:rPr>
        <w:t>al.</w:t>
      </w:r>
    </w:p>
    <w:p w:rsidR="0099443C" w:rsidRPr="00007BB4" w:rsidRDefault="0099443C" w:rsidP="0099443C">
      <w:pPr>
        <w:widowControl w:val="0"/>
        <w:kinsoku w:val="0"/>
        <w:overflowPunct w:val="0"/>
        <w:autoSpaceDE w:val="0"/>
        <w:autoSpaceDN w:val="0"/>
        <w:adjustRightInd w:val="0"/>
        <w:spacing w:before="14" w:after="0" w:line="280" w:lineRule="exact"/>
        <w:jc w:val="both"/>
        <w:rPr>
          <w:rFonts w:eastAsia="Times New Roman" w:cstheme="minorHAnsi"/>
          <w:sz w:val="24"/>
          <w:szCs w:val="24"/>
          <w:lang w:eastAsia="es-ES"/>
        </w:rPr>
      </w:pPr>
    </w:p>
    <w:p w:rsidR="0099443C" w:rsidRPr="00007BB4" w:rsidRDefault="0099443C" w:rsidP="0099443C">
      <w:pPr>
        <w:widowControl w:val="0"/>
        <w:numPr>
          <w:ilvl w:val="2"/>
          <w:numId w:val="6"/>
        </w:numPr>
        <w:kinsoku w:val="0"/>
        <w:overflowPunct w:val="0"/>
        <w:autoSpaceDE w:val="0"/>
        <w:autoSpaceDN w:val="0"/>
        <w:adjustRightInd w:val="0"/>
        <w:spacing w:after="0" w:line="240" w:lineRule="auto"/>
        <w:ind w:left="3741" w:hanging="1189"/>
        <w:jc w:val="both"/>
        <w:rPr>
          <w:rFonts w:eastAsia="Times New Roman" w:cstheme="minorHAnsi"/>
          <w:sz w:val="24"/>
          <w:szCs w:val="24"/>
          <w:lang w:eastAsia="es-ES"/>
        </w:rPr>
      </w:pPr>
      <w:r w:rsidRPr="00007BB4">
        <w:rPr>
          <w:rFonts w:eastAsia="Times New Roman" w:cstheme="minorHAnsi"/>
          <w:sz w:val="24"/>
          <w:szCs w:val="24"/>
          <w:lang w:eastAsia="es-ES"/>
        </w:rPr>
        <w:t>M</w:t>
      </w:r>
      <w:r w:rsidRPr="00007BB4">
        <w:rPr>
          <w:rFonts w:eastAsia="Times New Roman" w:cstheme="minorHAnsi"/>
          <w:spacing w:val="-1"/>
          <w:sz w:val="24"/>
          <w:szCs w:val="24"/>
          <w:lang w:eastAsia="es-ES"/>
        </w:rPr>
        <w:t>ani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la</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g</w:t>
      </w:r>
      <w:r w:rsidRPr="00007BB4">
        <w:rPr>
          <w:rFonts w:eastAsia="Times New Roman" w:cstheme="minorHAnsi"/>
          <w:sz w:val="24"/>
          <w:szCs w:val="24"/>
          <w:lang w:eastAsia="es-ES"/>
        </w:rPr>
        <w:t xml:space="preserve">a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med</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m</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án</w:t>
      </w:r>
      <w:r w:rsidRPr="00007BB4">
        <w:rPr>
          <w:rFonts w:eastAsia="Times New Roman" w:cstheme="minorHAnsi"/>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3"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r</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ven</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p>
    <w:p w:rsidR="0099443C" w:rsidRPr="00007BB4" w:rsidRDefault="0099443C" w:rsidP="0099443C">
      <w:pPr>
        <w:widowControl w:val="0"/>
        <w:kinsoku w:val="0"/>
        <w:overflowPunct w:val="0"/>
        <w:autoSpaceDE w:val="0"/>
        <w:autoSpaceDN w:val="0"/>
        <w:adjustRightInd w:val="0"/>
        <w:spacing w:before="8"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proofErr w:type="spellStart"/>
      <w:r w:rsidRPr="00007BB4">
        <w:rPr>
          <w:rFonts w:eastAsia="Times New Roman" w:cstheme="minorHAnsi"/>
          <w:sz w:val="24"/>
          <w:szCs w:val="24"/>
          <w:lang w:eastAsia="es-ES"/>
        </w:rPr>
        <w:t>E</w:t>
      </w:r>
      <w:r w:rsidRPr="00007BB4">
        <w:rPr>
          <w:rFonts w:eastAsia="Times New Roman" w:cstheme="minorHAnsi"/>
          <w:spacing w:val="-1"/>
          <w:sz w:val="24"/>
          <w:szCs w:val="24"/>
          <w:lang w:eastAsia="es-ES"/>
        </w:rPr>
        <w:t>pi</w:t>
      </w:r>
      <w:r w:rsidRPr="00007BB4">
        <w:rPr>
          <w:rFonts w:eastAsia="Times New Roman" w:cstheme="minorHAnsi"/>
          <w:sz w:val="24"/>
          <w:szCs w:val="24"/>
          <w:lang w:eastAsia="es-ES"/>
        </w:rPr>
        <w:t>s</w:t>
      </w:r>
      <w:proofErr w:type="spellEnd"/>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5"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296"/>
        </w:tabs>
        <w:kinsoku w:val="0"/>
        <w:overflowPunct w:val="0"/>
        <w:autoSpaceDE w:val="0"/>
        <w:autoSpaceDN w:val="0"/>
        <w:adjustRightInd w:val="0"/>
        <w:spacing w:after="0" w:line="240" w:lineRule="auto"/>
        <w:ind w:left="2297"/>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ñ</w:t>
      </w:r>
      <w:r w:rsidRPr="00007BB4">
        <w:rPr>
          <w:rFonts w:eastAsia="Times New Roman" w:cstheme="minorHAnsi"/>
          <w:sz w:val="24"/>
          <w:szCs w:val="24"/>
          <w:lang w:eastAsia="es-ES"/>
        </w:rPr>
        <w:t>ales.</w:t>
      </w:r>
    </w:p>
    <w:p w:rsidR="0099443C" w:rsidRPr="00007BB4" w:rsidRDefault="0099443C" w:rsidP="0099443C">
      <w:pPr>
        <w:widowControl w:val="0"/>
        <w:kinsoku w:val="0"/>
        <w:overflowPunct w:val="0"/>
        <w:autoSpaceDE w:val="0"/>
        <w:autoSpaceDN w:val="0"/>
        <w:adjustRightInd w:val="0"/>
        <w:spacing w:before="9" w:after="0" w:line="280" w:lineRule="exact"/>
        <w:jc w:val="both"/>
        <w:rPr>
          <w:rFonts w:eastAsia="Times New Roman" w:cstheme="minorHAnsi"/>
          <w:sz w:val="24"/>
          <w:szCs w:val="24"/>
          <w:lang w:eastAsia="es-ES"/>
        </w:rPr>
      </w:pPr>
    </w:p>
    <w:p w:rsidR="0099443C" w:rsidRPr="00007BB4" w:rsidRDefault="0099443C" w:rsidP="0099443C">
      <w:pPr>
        <w:widowControl w:val="0"/>
        <w:numPr>
          <w:ilvl w:val="0"/>
          <w:numId w:val="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pacing w:val="-1"/>
          <w:sz w:val="24"/>
          <w:szCs w:val="24"/>
          <w:lang w:eastAsia="es-ES"/>
        </w:rPr>
        <w:lastRenderedPageBreak/>
        <w:t>Cri</w:t>
      </w:r>
      <w:r w:rsidRPr="00007BB4">
        <w:rPr>
          <w:rFonts w:eastAsia="Times New Roman" w:cstheme="minorHAnsi"/>
          <w:sz w:val="24"/>
          <w:szCs w:val="24"/>
          <w:lang w:eastAsia="es-ES"/>
        </w:rPr>
        <w:t>ter</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 para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el u</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ñ</w:t>
      </w:r>
      <w:r w:rsidRPr="00007BB4">
        <w:rPr>
          <w:rFonts w:eastAsia="Times New Roman" w:cstheme="minorHAnsi"/>
          <w:sz w:val="24"/>
          <w:szCs w:val="24"/>
          <w:lang w:eastAsia="es-ES"/>
        </w:rPr>
        <w:t>ales.</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Tipos de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1"/>
          <w:sz w:val="24"/>
          <w:szCs w:val="24"/>
          <w:lang w:eastAsia="es-ES"/>
        </w:rPr>
        <w:t>ñ</w:t>
      </w:r>
      <w:r w:rsidRPr="00007BB4">
        <w:rPr>
          <w:rFonts w:eastAsia="Times New Roman" w:cstheme="minorHAnsi"/>
          <w:spacing w:val="-3"/>
          <w:sz w:val="24"/>
          <w:szCs w:val="24"/>
          <w:lang w:eastAsia="es-ES"/>
        </w:rPr>
        <w:t>al</w:t>
      </w:r>
      <w:r w:rsidRPr="00007BB4">
        <w:rPr>
          <w:rFonts w:eastAsia="Times New Roman" w:cstheme="minorHAnsi"/>
          <w:sz w:val="24"/>
          <w:szCs w:val="24"/>
          <w:lang w:eastAsia="es-ES"/>
        </w:rPr>
        <w:t>es.</w:t>
      </w:r>
    </w:p>
    <w:p w:rsidR="0099443C" w:rsidRPr="00007BB4" w:rsidRDefault="0099443C" w:rsidP="0099443C">
      <w:pPr>
        <w:widowControl w:val="0"/>
        <w:kinsoku w:val="0"/>
        <w:overflowPunct w:val="0"/>
        <w:autoSpaceDE w:val="0"/>
        <w:autoSpaceDN w:val="0"/>
        <w:adjustRightInd w:val="0"/>
        <w:spacing w:before="6"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2" w:after="0" w:line="240" w:lineRule="exact"/>
        <w:jc w:val="both"/>
        <w:rPr>
          <w:rFonts w:eastAsia="Times New Roman" w:cstheme="minorHAnsi"/>
          <w:sz w:val="24"/>
          <w:szCs w:val="24"/>
          <w:lang w:eastAsia="es-ES"/>
        </w:rPr>
      </w:pPr>
    </w:p>
    <w:p w:rsidR="0099443C" w:rsidRPr="00007BB4" w:rsidRDefault="0099443C" w:rsidP="0099443C">
      <w:pPr>
        <w:widowControl w:val="0"/>
        <w:numPr>
          <w:ilvl w:val="0"/>
          <w:numId w:val="6"/>
        </w:numPr>
        <w:tabs>
          <w:tab w:val="left" w:pos="880"/>
        </w:tabs>
        <w:kinsoku w:val="0"/>
        <w:overflowPunct w:val="0"/>
        <w:autoSpaceDE w:val="0"/>
        <w:autoSpaceDN w:val="0"/>
        <w:adjustRightInd w:val="0"/>
        <w:spacing w:after="0" w:line="240" w:lineRule="auto"/>
        <w:ind w:left="880"/>
        <w:jc w:val="both"/>
        <w:rPr>
          <w:rFonts w:eastAsia="Times New Roman" w:cstheme="minorHAnsi"/>
          <w:sz w:val="24"/>
          <w:szCs w:val="24"/>
          <w:lang w:eastAsia="es-ES"/>
        </w:rPr>
      </w:pPr>
      <w:r w:rsidRPr="00007BB4">
        <w:rPr>
          <w:rFonts w:eastAsia="Times New Roman" w:cstheme="minorHAnsi"/>
          <w:sz w:val="24"/>
          <w:szCs w:val="24"/>
          <w:lang w:eastAsia="es-ES"/>
        </w:rPr>
        <w:t>Riesgos de incendios: prevención, detección y extinción.</w:t>
      </w:r>
    </w:p>
    <w:p w:rsidR="0099443C" w:rsidRPr="00007BB4" w:rsidRDefault="0099443C" w:rsidP="0099443C">
      <w:pPr>
        <w:widowControl w:val="0"/>
        <w:kinsoku w:val="0"/>
        <w:overflowPunct w:val="0"/>
        <w:autoSpaceDE w:val="0"/>
        <w:autoSpaceDN w:val="0"/>
        <w:adjustRightInd w:val="0"/>
        <w:spacing w:before="7"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356"/>
        </w:tabs>
        <w:kinsoku w:val="0"/>
        <w:overflowPunct w:val="0"/>
        <w:autoSpaceDE w:val="0"/>
        <w:autoSpaceDN w:val="0"/>
        <w:adjustRightInd w:val="0"/>
        <w:spacing w:after="0" w:line="240" w:lineRule="auto"/>
        <w:ind w:left="2357"/>
        <w:jc w:val="both"/>
        <w:rPr>
          <w:rFonts w:eastAsia="Times New Roman" w:cstheme="minorHAnsi"/>
          <w:sz w:val="24"/>
          <w:szCs w:val="24"/>
          <w:lang w:eastAsia="es-ES"/>
        </w:rPr>
      </w:pP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r</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ven</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i</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9"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356"/>
        </w:tabs>
        <w:kinsoku w:val="0"/>
        <w:overflowPunct w:val="0"/>
        <w:autoSpaceDE w:val="0"/>
        <w:autoSpaceDN w:val="0"/>
        <w:adjustRightInd w:val="0"/>
        <w:spacing w:after="0" w:line="240" w:lineRule="auto"/>
        <w:ind w:left="2357"/>
        <w:jc w:val="both"/>
        <w:rPr>
          <w:rFonts w:eastAsia="Times New Roman" w:cstheme="minorHAnsi"/>
          <w:sz w:val="24"/>
          <w:szCs w:val="24"/>
          <w:lang w:eastAsia="es-ES"/>
        </w:rPr>
      </w:pP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ua</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eli</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o</w:t>
      </w:r>
      <w:r w:rsidRPr="00007BB4">
        <w:rPr>
          <w:rFonts w:eastAsia="Times New Roman" w:cstheme="minorHAnsi"/>
          <w:spacing w:val="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ce</w:t>
      </w:r>
      <w:r w:rsidRPr="00007BB4">
        <w:rPr>
          <w:rFonts w:eastAsia="Times New Roman" w:cstheme="minorHAnsi"/>
          <w:spacing w:val="-1"/>
          <w:sz w:val="24"/>
          <w:szCs w:val="24"/>
          <w:lang w:eastAsia="es-ES"/>
        </w:rPr>
        <w:t>ndi</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5" w:after="0" w:line="280" w:lineRule="exact"/>
        <w:jc w:val="both"/>
        <w:rPr>
          <w:rFonts w:eastAsia="Times New Roman" w:cstheme="minorHAnsi"/>
          <w:sz w:val="24"/>
          <w:szCs w:val="24"/>
          <w:lang w:eastAsia="es-ES"/>
        </w:rPr>
      </w:pPr>
    </w:p>
    <w:p w:rsidR="0099443C" w:rsidRPr="00007BB4" w:rsidRDefault="0099443C" w:rsidP="0099443C">
      <w:pPr>
        <w:widowControl w:val="0"/>
        <w:numPr>
          <w:ilvl w:val="1"/>
          <w:numId w:val="6"/>
        </w:numPr>
        <w:tabs>
          <w:tab w:val="left" w:pos="2356"/>
        </w:tabs>
        <w:kinsoku w:val="0"/>
        <w:overflowPunct w:val="0"/>
        <w:autoSpaceDE w:val="0"/>
        <w:autoSpaceDN w:val="0"/>
        <w:adjustRightInd w:val="0"/>
        <w:spacing w:after="0" w:line="240" w:lineRule="auto"/>
        <w:ind w:left="2357"/>
        <w:jc w:val="both"/>
        <w:rPr>
          <w:rFonts w:eastAsia="Times New Roman" w:cstheme="minorHAnsi"/>
          <w:sz w:val="24"/>
          <w:szCs w:val="24"/>
          <w:lang w:eastAsia="es-ES"/>
        </w:rPr>
      </w:pPr>
      <w:r w:rsidRPr="00007BB4">
        <w:rPr>
          <w:rFonts w:eastAsia="Times New Roman" w:cstheme="minorHAnsi"/>
          <w:sz w:val="24"/>
          <w:szCs w:val="24"/>
          <w:lang w:eastAsia="es-ES"/>
        </w:rPr>
        <w:t>Ext</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ción</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3"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19"/>
        <w:jc w:val="both"/>
        <w:outlineLvl w:val="1"/>
        <w:rPr>
          <w:rFonts w:eastAsia="Times New Roman" w:cstheme="minorHAnsi"/>
          <w:sz w:val="24"/>
          <w:szCs w:val="24"/>
          <w:lang w:eastAsia="es-ES"/>
        </w:rPr>
      </w:pPr>
      <w:r w:rsidRPr="00007BB4">
        <w:rPr>
          <w:rFonts w:eastAsia="Times New Roman" w:cstheme="minorHAnsi"/>
          <w:b/>
          <w:bCs/>
          <w:spacing w:val="1"/>
          <w:sz w:val="24"/>
          <w:szCs w:val="24"/>
          <w:lang w:eastAsia="es-ES"/>
        </w:rPr>
        <w:t>8.</w:t>
      </w:r>
      <w:r w:rsidRPr="00007BB4">
        <w:rPr>
          <w:rFonts w:eastAsia="Times New Roman" w:cstheme="minorHAnsi"/>
          <w:b/>
          <w:bCs/>
          <w:sz w:val="24"/>
          <w:szCs w:val="24"/>
          <w:lang w:eastAsia="es-ES"/>
        </w:rPr>
        <w:t xml:space="preserve">- </w:t>
      </w:r>
      <w:r w:rsidRPr="00007BB4">
        <w:rPr>
          <w:rFonts w:eastAsia="Times New Roman" w:cstheme="minorHAnsi"/>
          <w:b/>
          <w:bCs/>
          <w:spacing w:val="-1"/>
          <w:sz w:val="24"/>
          <w:szCs w:val="24"/>
          <w:lang w:eastAsia="es-ES"/>
        </w:rPr>
        <w:t>M</w:t>
      </w:r>
      <w:r w:rsidRPr="00007BB4">
        <w:rPr>
          <w:rFonts w:eastAsia="Times New Roman" w:cstheme="minorHAnsi"/>
          <w:b/>
          <w:bCs/>
          <w:spacing w:val="-4"/>
          <w:sz w:val="24"/>
          <w:szCs w:val="24"/>
          <w:lang w:eastAsia="es-ES"/>
        </w:rPr>
        <w:t>e</w:t>
      </w:r>
      <w:r w:rsidRPr="00007BB4">
        <w:rPr>
          <w:rFonts w:eastAsia="Times New Roman" w:cstheme="minorHAnsi"/>
          <w:b/>
          <w:bCs/>
          <w:sz w:val="24"/>
          <w:szCs w:val="24"/>
          <w:lang w:eastAsia="es-ES"/>
        </w:rPr>
        <w:t>t</w:t>
      </w:r>
      <w:r w:rsidRPr="00007BB4">
        <w:rPr>
          <w:rFonts w:eastAsia="Times New Roman" w:cstheme="minorHAnsi"/>
          <w:b/>
          <w:bCs/>
          <w:spacing w:val="-1"/>
          <w:sz w:val="24"/>
          <w:szCs w:val="24"/>
          <w:lang w:eastAsia="es-ES"/>
        </w:rPr>
        <w:t>od</w:t>
      </w:r>
      <w:r w:rsidRPr="00007BB4">
        <w:rPr>
          <w:rFonts w:eastAsia="Times New Roman" w:cstheme="minorHAnsi"/>
          <w:b/>
          <w:bCs/>
          <w:spacing w:val="-4"/>
          <w:sz w:val="24"/>
          <w:szCs w:val="24"/>
          <w:lang w:eastAsia="es-ES"/>
        </w:rPr>
        <w:t>o</w:t>
      </w:r>
      <w:r w:rsidRPr="00007BB4">
        <w:rPr>
          <w:rFonts w:eastAsia="Times New Roman" w:cstheme="minorHAnsi"/>
          <w:b/>
          <w:bCs/>
          <w:sz w:val="24"/>
          <w:szCs w:val="24"/>
          <w:lang w:eastAsia="es-ES"/>
        </w:rPr>
        <w:t>l</w:t>
      </w:r>
      <w:r w:rsidRPr="00007BB4">
        <w:rPr>
          <w:rFonts w:eastAsia="Times New Roman" w:cstheme="minorHAnsi"/>
          <w:b/>
          <w:bCs/>
          <w:spacing w:val="-2"/>
          <w:sz w:val="24"/>
          <w:szCs w:val="24"/>
          <w:lang w:eastAsia="es-ES"/>
        </w:rPr>
        <w:t>o</w:t>
      </w:r>
      <w:r w:rsidRPr="00007BB4">
        <w:rPr>
          <w:rFonts w:eastAsia="Times New Roman" w:cstheme="minorHAnsi"/>
          <w:b/>
          <w:bCs/>
          <w:spacing w:val="-4"/>
          <w:sz w:val="24"/>
          <w:szCs w:val="24"/>
          <w:lang w:eastAsia="es-ES"/>
        </w:rPr>
        <w:t>g</w:t>
      </w:r>
      <w:r w:rsidRPr="00007BB4">
        <w:rPr>
          <w:rFonts w:eastAsia="Times New Roman" w:cstheme="minorHAnsi"/>
          <w:b/>
          <w:bCs/>
          <w:sz w:val="24"/>
          <w:szCs w:val="24"/>
          <w:lang w:eastAsia="es-ES"/>
        </w:rPr>
        <w:t>ía</w:t>
      </w:r>
    </w:p>
    <w:p w:rsidR="0099443C" w:rsidRPr="00007BB4" w:rsidRDefault="0099443C" w:rsidP="0099443C">
      <w:pPr>
        <w:widowControl w:val="0"/>
        <w:kinsoku w:val="0"/>
        <w:overflowPunct w:val="0"/>
        <w:autoSpaceDE w:val="0"/>
        <w:autoSpaceDN w:val="0"/>
        <w:adjustRightInd w:val="0"/>
        <w:spacing w:before="9"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right="101"/>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gú</w:t>
      </w:r>
      <w:r w:rsidRPr="00007BB4">
        <w:rPr>
          <w:rFonts w:eastAsia="Times New Roman" w:cstheme="minorHAnsi"/>
          <w:sz w:val="24"/>
          <w:szCs w:val="24"/>
          <w:lang w:eastAsia="es-ES"/>
        </w:rPr>
        <w:t>n</w:t>
      </w:r>
      <w:r w:rsidRPr="00007BB4">
        <w:rPr>
          <w:rFonts w:eastAsia="Times New Roman" w:cstheme="minorHAnsi"/>
          <w:spacing w:val="-8"/>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D</w:t>
      </w:r>
      <w:r w:rsidRPr="00007BB4">
        <w:rPr>
          <w:rFonts w:eastAsia="Times New Roman" w:cstheme="minorHAnsi"/>
          <w:spacing w:val="-6"/>
          <w:sz w:val="24"/>
          <w:szCs w:val="24"/>
          <w:lang w:eastAsia="es-ES"/>
        </w:rPr>
        <w:t xml:space="preserve"> </w:t>
      </w:r>
      <w:r w:rsidRPr="00007BB4">
        <w:rPr>
          <w:rFonts w:eastAsia="Times New Roman" w:cstheme="minorHAnsi"/>
          <w:spacing w:val="-4"/>
          <w:sz w:val="24"/>
          <w:szCs w:val="24"/>
          <w:lang w:eastAsia="es-ES"/>
        </w:rPr>
        <w:t>1</w:t>
      </w:r>
      <w:r w:rsidRPr="00007BB4">
        <w:rPr>
          <w:rFonts w:eastAsia="Times New Roman" w:cstheme="minorHAnsi"/>
          <w:sz w:val="24"/>
          <w:szCs w:val="24"/>
          <w:lang w:eastAsia="es-ES"/>
        </w:rPr>
        <w:t>5</w:t>
      </w:r>
      <w:r w:rsidRPr="00007BB4">
        <w:rPr>
          <w:rFonts w:eastAsia="Times New Roman" w:cstheme="minorHAnsi"/>
          <w:spacing w:val="-2"/>
          <w:sz w:val="24"/>
          <w:szCs w:val="24"/>
          <w:lang w:eastAsia="es-ES"/>
        </w:rPr>
        <w:t>38/2</w:t>
      </w:r>
      <w:r w:rsidRPr="00007BB4">
        <w:rPr>
          <w:rFonts w:eastAsia="Times New Roman" w:cstheme="minorHAnsi"/>
          <w:spacing w:val="-1"/>
          <w:sz w:val="24"/>
          <w:szCs w:val="24"/>
          <w:lang w:eastAsia="es-ES"/>
        </w:rPr>
        <w:t>0</w:t>
      </w:r>
      <w:r w:rsidRPr="00007BB4">
        <w:rPr>
          <w:rFonts w:eastAsia="Times New Roman" w:cstheme="minorHAnsi"/>
          <w:spacing w:val="-2"/>
          <w:sz w:val="24"/>
          <w:szCs w:val="24"/>
          <w:lang w:eastAsia="es-ES"/>
        </w:rPr>
        <w:t>0</w:t>
      </w:r>
      <w:r w:rsidRPr="00007BB4">
        <w:rPr>
          <w:rFonts w:eastAsia="Times New Roman" w:cstheme="minorHAnsi"/>
          <w:sz w:val="24"/>
          <w:szCs w:val="24"/>
          <w:lang w:eastAsia="es-ES"/>
        </w:rPr>
        <w:t>6</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4"/>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gí</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di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á</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tica</w:t>
      </w:r>
      <w:r w:rsidRPr="00007BB4">
        <w:rPr>
          <w:rFonts w:eastAsia="Times New Roman" w:cstheme="minorHAnsi"/>
          <w:spacing w:val="-4"/>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enseñ</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za</w:t>
      </w:r>
      <w:r w:rsidRPr="00007BB4">
        <w:rPr>
          <w:rFonts w:eastAsia="Times New Roman" w:cstheme="minorHAnsi"/>
          <w:sz w:val="24"/>
          <w:szCs w:val="24"/>
          <w:lang w:eastAsia="es-ES"/>
        </w:rPr>
        <w:t>s</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ma</w:t>
      </w:r>
      <w:r w:rsidRPr="00007BB4">
        <w:rPr>
          <w:rFonts w:eastAsia="Times New Roman" w:cstheme="minorHAnsi"/>
          <w:spacing w:val="-3"/>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rof</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gra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 xml:space="preserve">á los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c</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entí</w:t>
      </w:r>
      <w:r w:rsidRPr="00007BB4">
        <w:rPr>
          <w:rFonts w:eastAsia="Times New Roman" w:cstheme="minorHAnsi"/>
          <w:spacing w:val="-1"/>
          <w:sz w:val="24"/>
          <w:szCs w:val="24"/>
          <w:lang w:eastAsia="es-ES"/>
        </w:rPr>
        <w:t>f</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t</w:t>
      </w:r>
      <w:r w:rsidRPr="00007BB4">
        <w:rPr>
          <w:rFonts w:eastAsia="Times New Roman" w:cstheme="minorHAnsi"/>
          <w:spacing w:val="-2"/>
          <w:sz w:val="24"/>
          <w:szCs w:val="24"/>
          <w:lang w:eastAsia="es-ES"/>
        </w:rPr>
        <w:t>e</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ic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o</w:t>
      </w:r>
      <w:r w:rsidRPr="00007BB4">
        <w:rPr>
          <w:rFonts w:eastAsia="Times New Roman" w:cstheme="minorHAnsi"/>
          <w:spacing w:val="-1"/>
          <w:sz w:val="24"/>
          <w:szCs w:val="24"/>
          <w:lang w:eastAsia="es-ES"/>
        </w:rPr>
        <w:t>rg</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niz</w:t>
      </w:r>
      <w:r w:rsidRPr="00007BB4">
        <w:rPr>
          <w:rFonts w:eastAsia="Times New Roman" w:cstheme="minorHAnsi"/>
          <w:sz w:val="24"/>
          <w:szCs w:val="24"/>
          <w:lang w:eastAsia="es-ES"/>
        </w:rPr>
        <w:t>ati</w:t>
      </w:r>
      <w:r w:rsidRPr="00007BB4">
        <w:rPr>
          <w:rFonts w:eastAsia="Times New Roman" w:cstheme="minorHAnsi"/>
          <w:spacing w:val="-4"/>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4"/>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 c</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a ca</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4"/>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rres</w:t>
      </w:r>
      <w:r w:rsidRPr="00007BB4">
        <w:rPr>
          <w:rFonts w:eastAsia="Times New Roman" w:cstheme="minorHAnsi"/>
          <w:spacing w:val="-4"/>
          <w:sz w:val="24"/>
          <w:szCs w:val="24"/>
          <w:lang w:eastAsia="es-ES"/>
        </w:rPr>
        <w:t>p</w:t>
      </w:r>
      <w:r w:rsidRPr="00007BB4">
        <w:rPr>
          <w:rFonts w:eastAsia="Times New Roman" w:cstheme="minorHAnsi"/>
          <w:spacing w:val="-2"/>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dan</w:t>
      </w:r>
      <w:r w:rsidRPr="00007BB4">
        <w:rPr>
          <w:rFonts w:eastAsia="Times New Roman" w:cstheme="minorHAnsi"/>
          <w:sz w:val="24"/>
          <w:szCs w:val="24"/>
          <w:lang w:eastAsia="es-ES"/>
        </w:rPr>
        <w:t>,</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el fin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 xml:space="preserve">e el </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dqu</w:t>
      </w:r>
      <w:r w:rsidRPr="00007BB4">
        <w:rPr>
          <w:rFonts w:eastAsia="Times New Roman" w:cstheme="minorHAnsi"/>
          <w:sz w:val="24"/>
          <w:szCs w:val="24"/>
          <w:lang w:eastAsia="es-ES"/>
        </w:rPr>
        <w:t>i</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ra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vi</w:t>
      </w:r>
      <w:r w:rsidRPr="00007BB4">
        <w:rPr>
          <w:rFonts w:eastAsia="Times New Roman" w:cstheme="minorHAnsi"/>
          <w:spacing w:val="-1"/>
          <w:sz w:val="24"/>
          <w:szCs w:val="24"/>
          <w:lang w:eastAsia="es-ES"/>
        </w:rPr>
        <w:t>si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ba</w:t>
      </w:r>
      <w:r w:rsidRPr="00007BB4">
        <w:rPr>
          <w:rFonts w:eastAsia="Times New Roman" w:cstheme="minorHAnsi"/>
          <w:sz w:val="24"/>
          <w:szCs w:val="24"/>
          <w:lang w:eastAsia="es-ES"/>
        </w:rPr>
        <w:t>l</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ce</w:t>
      </w:r>
      <w:r w:rsidRPr="00007BB4">
        <w:rPr>
          <w:rFonts w:eastAsia="Times New Roman" w:cstheme="minorHAnsi"/>
          <w:spacing w:val="-5"/>
          <w:sz w:val="24"/>
          <w:szCs w:val="24"/>
          <w:lang w:eastAsia="es-ES"/>
        </w:rPr>
        <w:t>s</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ct</w:t>
      </w:r>
      <w:r w:rsidRPr="00007BB4">
        <w:rPr>
          <w:rFonts w:eastAsia="Times New Roman" w:cstheme="minorHAnsi"/>
          <w:spacing w:val="-2"/>
          <w:sz w:val="24"/>
          <w:szCs w:val="24"/>
          <w:lang w:eastAsia="es-ES"/>
        </w:rPr>
        <w:t>i</w:t>
      </w:r>
      <w:r w:rsidRPr="00007BB4">
        <w:rPr>
          <w:rFonts w:eastAsia="Times New Roman" w:cstheme="minorHAnsi"/>
          <w:spacing w:val="1"/>
          <w:sz w:val="24"/>
          <w:szCs w:val="24"/>
          <w:lang w:eastAsia="es-ES"/>
        </w:rPr>
        <w:t>vo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p</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acti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f</w:t>
      </w:r>
      <w:r w:rsidRPr="00007BB4">
        <w:rPr>
          <w:rFonts w:eastAsia="Times New Roman" w:cstheme="minorHAnsi"/>
          <w:sz w:val="24"/>
          <w:szCs w:val="24"/>
          <w:lang w:eastAsia="es-ES"/>
        </w:rPr>
        <w:t>esi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l 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ndi</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8"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right="101"/>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Según estos principios tenemos que tener en cuenta lo siguiente:</w:t>
      </w:r>
    </w:p>
    <w:p w:rsidR="0099443C" w:rsidRPr="00007BB4" w:rsidRDefault="0099443C" w:rsidP="0099443C">
      <w:pPr>
        <w:widowControl w:val="0"/>
        <w:kinsoku w:val="0"/>
        <w:overflowPunct w:val="0"/>
        <w:autoSpaceDE w:val="0"/>
        <w:autoSpaceDN w:val="0"/>
        <w:adjustRightInd w:val="0"/>
        <w:spacing w:before="7"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5"/>
        </w:numPr>
        <w:tabs>
          <w:tab w:val="left" w:pos="1643"/>
        </w:tabs>
        <w:kinsoku w:val="0"/>
        <w:overflowPunct w:val="0"/>
        <w:autoSpaceDE w:val="0"/>
        <w:autoSpaceDN w:val="0"/>
        <w:adjustRightInd w:val="0"/>
        <w:spacing w:after="0" w:line="347" w:lineRule="auto"/>
        <w:ind w:left="1080" w:right="149" w:hanging="360"/>
        <w:jc w:val="both"/>
        <w:rPr>
          <w:rFonts w:eastAsia="Times New Roman" w:cstheme="minorHAnsi"/>
          <w:sz w:val="24"/>
          <w:szCs w:val="24"/>
          <w:lang w:eastAsia="es-ES"/>
        </w:rPr>
      </w:pP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ro</w:t>
      </w:r>
      <w:r w:rsidRPr="00007BB4">
        <w:rPr>
          <w:rFonts w:eastAsia="Times New Roman" w:cstheme="minorHAnsi"/>
          <w:spacing w:val="-3"/>
          <w:sz w:val="24"/>
          <w:szCs w:val="24"/>
          <w:lang w:eastAsia="es-ES"/>
        </w:rPr>
        <w:t>f</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10"/>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cer</w:t>
      </w:r>
      <w:r w:rsidRPr="00007BB4">
        <w:rPr>
          <w:rFonts w:eastAsia="Times New Roman" w:cstheme="minorHAnsi"/>
          <w:spacing w:val="-2"/>
          <w:sz w:val="24"/>
          <w:szCs w:val="24"/>
          <w:lang w:eastAsia="es-ES"/>
        </w:rPr>
        <w:t>c</w:t>
      </w:r>
      <w:r w:rsidRPr="00007BB4">
        <w:rPr>
          <w:rFonts w:eastAsia="Times New Roman" w:cstheme="minorHAnsi"/>
          <w:sz w:val="24"/>
          <w:szCs w:val="24"/>
          <w:lang w:eastAsia="es-ES"/>
        </w:rPr>
        <w:t>ará</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los</w:t>
      </w:r>
      <w:r w:rsidRPr="00007BB4">
        <w:rPr>
          <w:rFonts w:eastAsia="Times New Roman" w:cstheme="minorHAnsi"/>
          <w:spacing w:val="-12"/>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1"/>
          <w:sz w:val="24"/>
          <w:szCs w:val="24"/>
          <w:lang w:eastAsia="es-ES"/>
        </w:rPr>
        <w:t>ni</w:t>
      </w:r>
      <w:r w:rsidRPr="00007BB4">
        <w:rPr>
          <w:rFonts w:eastAsia="Times New Roman" w:cstheme="minorHAnsi"/>
          <w:spacing w:val="-3"/>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7"/>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0"/>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du</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um</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era</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cl</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a</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senc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ll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 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án</w:t>
      </w:r>
      <w:r w:rsidRPr="00007BB4">
        <w:rPr>
          <w:rFonts w:eastAsia="Times New Roman" w:cstheme="minorHAnsi"/>
          <w:spacing w:val="-3"/>
          <w:sz w:val="24"/>
          <w:szCs w:val="24"/>
          <w:lang w:eastAsia="es-ES"/>
        </w:rPr>
        <w:t>i</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g</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i</w:t>
      </w:r>
      <w:r w:rsidRPr="00007BB4">
        <w:rPr>
          <w:rFonts w:eastAsia="Times New Roman" w:cstheme="minorHAnsi"/>
          <w:sz w:val="24"/>
          <w:szCs w:val="24"/>
          <w:lang w:eastAsia="es-ES"/>
        </w:rPr>
        <w:t>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su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vo</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ión</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tic</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ac</w:t>
      </w:r>
      <w:r w:rsidRPr="00007BB4">
        <w:rPr>
          <w:rFonts w:eastAsia="Times New Roman" w:cstheme="minorHAnsi"/>
          <w:spacing w:val="-2"/>
          <w:sz w:val="24"/>
          <w:szCs w:val="24"/>
          <w:lang w:eastAsia="es-ES"/>
        </w:rPr>
        <w:t>t</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va.</w:t>
      </w:r>
    </w:p>
    <w:p w:rsidR="0099443C" w:rsidRPr="00007BB4" w:rsidRDefault="0099443C" w:rsidP="0099443C">
      <w:pPr>
        <w:widowControl w:val="0"/>
        <w:kinsoku w:val="0"/>
        <w:overflowPunct w:val="0"/>
        <w:autoSpaceDE w:val="0"/>
        <w:autoSpaceDN w:val="0"/>
        <w:adjustRightInd w:val="0"/>
        <w:spacing w:before="12"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5"/>
        </w:numPr>
        <w:tabs>
          <w:tab w:val="left" w:pos="1643"/>
        </w:tabs>
        <w:kinsoku w:val="0"/>
        <w:overflowPunct w:val="0"/>
        <w:autoSpaceDE w:val="0"/>
        <w:autoSpaceDN w:val="0"/>
        <w:adjustRightInd w:val="0"/>
        <w:spacing w:after="0" w:line="353" w:lineRule="auto"/>
        <w:ind w:left="1080" w:right="151" w:hanging="360"/>
        <w:jc w:val="both"/>
        <w:rPr>
          <w:rFonts w:eastAsia="Times New Roman" w:cstheme="minorHAnsi"/>
          <w:sz w:val="24"/>
          <w:szCs w:val="24"/>
          <w:lang w:eastAsia="es-ES"/>
        </w:rPr>
      </w:pPr>
      <w:r w:rsidRPr="00007BB4">
        <w:rPr>
          <w:rFonts w:eastAsia="Times New Roman" w:cstheme="minorHAnsi"/>
          <w:sz w:val="24"/>
          <w:szCs w:val="24"/>
          <w:lang w:eastAsia="es-ES"/>
        </w:rPr>
        <w:t>El</w:t>
      </w:r>
      <w:r w:rsidRPr="00007BB4">
        <w:rPr>
          <w:rFonts w:eastAsia="Times New Roman" w:cstheme="minorHAnsi"/>
          <w:spacing w:val="26"/>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5"/>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28"/>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ra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ajar</w:t>
      </w:r>
      <w:r w:rsidRPr="00007BB4">
        <w:rPr>
          <w:rFonts w:eastAsia="Times New Roman" w:cstheme="minorHAnsi"/>
          <w:sz w:val="24"/>
          <w:szCs w:val="24"/>
          <w:lang w:eastAsia="es-ES"/>
        </w:rPr>
        <w:t>á</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te</w:t>
      </w:r>
      <w:r w:rsidRPr="00007BB4">
        <w:rPr>
          <w:rFonts w:eastAsia="Times New Roman" w:cstheme="minorHAnsi"/>
          <w:spacing w:val="-5"/>
          <w:sz w:val="24"/>
          <w:szCs w:val="24"/>
          <w:lang w:eastAsia="es-ES"/>
        </w:rPr>
        <w:t>r</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ad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te</w:t>
      </w:r>
      <w:r w:rsidRPr="00007BB4">
        <w:rPr>
          <w:rFonts w:eastAsia="Times New Roman" w:cstheme="minorHAnsi"/>
          <w:spacing w:val="-1"/>
          <w:sz w:val="24"/>
          <w:szCs w:val="24"/>
          <w:lang w:eastAsia="es-ES"/>
        </w:rPr>
        <w:t>ni</w:t>
      </w:r>
      <w:r w:rsidRPr="00007BB4">
        <w:rPr>
          <w:rFonts w:eastAsia="Times New Roman" w:cstheme="minorHAnsi"/>
          <w:spacing w:val="-4"/>
          <w:sz w:val="24"/>
          <w:szCs w:val="24"/>
          <w:lang w:eastAsia="es-ES"/>
        </w:rPr>
        <w:t>do</w:t>
      </w:r>
      <w:r w:rsidRPr="00007BB4">
        <w:rPr>
          <w:rFonts w:eastAsia="Times New Roman" w:cstheme="minorHAnsi"/>
          <w:sz w:val="24"/>
          <w:szCs w:val="24"/>
          <w:lang w:eastAsia="es-ES"/>
        </w:rPr>
        <w:t>s</w:t>
      </w:r>
      <w:r w:rsidRPr="00007BB4">
        <w:rPr>
          <w:rFonts w:eastAsia="Times New Roman" w:cstheme="minorHAnsi"/>
          <w:spacing w:val="26"/>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5"/>
          <w:sz w:val="24"/>
          <w:szCs w:val="24"/>
          <w:lang w:eastAsia="es-ES"/>
        </w:rPr>
        <w:t xml:space="preserve"> </w:t>
      </w:r>
      <w:r w:rsidRPr="00007BB4">
        <w:rPr>
          <w:rFonts w:eastAsia="Times New Roman" w:cstheme="minorHAnsi"/>
          <w:spacing w:val="-4"/>
          <w:sz w:val="24"/>
          <w:szCs w:val="24"/>
          <w:lang w:eastAsia="es-ES"/>
        </w:rPr>
        <w:t>m</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era</w:t>
      </w:r>
      <w:r w:rsidRPr="00007BB4">
        <w:rPr>
          <w:rFonts w:eastAsia="Times New Roman" w:cstheme="minorHAnsi"/>
          <w:spacing w:val="28"/>
          <w:sz w:val="24"/>
          <w:szCs w:val="24"/>
          <w:lang w:eastAsia="es-ES"/>
        </w:rPr>
        <w:t xml:space="preserve">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ivi</w:t>
      </w:r>
      <w:r w:rsidRPr="00007BB4">
        <w:rPr>
          <w:rFonts w:eastAsia="Times New Roman" w:cstheme="minorHAnsi"/>
          <w:spacing w:val="-1"/>
          <w:sz w:val="24"/>
          <w:szCs w:val="24"/>
          <w:lang w:eastAsia="es-ES"/>
        </w:rPr>
        <w:t>du</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w:t>
      </w:r>
      <w:r w:rsidRPr="00007BB4">
        <w:rPr>
          <w:rFonts w:eastAsia="Times New Roman" w:cstheme="minorHAnsi"/>
          <w:spacing w:val="27"/>
          <w:sz w:val="24"/>
          <w:szCs w:val="24"/>
          <w:lang w:eastAsia="es-ES"/>
        </w:rPr>
        <w:t xml:space="preserve"> </w:t>
      </w:r>
      <w:r w:rsidRPr="00007BB4">
        <w:rPr>
          <w:rFonts w:eastAsia="Times New Roman" w:cstheme="minorHAnsi"/>
          <w:spacing w:val="-6"/>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o</w:t>
      </w:r>
      <w:r w:rsidRPr="00007BB4">
        <w:rPr>
          <w:rFonts w:eastAsia="Times New Roman" w:cstheme="minorHAnsi"/>
          <w:spacing w:val="25"/>
          <w:sz w:val="24"/>
          <w:szCs w:val="24"/>
          <w:lang w:eastAsia="es-ES"/>
        </w:rPr>
        <w:t xml:space="preserve"> </w:t>
      </w:r>
      <w:r w:rsidRPr="00007BB4">
        <w:rPr>
          <w:rFonts w:eastAsia="Times New Roman" w:cstheme="minorHAnsi"/>
          <w:sz w:val="24"/>
          <w:szCs w:val="24"/>
          <w:lang w:eastAsia="es-ES"/>
        </w:rPr>
        <w:t>se</w:t>
      </w:r>
      <w:r w:rsidRPr="00007BB4">
        <w:rPr>
          <w:rFonts w:eastAsia="Times New Roman" w:cstheme="minorHAnsi"/>
          <w:spacing w:val="25"/>
          <w:sz w:val="24"/>
          <w:szCs w:val="24"/>
          <w:lang w:eastAsia="es-ES"/>
        </w:rPr>
        <w:t xml:space="preserve"> </w:t>
      </w:r>
      <w:r w:rsidRPr="00007BB4">
        <w:rPr>
          <w:rFonts w:eastAsia="Times New Roman" w:cstheme="minorHAnsi"/>
          <w:spacing w:val="-5"/>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ent</w:t>
      </w:r>
      <w:r w:rsidRPr="00007BB4">
        <w:rPr>
          <w:rFonts w:eastAsia="Times New Roman" w:cstheme="minorHAnsi"/>
          <w:spacing w:val="-3"/>
          <w:sz w:val="24"/>
          <w:szCs w:val="24"/>
          <w:lang w:eastAsia="es-ES"/>
        </w:rPr>
        <w:t>ar</w:t>
      </w:r>
      <w:r w:rsidRPr="00007BB4">
        <w:rPr>
          <w:rFonts w:eastAsia="Times New Roman" w:cstheme="minorHAnsi"/>
          <w:sz w:val="24"/>
          <w:szCs w:val="24"/>
          <w:lang w:eastAsia="es-ES"/>
        </w:rPr>
        <w:t>á 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br</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t</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tra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j</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q</w:t>
      </w:r>
      <w:r w:rsidRPr="00007BB4">
        <w:rPr>
          <w:rFonts w:eastAsia="Times New Roman" w:cstheme="minorHAnsi"/>
          <w:spacing w:val="-1"/>
          <w:sz w:val="24"/>
          <w:szCs w:val="24"/>
          <w:lang w:eastAsia="es-ES"/>
        </w:rPr>
        <w:t>ui</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tal</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rr</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 xml:space="preserve">a </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a l</w:t>
      </w:r>
      <w:r w:rsidRPr="00007BB4">
        <w:rPr>
          <w:rFonts w:eastAsia="Times New Roman" w:cstheme="minorHAnsi"/>
          <w:spacing w:val="-1"/>
          <w:sz w:val="24"/>
          <w:szCs w:val="24"/>
          <w:lang w:eastAsia="es-ES"/>
        </w:rPr>
        <w:t>a</w:t>
      </w:r>
      <w:r w:rsidRPr="00007BB4">
        <w:rPr>
          <w:rFonts w:eastAsia="Times New Roman" w:cstheme="minorHAnsi"/>
          <w:spacing w:val="-6"/>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ral</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0"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5"/>
        </w:numPr>
        <w:tabs>
          <w:tab w:val="left" w:pos="1643"/>
        </w:tabs>
        <w:kinsoku w:val="0"/>
        <w:overflowPunct w:val="0"/>
        <w:autoSpaceDE w:val="0"/>
        <w:autoSpaceDN w:val="0"/>
        <w:adjustRightInd w:val="0"/>
        <w:spacing w:after="0" w:line="347" w:lineRule="auto"/>
        <w:ind w:left="1080" w:right="148" w:hanging="360"/>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ep</w:t>
      </w:r>
      <w:r w:rsidRPr="00007BB4">
        <w:rPr>
          <w:rFonts w:eastAsia="Times New Roman" w:cstheme="minorHAnsi"/>
          <w:spacing w:val="-1"/>
          <w:sz w:val="24"/>
          <w:szCs w:val="24"/>
          <w:lang w:eastAsia="es-ES"/>
        </w:rPr>
        <w:t>ara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á</w:t>
      </w:r>
      <w:r w:rsidRPr="00007BB4">
        <w:rPr>
          <w:rFonts w:eastAsia="Times New Roman" w:cstheme="minorHAnsi"/>
          <w:spacing w:val="39"/>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41"/>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8"/>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39"/>
          <w:sz w:val="24"/>
          <w:szCs w:val="24"/>
          <w:lang w:eastAsia="es-ES"/>
        </w:rPr>
        <w:t xml:space="preserve"> </w:t>
      </w:r>
      <w:r w:rsidRPr="00007BB4">
        <w:rPr>
          <w:rFonts w:eastAsia="Times New Roman" w:cstheme="minorHAnsi"/>
          <w:spacing w:val="-8"/>
          <w:sz w:val="24"/>
          <w:szCs w:val="24"/>
          <w:lang w:eastAsia="es-ES"/>
        </w:rPr>
        <w:t>p</w:t>
      </w:r>
      <w:r w:rsidRPr="00007BB4">
        <w:rPr>
          <w:rFonts w:eastAsia="Times New Roman" w:cstheme="minorHAnsi"/>
          <w:spacing w:val="-1"/>
          <w:sz w:val="24"/>
          <w:szCs w:val="24"/>
          <w:lang w:eastAsia="es-ES"/>
        </w:rPr>
        <w:t>ar</w:t>
      </w:r>
      <w:r w:rsidRPr="00007BB4">
        <w:rPr>
          <w:rFonts w:eastAsia="Times New Roman" w:cstheme="minorHAnsi"/>
          <w:sz w:val="24"/>
          <w:szCs w:val="24"/>
          <w:lang w:eastAsia="es-ES"/>
        </w:rPr>
        <w:t>a</w:t>
      </w:r>
      <w:r w:rsidRPr="00007BB4">
        <w:rPr>
          <w:rFonts w:eastAsia="Times New Roman" w:cstheme="minorHAnsi"/>
          <w:spacing w:val="4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42"/>
          <w:sz w:val="24"/>
          <w:szCs w:val="24"/>
          <w:lang w:eastAsia="es-ES"/>
        </w:rPr>
        <w:t xml:space="preserve"> </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38"/>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32"/>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41"/>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a</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o</w:t>
      </w:r>
      <w:r w:rsidRPr="00007BB4">
        <w:rPr>
          <w:rFonts w:eastAsia="Times New Roman" w:cstheme="minorHAnsi"/>
          <w:spacing w:val="40"/>
          <w:sz w:val="24"/>
          <w:szCs w:val="24"/>
          <w:lang w:eastAsia="es-ES"/>
        </w:rPr>
        <w:t xml:space="preserve"> </w:t>
      </w:r>
      <w:r w:rsidRPr="00007BB4">
        <w:rPr>
          <w:rFonts w:eastAsia="Times New Roman" w:cstheme="minorHAnsi"/>
          <w:spacing w:val="-1"/>
          <w:sz w:val="24"/>
          <w:szCs w:val="24"/>
          <w:lang w:eastAsia="es-ES"/>
        </w:rPr>
        <w:t>pr</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f</w:t>
      </w:r>
      <w:r w:rsidRPr="00007BB4">
        <w:rPr>
          <w:rFonts w:eastAsia="Times New Roman" w:cstheme="minorHAnsi"/>
          <w:sz w:val="24"/>
          <w:szCs w:val="24"/>
          <w:lang w:eastAsia="es-ES"/>
        </w:rPr>
        <w:t>esi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35"/>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40"/>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42"/>
          <w:sz w:val="24"/>
          <w:szCs w:val="24"/>
          <w:lang w:eastAsia="es-ES"/>
        </w:rPr>
        <w:t xml:space="preserve"> </w:t>
      </w:r>
      <w:r w:rsidRPr="00007BB4">
        <w:rPr>
          <w:rFonts w:eastAsia="Times New Roman" w:cstheme="minorHAnsi"/>
          <w:spacing w:val="-3"/>
          <w:sz w:val="24"/>
          <w:szCs w:val="24"/>
          <w:lang w:eastAsia="es-ES"/>
        </w:rPr>
        <w:t>f</w:t>
      </w:r>
      <w:r w:rsidRPr="00007BB4">
        <w:rPr>
          <w:rFonts w:eastAsia="Times New Roman" w:cstheme="minorHAnsi"/>
          <w:sz w:val="24"/>
          <w:szCs w:val="24"/>
          <w:lang w:eastAsia="es-ES"/>
        </w:rPr>
        <w:t>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itará</w:t>
      </w:r>
      <w:r w:rsidRPr="00007BB4">
        <w:rPr>
          <w:rFonts w:eastAsia="Times New Roman" w:cstheme="minorHAnsi"/>
          <w:spacing w:val="41"/>
          <w:sz w:val="24"/>
          <w:szCs w:val="24"/>
          <w:lang w:eastAsia="es-ES"/>
        </w:rPr>
        <w:t xml:space="preserve"> </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 xml:space="preserve">u </w:t>
      </w:r>
      <w:r w:rsidRPr="00007BB4">
        <w:rPr>
          <w:rFonts w:eastAsia="Times New Roman" w:cstheme="minorHAnsi"/>
          <w:spacing w:val="-1"/>
          <w:sz w:val="24"/>
          <w:szCs w:val="24"/>
          <w:lang w:eastAsia="es-ES"/>
        </w:rPr>
        <w:t>adap</w:t>
      </w:r>
      <w:r w:rsidRPr="00007BB4">
        <w:rPr>
          <w:rFonts w:eastAsia="Times New Roman" w:cstheme="minorHAnsi"/>
          <w:sz w:val="24"/>
          <w:szCs w:val="24"/>
          <w:lang w:eastAsia="es-ES"/>
        </w:rPr>
        <w:t>taci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la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al.</w:t>
      </w:r>
    </w:p>
    <w:p w:rsidR="0099443C" w:rsidRPr="00007BB4" w:rsidRDefault="0099443C" w:rsidP="0099443C">
      <w:pPr>
        <w:widowControl w:val="0"/>
        <w:kinsoku w:val="0"/>
        <w:overflowPunct w:val="0"/>
        <w:autoSpaceDE w:val="0"/>
        <w:autoSpaceDN w:val="0"/>
        <w:adjustRightInd w:val="0"/>
        <w:spacing w:before="8"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5"/>
        </w:numPr>
        <w:tabs>
          <w:tab w:val="left" w:pos="1643"/>
        </w:tabs>
        <w:kinsoku w:val="0"/>
        <w:overflowPunct w:val="0"/>
        <w:autoSpaceDE w:val="0"/>
        <w:autoSpaceDN w:val="0"/>
        <w:adjustRightInd w:val="0"/>
        <w:spacing w:after="0" w:line="351" w:lineRule="auto"/>
        <w:ind w:left="1080" w:right="149" w:hanging="360"/>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11"/>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tri</w:t>
      </w:r>
      <w:r w:rsidRPr="00007BB4">
        <w:rPr>
          <w:rFonts w:eastAsia="Times New Roman" w:cstheme="minorHAnsi"/>
          <w:spacing w:val="-1"/>
          <w:sz w:val="24"/>
          <w:szCs w:val="24"/>
          <w:lang w:eastAsia="es-ES"/>
        </w:rPr>
        <w:t>buir</w:t>
      </w:r>
      <w:r w:rsidRPr="00007BB4">
        <w:rPr>
          <w:rFonts w:eastAsia="Times New Roman" w:cstheme="minorHAnsi"/>
          <w:sz w:val="24"/>
          <w:szCs w:val="24"/>
          <w:lang w:eastAsia="es-ES"/>
        </w:rPr>
        <w:t>á</w:t>
      </w:r>
      <w:r w:rsidRPr="00007BB4">
        <w:rPr>
          <w:rFonts w:eastAsia="Times New Roman" w:cstheme="minorHAnsi"/>
          <w:spacing w:val="-14"/>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1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esarr</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ll</w:t>
      </w:r>
      <w:r w:rsidRPr="00007BB4">
        <w:rPr>
          <w:rFonts w:eastAsia="Times New Roman" w:cstheme="minorHAnsi"/>
          <w:sz w:val="24"/>
          <w:szCs w:val="24"/>
          <w:lang w:eastAsia="es-ES"/>
        </w:rPr>
        <w:t>o</w:t>
      </w:r>
      <w:r w:rsidRPr="00007BB4">
        <w:rPr>
          <w:rFonts w:eastAsia="Times New Roman" w:cstheme="minorHAnsi"/>
          <w:spacing w:val="-15"/>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ers</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z w:val="24"/>
          <w:szCs w:val="24"/>
          <w:lang w:eastAsia="es-ES"/>
        </w:rPr>
        <w:t>l</w:t>
      </w:r>
      <w:r w:rsidRPr="00007BB4">
        <w:rPr>
          <w:rFonts w:eastAsia="Times New Roman" w:cstheme="minorHAnsi"/>
          <w:spacing w:val="-14"/>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12"/>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6"/>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14"/>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l</w:t>
      </w:r>
      <w:r w:rsidRPr="00007BB4">
        <w:rPr>
          <w:rFonts w:eastAsia="Times New Roman" w:cstheme="minorHAnsi"/>
          <w:spacing w:val="-12"/>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j</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cicio</w:t>
      </w:r>
      <w:r w:rsidRPr="00007BB4">
        <w:rPr>
          <w:rFonts w:eastAsia="Times New Roman" w:cstheme="minorHAnsi"/>
          <w:spacing w:val="-10"/>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1"/>
          <w:sz w:val="24"/>
          <w:szCs w:val="24"/>
          <w:lang w:eastAsia="es-ES"/>
        </w:rPr>
        <w:t xml:space="preserve"> </w:t>
      </w:r>
      <w:r w:rsidRPr="00007BB4">
        <w:rPr>
          <w:rFonts w:eastAsia="Times New Roman" w:cstheme="minorHAnsi"/>
          <w:spacing w:val="-1"/>
          <w:sz w:val="24"/>
          <w:szCs w:val="24"/>
          <w:lang w:eastAsia="es-ES"/>
        </w:rPr>
        <w:t>un</w:t>
      </w:r>
      <w:r w:rsidRPr="00007BB4">
        <w:rPr>
          <w:rFonts w:eastAsia="Times New Roman" w:cstheme="minorHAnsi"/>
          <w:sz w:val="24"/>
          <w:szCs w:val="24"/>
          <w:lang w:eastAsia="es-ES"/>
        </w:rPr>
        <w:t>a</w:t>
      </w:r>
      <w:r w:rsidRPr="00007BB4">
        <w:rPr>
          <w:rFonts w:eastAsia="Times New Roman" w:cstheme="minorHAnsi"/>
          <w:spacing w:val="-14"/>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iud</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daní</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pacing w:val="-4"/>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rát</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a y al a</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izaj</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an</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w:t>
      </w:r>
    </w:p>
    <w:p w:rsidR="0099443C" w:rsidRPr="00007BB4" w:rsidRDefault="0099443C" w:rsidP="0099443C">
      <w:pPr>
        <w:widowControl w:val="0"/>
        <w:kinsoku w:val="0"/>
        <w:overflowPunct w:val="0"/>
        <w:autoSpaceDE w:val="0"/>
        <w:autoSpaceDN w:val="0"/>
        <w:adjustRightInd w:val="0"/>
        <w:spacing w:before="5"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5"/>
        </w:numPr>
        <w:tabs>
          <w:tab w:val="left" w:pos="1643"/>
        </w:tabs>
        <w:kinsoku w:val="0"/>
        <w:overflowPunct w:val="0"/>
        <w:autoSpaceDE w:val="0"/>
        <w:autoSpaceDN w:val="0"/>
        <w:adjustRightInd w:val="0"/>
        <w:spacing w:after="0" w:line="353" w:lineRule="auto"/>
        <w:ind w:left="1080" w:right="151" w:hanging="360"/>
        <w:jc w:val="both"/>
        <w:rPr>
          <w:rFonts w:eastAsia="Times New Roman" w:cstheme="minorHAnsi"/>
          <w:sz w:val="24"/>
          <w:szCs w:val="24"/>
          <w:lang w:eastAsia="es-ES"/>
        </w:rPr>
      </w:pPr>
      <w:r w:rsidRPr="00007BB4">
        <w:rPr>
          <w:rFonts w:eastAsia="Times New Roman" w:cstheme="minorHAnsi"/>
          <w:sz w:val="24"/>
          <w:szCs w:val="24"/>
          <w:lang w:eastAsia="es-ES"/>
        </w:rPr>
        <w:lastRenderedPageBreak/>
        <w:t>Se a</w:t>
      </w:r>
      <w:r w:rsidRPr="00007BB4">
        <w:rPr>
          <w:rFonts w:eastAsia="Times New Roman" w:cstheme="minorHAnsi"/>
          <w:spacing w:val="-1"/>
          <w:sz w:val="24"/>
          <w:szCs w:val="24"/>
          <w:lang w:eastAsia="es-ES"/>
        </w:rPr>
        <w:t>l</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ern</w:t>
      </w:r>
      <w:r w:rsidRPr="00007BB4">
        <w:rPr>
          <w:rFonts w:eastAsia="Times New Roman" w:cstheme="minorHAnsi"/>
          <w:spacing w:val="-1"/>
          <w:sz w:val="24"/>
          <w:szCs w:val="24"/>
          <w:lang w:eastAsia="es-ES"/>
        </w:rPr>
        <w:t>ará</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id</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1"/>
          <w:sz w:val="24"/>
          <w:szCs w:val="24"/>
          <w:lang w:eastAsia="es-ES"/>
        </w:rPr>
        <w:t>t</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ic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 p</w:t>
      </w:r>
      <w:r w:rsidRPr="00007BB4">
        <w:rPr>
          <w:rFonts w:eastAsia="Times New Roman" w:cstheme="minorHAnsi"/>
          <w:spacing w:val="-3"/>
          <w:sz w:val="24"/>
          <w:szCs w:val="24"/>
          <w:lang w:eastAsia="es-ES"/>
        </w:rPr>
        <w:t>r</w:t>
      </w:r>
      <w:r w:rsidRPr="00007BB4">
        <w:rPr>
          <w:rFonts w:eastAsia="Times New Roman" w:cstheme="minorHAnsi"/>
          <w:spacing w:val="-5"/>
          <w:sz w:val="24"/>
          <w:szCs w:val="24"/>
          <w:lang w:eastAsia="es-ES"/>
        </w:rPr>
        <w:t>á</w:t>
      </w:r>
      <w:r w:rsidRPr="00007BB4">
        <w:rPr>
          <w:rFonts w:eastAsia="Times New Roman" w:cstheme="minorHAnsi"/>
          <w:sz w:val="24"/>
          <w:szCs w:val="24"/>
          <w:lang w:eastAsia="es-ES"/>
        </w:rPr>
        <w:t>cti</w:t>
      </w:r>
      <w:r w:rsidRPr="00007BB4">
        <w:rPr>
          <w:rFonts w:eastAsia="Times New Roman" w:cstheme="minorHAnsi"/>
          <w:spacing w:val="-2"/>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aci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2"/>
          <w:sz w:val="24"/>
          <w:szCs w:val="24"/>
          <w:lang w:eastAsia="es-ES"/>
        </w:rPr>
        <w:t>y</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dara</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 xml:space="preserve">al </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o a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 xml:space="preserve">a </w:t>
      </w:r>
      <w:r w:rsidRPr="00007BB4">
        <w:rPr>
          <w:rFonts w:eastAsia="Times New Roman" w:cstheme="minorHAnsi"/>
          <w:spacing w:val="-3"/>
          <w:sz w:val="24"/>
          <w:szCs w:val="24"/>
          <w:lang w:eastAsia="es-ES"/>
        </w:rPr>
        <w:t>c</w:t>
      </w:r>
      <w:r w:rsidRPr="00007BB4">
        <w:rPr>
          <w:rFonts w:eastAsia="Times New Roman" w:cstheme="minorHAnsi"/>
          <w:spacing w:val="-4"/>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s</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as</w:t>
      </w:r>
      <w:r w:rsidRPr="00007BB4">
        <w:rPr>
          <w:rFonts w:eastAsia="Times New Roman" w:cstheme="minorHAnsi"/>
          <w:spacing w:val="-1"/>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ila</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2"/>
          <w:sz w:val="24"/>
          <w:szCs w:val="24"/>
          <w:lang w:eastAsia="es-ES"/>
        </w:rPr>
        <w:t>te</w:t>
      </w:r>
      <w:r w:rsidRPr="00007BB4">
        <w:rPr>
          <w:rFonts w:eastAsia="Times New Roman" w:cstheme="minorHAnsi"/>
          <w:spacing w:val="3"/>
          <w:sz w:val="24"/>
          <w:szCs w:val="24"/>
          <w:lang w:eastAsia="es-ES"/>
        </w:rPr>
        <w:t>o</w:t>
      </w:r>
      <w:r w:rsidRPr="00007BB4">
        <w:rPr>
          <w:rFonts w:eastAsia="Times New Roman" w:cstheme="minorHAnsi"/>
          <w:spacing w:val="-1"/>
          <w:sz w:val="24"/>
          <w:szCs w:val="24"/>
          <w:lang w:eastAsia="es-ES"/>
        </w:rPr>
        <w:t>ría</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5"/>
        </w:numPr>
        <w:tabs>
          <w:tab w:val="left" w:pos="1643"/>
        </w:tabs>
        <w:kinsoku w:val="0"/>
        <w:overflowPunct w:val="0"/>
        <w:autoSpaceDE w:val="0"/>
        <w:autoSpaceDN w:val="0"/>
        <w:adjustRightInd w:val="0"/>
        <w:spacing w:after="0" w:line="353" w:lineRule="auto"/>
        <w:ind w:left="1080" w:right="151" w:hanging="360"/>
        <w:jc w:val="both"/>
        <w:rPr>
          <w:rFonts w:eastAsia="Times New Roman" w:cstheme="minorHAnsi"/>
          <w:sz w:val="24"/>
          <w:szCs w:val="24"/>
          <w:lang w:eastAsia="es-ES"/>
        </w:rPr>
      </w:pPr>
      <w:r w:rsidRPr="00007BB4">
        <w:rPr>
          <w:rFonts w:eastAsia="Times New Roman" w:cstheme="minorHAnsi"/>
          <w:sz w:val="24"/>
          <w:szCs w:val="24"/>
          <w:lang w:eastAsia="es-ES"/>
        </w:rPr>
        <w:t>Se  realizarán  las  actividades  propuestas,  así  como  los  ejercicios  de  comprueba  tu aprendizaje.</w:t>
      </w:r>
    </w:p>
    <w:p w:rsidR="0099443C" w:rsidRPr="00007BB4" w:rsidRDefault="0099443C" w:rsidP="0099443C">
      <w:pPr>
        <w:widowControl w:val="0"/>
        <w:tabs>
          <w:tab w:val="left" w:pos="1643"/>
        </w:tabs>
        <w:kinsoku w:val="0"/>
        <w:overflowPunct w:val="0"/>
        <w:autoSpaceDE w:val="0"/>
        <w:autoSpaceDN w:val="0"/>
        <w:adjustRightInd w:val="0"/>
        <w:spacing w:after="0" w:line="353" w:lineRule="auto"/>
        <w:ind w:left="1562" w:right="151" w:hanging="360"/>
        <w:jc w:val="both"/>
        <w:rPr>
          <w:rFonts w:eastAsia="Times New Roman" w:cstheme="minorHAnsi"/>
          <w:sz w:val="24"/>
          <w:szCs w:val="24"/>
          <w:lang w:eastAsia="es-ES"/>
        </w:rPr>
      </w:pPr>
    </w:p>
    <w:p w:rsidR="0099443C" w:rsidRPr="00007BB4" w:rsidRDefault="0099443C" w:rsidP="0099443C">
      <w:pPr>
        <w:widowControl w:val="0"/>
        <w:numPr>
          <w:ilvl w:val="0"/>
          <w:numId w:val="5"/>
        </w:numPr>
        <w:tabs>
          <w:tab w:val="left" w:pos="1643"/>
        </w:tabs>
        <w:kinsoku w:val="0"/>
        <w:overflowPunct w:val="0"/>
        <w:autoSpaceDE w:val="0"/>
        <w:autoSpaceDN w:val="0"/>
        <w:adjustRightInd w:val="0"/>
        <w:spacing w:after="0" w:line="353" w:lineRule="auto"/>
        <w:ind w:left="1080" w:right="151" w:hanging="360"/>
        <w:jc w:val="both"/>
        <w:rPr>
          <w:rFonts w:eastAsia="Times New Roman" w:cstheme="minorHAnsi"/>
          <w:sz w:val="24"/>
          <w:szCs w:val="24"/>
          <w:lang w:eastAsia="es-ES"/>
        </w:rPr>
      </w:pPr>
      <w:r w:rsidRPr="00007BB4">
        <w:rPr>
          <w:rFonts w:eastAsia="Times New Roman" w:cstheme="minorHAnsi"/>
          <w:sz w:val="24"/>
          <w:szCs w:val="24"/>
          <w:lang w:eastAsia="es-ES"/>
        </w:rPr>
        <w:t>El alumno trabajará cada una de las actividades finales de cada unidad en la que se revisan los contenidos vistos en la misma.</w:t>
      </w: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31" w:after="0" w:line="369" w:lineRule="auto"/>
        <w:ind w:right="108"/>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1"/>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ura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á</w:t>
      </w:r>
      <w:r w:rsidRPr="00007BB4">
        <w:rPr>
          <w:rFonts w:eastAsia="Times New Roman" w:cstheme="minorHAnsi"/>
          <w:spacing w:val="39"/>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4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38"/>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a</w:t>
      </w:r>
      <w:r w:rsidRPr="00007BB4">
        <w:rPr>
          <w:rFonts w:eastAsia="Times New Roman" w:cstheme="minorHAnsi"/>
          <w:spacing w:val="-5"/>
          <w:sz w:val="24"/>
          <w:szCs w:val="24"/>
          <w:lang w:eastAsia="es-ES"/>
        </w:rPr>
        <w:t>s</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41"/>
          <w:sz w:val="24"/>
          <w:szCs w:val="24"/>
          <w:lang w:eastAsia="es-ES"/>
        </w:rPr>
        <w:t xml:space="preserve"> </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ó</w:t>
      </w:r>
      <w:r w:rsidRPr="00007BB4">
        <w:rPr>
          <w:rFonts w:eastAsia="Times New Roman" w:cstheme="minorHAnsi"/>
          <w:spacing w:val="-1"/>
          <w:sz w:val="24"/>
          <w:szCs w:val="24"/>
          <w:lang w:eastAsia="es-ES"/>
        </w:rPr>
        <w:t>r</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cas</w:t>
      </w:r>
      <w:r w:rsidRPr="00007BB4">
        <w:rPr>
          <w:rFonts w:eastAsia="Times New Roman" w:cstheme="minorHAnsi"/>
          <w:spacing w:val="41"/>
          <w:sz w:val="24"/>
          <w:szCs w:val="24"/>
          <w:lang w:eastAsia="es-ES"/>
        </w:rPr>
        <w:t xml:space="preserve"> </w:t>
      </w:r>
      <w:r w:rsidRPr="00007BB4">
        <w:rPr>
          <w:rFonts w:eastAsia="Times New Roman" w:cstheme="minorHAnsi"/>
          <w:spacing w:val="-2"/>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4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pacing w:val="-6"/>
          <w:sz w:val="24"/>
          <w:szCs w:val="24"/>
          <w:lang w:eastAsia="es-ES"/>
        </w:rPr>
        <w:t>i</w:t>
      </w:r>
      <w:r w:rsidRPr="00007BB4">
        <w:rPr>
          <w:rFonts w:eastAsia="Times New Roman" w:cstheme="minorHAnsi"/>
          <w:sz w:val="24"/>
          <w:szCs w:val="24"/>
          <w:lang w:eastAsia="es-ES"/>
        </w:rPr>
        <w:t>mi</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en</w:t>
      </w:r>
      <w:r w:rsidRPr="00007BB4">
        <w:rPr>
          <w:rFonts w:eastAsia="Times New Roman" w:cstheme="minorHAnsi"/>
          <w:spacing w:val="38"/>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4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36"/>
          <w:sz w:val="24"/>
          <w:szCs w:val="24"/>
          <w:lang w:eastAsia="es-ES"/>
        </w:rPr>
        <w:t xml:space="preserve"> </w:t>
      </w:r>
      <w:r w:rsidRPr="00007BB4">
        <w:rPr>
          <w:rFonts w:eastAsia="Times New Roman" w:cstheme="minorHAnsi"/>
          <w:sz w:val="24"/>
          <w:szCs w:val="24"/>
          <w:lang w:eastAsia="es-ES"/>
        </w:rPr>
        <w:t>ex</w:t>
      </w:r>
      <w:r w:rsidRPr="00007BB4">
        <w:rPr>
          <w:rFonts w:eastAsia="Times New Roman" w:cstheme="minorHAnsi"/>
          <w:spacing w:val="-6"/>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sic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7"/>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0"/>
          <w:sz w:val="24"/>
          <w:szCs w:val="24"/>
          <w:lang w:eastAsia="es-ES"/>
        </w:rPr>
        <w:t xml:space="preserve"> </w:t>
      </w:r>
      <w:r w:rsidRPr="00007BB4">
        <w:rPr>
          <w:rFonts w:eastAsia="Times New Roman" w:cstheme="minorHAnsi"/>
          <w:sz w:val="24"/>
          <w:szCs w:val="24"/>
          <w:lang w:eastAsia="es-ES"/>
        </w:rPr>
        <w:t>ex</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ca</w:t>
      </w:r>
      <w:r w:rsidRPr="00007BB4">
        <w:rPr>
          <w:rFonts w:eastAsia="Times New Roman" w:cstheme="minorHAnsi"/>
          <w:sz w:val="24"/>
          <w:szCs w:val="24"/>
          <w:lang w:eastAsia="es-ES"/>
        </w:rPr>
        <w:t>ción</w:t>
      </w:r>
      <w:r w:rsidRPr="00007BB4">
        <w:rPr>
          <w:rFonts w:eastAsia="Times New Roman" w:cstheme="minorHAnsi"/>
          <w:spacing w:val="3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2"/>
          <w:sz w:val="24"/>
          <w:szCs w:val="24"/>
          <w:lang w:eastAsia="es-ES"/>
        </w:rPr>
        <w:t xml:space="preserve"> </w:t>
      </w:r>
      <w:r w:rsidRPr="00007BB4">
        <w:rPr>
          <w:rFonts w:eastAsia="Times New Roman" w:cstheme="minorHAnsi"/>
          <w:sz w:val="24"/>
          <w:szCs w:val="24"/>
          <w:lang w:eastAsia="es-ES"/>
        </w:rPr>
        <w:t>los</w:t>
      </w:r>
      <w:r w:rsidRPr="00007BB4">
        <w:rPr>
          <w:rFonts w:eastAsia="Times New Roman" w:cstheme="minorHAnsi"/>
          <w:spacing w:val="36"/>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ce</w:t>
      </w:r>
      <w:r w:rsidRPr="00007BB4">
        <w:rPr>
          <w:rFonts w:eastAsia="Times New Roman" w:cstheme="minorHAnsi"/>
          <w:spacing w:val="-1"/>
          <w:sz w:val="24"/>
          <w:szCs w:val="24"/>
          <w:lang w:eastAsia="es-ES"/>
        </w:rPr>
        <w:t>p</w:t>
      </w:r>
      <w:r w:rsidRPr="00007BB4">
        <w:rPr>
          <w:rFonts w:eastAsia="Times New Roman" w:cstheme="minorHAnsi"/>
          <w:spacing w:val="-5"/>
          <w:sz w:val="24"/>
          <w:szCs w:val="24"/>
          <w:lang w:eastAsia="es-ES"/>
        </w:rPr>
        <w:t>t</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 es</w:t>
      </w:r>
      <w:r w:rsidRPr="00007BB4">
        <w:rPr>
          <w:rFonts w:eastAsia="Times New Roman" w:cstheme="minorHAnsi"/>
          <w:spacing w:val="1"/>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ci</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l</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ca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a</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ad</w:t>
      </w:r>
      <w:r w:rsidRPr="00007BB4">
        <w:rPr>
          <w:rFonts w:eastAsia="Times New Roman" w:cstheme="minorHAnsi"/>
          <w:sz w:val="24"/>
          <w:szCs w:val="24"/>
          <w:lang w:eastAsia="es-ES"/>
        </w:rPr>
        <w:t xml:space="preserve">. Se </w:t>
      </w:r>
      <w:r w:rsidRPr="00007BB4">
        <w:rPr>
          <w:rFonts w:eastAsia="Times New Roman" w:cstheme="minorHAnsi"/>
          <w:spacing w:val="-3"/>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tará</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la p</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tici</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el al</w:t>
      </w:r>
      <w:r w:rsidRPr="00007BB4">
        <w:rPr>
          <w:rFonts w:eastAsia="Times New Roman" w:cstheme="minorHAnsi"/>
          <w:spacing w:val="-8"/>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na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i</w:t>
      </w:r>
      <w:r w:rsidRPr="00007BB4">
        <w:rPr>
          <w:rFonts w:eastAsia="Times New Roman" w:cstheme="minorHAnsi"/>
          <w:spacing w:val="-1"/>
          <w:sz w:val="24"/>
          <w:szCs w:val="24"/>
          <w:lang w:eastAsia="es-ES"/>
        </w:rPr>
        <w:t>c</w:t>
      </w:r>
      <w:r w:rsidRPr="00007BB4">
        <w:rPr>
          <w:rFonts w:eastAsia="Times New Roman" w:cstheme="minorHAnsi"/>
          <w:spacing w:val="-4"/>
          <w:sz w:val="24"/>
          <w:szCs w:val="24"/>
          <w:lang w:eastAsia="es-ES"/>
        </w:rPr>
        <w:t>h</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ex</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3"/>
          <w:sz w:val="24"/>
          <w:szCs w:val="24"/>
          <w:lang w:eastAsia="es-ES"/>
        </w:rPr>
        <w:t>si</w:t>
      </w:r>
      <w:r w:rsidRPr="00007BB4">
        <w:rPr>
          <w:rFonts w:eastAsia="Times New Roman" w:cstheme="minorHAnsi"/>
          <w:sz w:val="24"/>
          <w:szCs w:val="24"/>
          <w:lang w:eastAsia="es-ES"/>
        </w:rPr>
        <w:t>ci</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4"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right="104" w:hanging="1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Será necesario enfocar el módulo a la resolución de diferentes casos prácticos individuales así como al desarrollo de un proyecto global que integre diferentes aspectos analizados a lo largo de las distintas unidades. De este modo, se pretende que el alumno aplique los conocimientos adquiridos, potencie una capacidad crítica, estimule su curiosidad y motivación.</w:t>
      </w:r>
    </w:p>
    <w:p w:rsidR="0099443C" w:rsidRPr="00007BB4" w:rsidRDefault="0099443C" w:rsidP="0099443C">
      <w:pPr>
        <w:widowControl w:val="0"/>
        <w:kinsoku w:val="0"/>
        <w:overflowPunct w:val="0"/>
        <w:autoSpaceDE w:val="0"/>
        <w:autoSpaceDN w:val="0"/>
        <w:adjustRightInd w:val="0"/>
        <w:spacing w:before="4"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404" w:right="105" w:hanging="360"/>
        <w:jc w:val="center"/>
        <w:rPr>
          <w:rFonts w:eastAsia="Times New Roman" w:cstheme="minorHAnsi"/>
          <w:b/>
          <w:i/>
          <w:sz w:val="24"/>
          <w:szCs w:val="24"/>
          <w:lang w:eastAsia="es-ES"/>
        </w:rPr>
      </w:pPr>
      <w:r w:rsidRPr="00007BB4">
        <w:rPr>
          <w:rFonts w:eastAsia="Times New Roman" w:cstheme="minorHAnsi"/>
          <w:b/>
          <w:i/>
          <w:spacing w:val="-1"/>
          <w:sz w:val="24"/>
          <w:szCs w:val="24"/>
          <w:lang w:eastAsia="es-ES"/>
        </w:rPr>
        <w:t>Ver anexo adaptación metodología a los distintos escenarios.</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19"/>
        <w:jc w:val="both"/>
        <w:outlineLvl w:val="1"/>
        <w:rPr>
          <w:rFonts w:eastAsia="Times New Roman" w:cstheme="minorHAnsi"/>
          <w:sz w:val="24"/>
          <w:szCs w:val="24"/>
          <w:lang w:eastAsia="es-ES"/>
        </w:rPr>
      </w:pPr>
      <w:r w:rsidRPr="00007BB4">
        <w:rPr>
          <w:rFonts w:eastAsia="Times New Roman" w:cstheme="minorHAnsi"/>
          <w:b/>
          <w:bCs/>
          <w:spacing w:val="1"/>
          <w:sz w:val="24"/>
          <w:szCs w:val="24"/>
          <w:lang w:eastAsia="es-ES"/>
        </w:rPr>
        <w:t>9.</w:t>
      </w:r>
      <w:r w:rsidRPr="00007BB4">
        <w:rPr>
          <w:rFonts w:eastAsia="Times New Roman" w:cstheme="minorHAnsi"/>
          <w:b/>
          <w:bCs/>
          <w:sz w:val="24"/>
          <w:szCs w:val="24"/>
          <w:lang w:eastAsia="es-ES"/>
        </w:rPr>
        <w:t>-</w:t>
      </w:r>
      <w:r w:rsidRPr="00007BB4">
        <w:rPr>
          <w:rFonts w:eastAsia="Times New Roman" w:cstheme="minorHAnsi"/>
          <w:b/>
          <w:bCs/>
          <w:spacing w:val="-5"/>
          <w:sz w:val="24"/>
          <w:szCs w:val="24"/>
          <w:lang w:eastAsia="es-ES"/>
        </w:rPr>
        <w:t xml:space="preserve"> </w:t>
      </w:r>
      <w:r w:rsidRPr="00007BB4">
        <w:rPr>
          <w:rFonts w:eastAsia="Times New Roman" w:cstheme="minorHAnsi"/>
          <w:b/>
          <w:bCs/>
          <w:sz w:val="24"/>
          <w:szCs w:val="24"/>
          <w:lang w:eastAsia="es-ES"/>
        </w:rPr>
        <w:t>At</w:t>
      </w:r>
      <w:r w:rsidRPr="00007BB4">
        <w:rPr>
          <w:rFonts w:eastAsia="Times New Roman" w:cstheme="minorHAnsi"/>
          <w:b/>
          <w:bCs/>
          <w:spacing w:val="-1"/>
          <w:sz w:val="24"/>
          <w:szCs w:val="24"/>
          <w:lang w:eastAsia="es-ES"/>
        </w:rPr>
        <w:t>e</w:t>
      </w:r>
      <w:r w:rsidRPr="00007BB4">
        <w:rPr>
          <w:rFonts w:eastAsia="Times New Roman" w:cstheme="minorHAnsi"/>
          <w:b/>
          <w:bCs/>
          <w:spacing w:val="-4"/>
          <w:sz w:val="24"/>
          <w:szCs w:val="24"/>
          <w:lang w:eastAsia="es-ES"/>
        </w:rPr>
        <w:t>n</w:t>
      </w:r>
      <w:r w:rsidRPr="00007BB4">
        <w:rPr>
          <w:rFonts w:eastAsia="Times New Roman" w:cstheme="minorHAnsi"/>
          <w:b/>
          <w:bCs/>
          <w:spacing w:val="-2"/>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r w:rsidRPr="00007BB4">
        <w:rPr>
          <w:rFonts w:eastAsia="Times New Roman" w:cstheme="minorHAnsi"/>
          <w:b/>
          <w:bCs/>
          <w:spacing w:val="-3"/>
          <w:sz w:val="24"/>
          <w:szCs w:val="24"/>
          <w:lang w:eastAsia="es-ES"/>
        </w:rPr>
        <w:t xml:space="preserve"> </w:t>
      </w:r>
      <w:r w:rsidRPr="00007BB4">
        <w:rPr>
          <w:rFonts w:eastAsia="Times New Roman" w:cstheme="minorHAnsi"/>
          <w:b/>
          <w:bCs/>
          <w:sz w:val="24"/>
          <w:szCs w:val="24"/>
          <w:lang w:eastAsia="es-ES"/>
        </w:rPr>
        <w:t>a</w:t>
      </w:r>
      <w:r w:rsidRPr="00007BB4">
        <w:rPr>
          <w:rFonts w:eastAsia="Times New Roman" w:cstheme="minorHAnsi"/>
          <w:b/>
          <w:bCs/>
          <w:spacing w:val="-1"/>
          <w:sz w:val="24"/>
          <w:szCs w:val="24"/>
          <w:lang w:eastAsia="es-ES"/>
        </w:rPr>
        <w:t xml:space="preserve"> </w:t>
      </w:r>
      <w:r w:rsidRPr="00007BB4">
        <w:rPr>
          <w:rFonts w:eastAsia="Times New Roman" w:cstheme="minorHAnsi"/>
          <w:b/>
          <w:bCs/>
          <w:spacing w:val="1"/>
          <w:sz w:val="24"/>
          <w:szCs w:val="24"/>
          <w:lang w:eastAsia="es-ES"/>
        </w:rPr>
        <w:t>l</w:t>
      </w:r>
      <w:r w:rsidRPr="00007BB4">
        <w:rPr>
          <w:rFonts w:eastAsia="Times New Roman" w:cstheme="minorHAnsi"/>
          <w:b/>
          <w:bCs/>
          <w:sz w:val="24"/>
          <w:szCs w:val="24"/>
          <w:lang w:eastAsia="es-ES"/>
        </w:rPr>
        <w:t>a</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d</w:t>
      </w:r>
      <w:r w:rsidRPr="00007BB4">
        <w:rPr>
          <w:rFonts w:eastAsia="Times New Roman" w:cstheme="minorHAnsi"/>
          <w:b/>
          <w:bCs/>
          <w:spacing w:val="-4"/>
          <w:sz w:val="24"/>
          <w:szCs w:val="24"/>
          <w:lang w:eastAsia="es-ES"/>
        </w:rPr>
        <w:t>i</w:t>
      </w:r>
      <w:r w:rsidRPr="00007BB4">
        <w:rPr>
          <w:rFonts w:eastAsia="Times New Roman" w:cstheme="minorHAnsi"/>
          <w:b/>
          <w:bCs/>
          <w:spacing w:val="1"/>
          <w:sz w:val="24"/>
          <w:szCs w:val="24"/>
          <w:lang w:eastAsia="es-ES"/>
        </w:rPr>
        <w:t>v</w:t>
      </w:r>
      <w:r w:rsidRPr="00007BB4">
        <w:rPr>
          <w:rFonts w:eastAsia="Times New Roman" w:cstheme="minorHAnsi"/>
          <w:b/>
          <w:bCs/>
          <w:spacing w:val="-1"/>
          <w:sz w:val="24"/>
          <w:szCs w:val="24"/>
          <w:lang w:eastAsia="es-ES"/>
        </w:rPr>
        <w:t>e</w:t>
      </w:r>
      <w:r w:rsidRPr="00007BB4">
        <w:rPr>
          <w:rFonts w:eastAsia="Times New Roman" w:cstheme="minorHAnsi"/>
          <w:b/>
          <w:bCs/>
          <w:spacing w:val="-2"/>
          <w:sz w:val="24"/>
          <w:szCs w:val="24"/>
          <w:lang w:eastAsia="es-ES"/>
        </w:rPr>
        <w:t>rs</w:t>
      </w:r>
      <w:r w:rsidRPr="00007BB4">
        <w:rPr>
          <w:rFonts w:eastAsia="Times New Roman" w:cstheme="minorHAnsi"/>
          <w:b/>
          <w:bCs/>
          <w:spacing w:val="1"/>
          <w:sz w:val="24"/>
          <w:szCs w:val="24"/>
          <w:lang w:eastAsia="es-ES"/>
        </w:rPr>
        <w:t>i</w:t>
      </w:r>
      <w:r w:rsidRPr="00007BB4">
        <w:rPr>
          <w:rFonts w:eastAsia="Times New Roman" w:cstheme="minorHAnsi"/>
          <w:b/>
          <w:bCs/>
          <w:spacing w:val="-1"/>
          <w:sz w:val="24"/>
          <w:szCs w:val="24"/>
          <w:lang w:eastAsia="es-ES"/>
        </w:rPr>
        <w:t>d</w:t>
      </w:r>
      <w:r w:rsidRPr="00007BB4">
        <w:rPr>
          <w:rFonts w:eastAsia="Times New Roman" w:cstheme="minorHAnsi"/>
          <w:b/>
          <w:bCs/>
          <w:spacing w:val="-9"/>
          <w:sz w:val="24"/>
          <w:szCs w:val="24"/>
          <w:lang w:eastAsia="es-ES"/>
        </w:rPr>
        <w:t>a</w:t>
      </w:r>
      <w:r w:rsidRPr="00007BB4">
        <w:rPr>
          <w:rFonts w:eastAsia="Times New Roman" w:cstheme="minorHAnsi"/>
          <w:b/>
          <w:bCs/>
          <w:sz w:val="24"/>
          <w:szCs w:val="24"/>
          <w:lang w:eastAsia="es-ES"/>
        </w:rPr>
        <w:t>d</w:t>
      </w:r>
    </w:p>
    <w:p w:rsidR="0099443C" w:rsidRPr="00007BB4" w:rsidRDefault="0099443C" w:rsidP="0099443C">
      <w:pPr>
        <w:widowControl w:val="0"/>
        <w:kinsoku w:val="0"/>
        <w:overflowPunct w:val="0"/>
        <w:autoSpaceDE w:val="0"/>
        <w:autoSpaceDN w:val="0"/>
        <w:adjustRightInd w:val="0"/>
        <w:spacing w:before="4"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right="104" w:hanging="1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El módulo se adaptará a las características del alumnado, con especial atención a los alumnos que presenten una discapacidad.</w:t>
      </w:r>
    </w:p>
    <w:p w:rsidR="0099443C" w:rsidRPr="00007BB4" w:rsidRDefault="0099443C" w:rsidP="0099443C">
      <w:pPr>
        <w:widowControl w:val="0"/>
        <w:kinsoku w:val="0"/>
        <w:overflowPunct w:val="0"/>
        <w:autoSpaceDE w:val="0"/>
        <w:autoSpaceDN w:val="0"/>
        <w:adjustRightInd w:val="0"/>
        <w:spacing w:before="8" w:after="0" w:line="14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right="104" w:hanging="1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Se emplearán diferentes recursos de apoyo para prestar una atención adecuada a la diversidad del alumnado. A través de propuestas como, el planteamiento de actividades en orden creciente de dificultad, utilización de materiales complementarios (bibliografía, artículos, recursos on-line), exposiciones de proyectos y trabajos prácticos, se pretenderá que el alumno adquiera los conceptos y destrezas propios del módulo.</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0"/>
          <w:numId w:val="4"/>
        </w:numPr>
        <w:tabs>
          <w:tab w:val="left" w:pos="827"/>
        </w:tabs>
        <w:kinsoku w:val="0"/>
        <w:overflowPunct w:val="0"/>
        <w:autoSpaceDE w:val="0"/>
        <w:autoSpaceDN w:val="0"/>
        <w:adjustRightInd w:val="0"/>
        <w:spacing w:after="0" w:line="240" w:lineRule="auto"/>
        <w:ind w:left="827"/>
        <w:jc w:val="both"/>
        <w:outlineLvl w:val="1"/>
        <w:rPr>
          <w:rFonts w:eastAsia="Times New Roman" w:cstheme="minorHAnsi"/>
          <w:sz w:val="24"/>
          <w:szCs w:val="24"/>
          <w:lang w:eastAsia="es-ES"/>
        </w:rPr>
      </w:pPr>
      <w:r w:rsidRPr="00007BB4">
        <w:rPr>
          <w:rFonts w:eastAsia="Times New Roman" w:cstheme="minorHAnsi"/>
          <w:b/>
          <w:bCs/>
          <w:sz w:val="24"/>
          <w:szCs w:val="24"/>
          <w:lang w:eastAsia="es-ES"/>
        </w:rPr>
        <w:t>E</w:t>
      </w:r>
      <w:r w:rsidRPr="00007BB4">
        <w:rPr>
          <w:rFonts w:eastAsia="Times New Roman" w:cstheme="minorHAnsi"/>
          <w:b/>
          <w:bCs/>
          <w:spacing w:val="1"/>
          <w:sz w:val="24"/>
          <w:szCs w:val="24"/>
          <w:lang w:eastAsia="es-ES"/>
        </w:rPr>
        <w:t>v</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1"/>
          <w:sz w:val="24"/>
          <w:szCs w:val="24"/>
          <w:lang w:eastAsia="es-ES"/>
        </w:rPr>
        <w:t>u</w:t>
      </w:r>
      <w:r w:rsidRPr="00007BB4">
        <w:rPr>
          <w:rFonts w:eastAsia="Times New Roman" w:cstheme="minorHAnsi"/>
          <w:b/>
          <w:bCs/>
          <w:spacing w:val="-4"/>
          <w:sz w:val="24"/>
          <w:szCs w:val="24"/>
          <w:lang w:eastAsia="es-ES"/>
        </w:rPr>
        <w:t>a</w:t>
      </w:r>
      <w:r w:rsidRPr="00007BB4">
        <w:rPr>
          <w:rFonts w:eastAsia="Times New Roman" w:cstheme="minorHAnsi"/>
          <w:b/>
          <w:bCs/>
          <w:spacing w:val="-2"/>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p>
    <w:p w:rsidR="0099443C" w:rsidRPr="00007BB4" w:rsidRDefault="0099443C" w:rsidP="0099443C">
      <w:pPr>
        <w:widowControl w:val="0"/>
        <w:kinsoku w:val="0"/>
        <w:overflowPunct w:val="0"/>
        <w:autoSpaceDE w:val="0"/>
        <w:autoSpaceDN w:val="0"/>
        <w:adjustRightInd w:val="0"/>
        <w:spacing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56" w:after="0" w:line="370" w:lineRule="auto"/>
        <w:ind w:right="103" w:hanging="1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La evaluación formativa consiste en constatar el proceso de aprendizaje de cada alumno, a través de la observación sistemática por el profesor, con el fin de modificar o reforzar los contenidos que no hubiesen sido suficientemente asimilados.</w:t>
      </w:r>
    </w:p>
    <w:p w:rsidR="0099443C" w:rsidRPr="00007BB4" w:rsidRDefault="0099443C" w:rsidP="0099443C">
      <w:pPr>
        <w:widowControl w:val="0"/>
        <w:kinsoku w:val="0"/>
        <w:overflowPunct w:val="0"/>
        <w:autoSpaceDE w:val="0"/>
        <w:autoSpaceDN w:val="0"/>
        <w:adjustRightInd w:val="0"/>
        <w:spacing w:before="2" w:after="0" w:line="150" w:lineRule="exact"/>
        <w:jc w:val="both"/>
        <w:rPr>
          <w:rFonts w:eastAsia="Times New Roman" w:cstheme="minorHAnsi"/>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375" w:lineRule="auto"/>
        <w:ind w:right="110" w:hanging="1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La evaluación formativa de los alumnos se realizará mediante un examen, el seguimiento de sus trabajos diarios, la entrega de las actividades propuestas por el profesor, resolución de los casos prácticos, la realización de las actividades finales de cada unidad, exposiciones orales, la participación en clase y entrega de cualquier tipo  de trabajo en la fecha solicitada por el docente.</w:t>
      </w: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580" w:right="3115"/>
        <w:jc w:val="both"/>
        <w:rPr>
          <w:rFonts w:eastAsia="Times New Roman" w:cstheme="minorHAnsi"/>
          <w:sz w:val="24"/>
          <w:szCs w:val="24"/>
          <w:lang w:eastAsia="es-ES"/>
        </w:rPr>
      </w:pPr>
      <w:r w:rsidRPr="00007BB4">
        <w:rPr>
          <w:rFonts w:eastAsia="Times New Roman" w:cstheme="minorHAnsi"/>
          <w:sz w:val="24"/>
          <w:szCs w:val="24"/>
          <w:lang w:eastAsia="es-ES"/>
        </w:rPr>
        <w:t xml:space="preserve">Se </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rán</w:t>
      </w:r>
      <w:r w:rsidRPr="00007BB4">
        <w:rPr>
          <w:rFonts w:eastAsia="Times New Roman" w:cstheme="minorHAnsi"/>
          <w:sz w:val="24"/>
          <w:szCs w:val="24"/>
          <w:lang w:eastAsia="es-ES"/>
        </w:rPr>
        <w:t>,</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má</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si</w:t>
      </w:r>
      <w:r w:rsidRPr="00007BB4">
        <w:rPr>
          <w:rFonts w:eastAsia="Times New Roman" w:cstheme="minorHAnsi"/>
          <w:spacing w:val="-1"/>
          <w:sz w:val="24"/>
          <w:szCs w:val="24"/>
          <w:lang w:eastAsia="es-ES"/>
        </w:rPr>
        <w:t>gui</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as</w:t>
      </w:r>
      <w:r w:rsidRPr="00007BB4">
        <w:rPr>
          <w:rFonts w:eastAsia="Times New Roman" w:cstheme="minorHAnsi"/>
          <w:spacing w:val="-4"/>
          <w:sz w:val="24"/>
          <w:szCs w:val="24"/>
          <w:lang w:eastAsia="es-ES"/>
        </w:rPr>
        <w:t>p</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10" w:after="0" w:line="13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4"/>
        </w:numPr>
        <w:tabs>
          <w:tab w:val="left" w:pos="1300"/>
        </w:tabs>
        <w:kinsoku w:val="0"/>
        <w:overflowPunct w:val="0"/>
        <w:autoSpaceDE w:val="0"/>
        <w:autoSpaceDN w:val="0"/>
        <w:adjustRightInd w:val="0"/>
        <w:spacing w:after="0" w:line="240" w:lineRule="auto"/>
        <w:ind w:left="1300"/>
        <w:jc w:val="both"/>
        <w:rPr>
          <w:rFonts w:eastAsia="Times New Roman" w:cstheme="minorHAnsi"/>
          <w:sz w:val="24"/>
          <w:szCs w:val="24"/>
          <w:lang w:eastAsia="es-ES"/>
        </w:rPr>
      </w:pPr>
      <w:r w:rsidRPr="00007BB4">
        <w:rPr>
          <w:rFonts w:eastAsia="Times New Roman" w:cstheme="minorHAnsi"/>
          <w:spacing w:val="-1"/>
          <w:sz w:val="24"/>
          <w:szCs w:val="24"/>
          <w:lang w:eastAsia="es-ES"/>
        </w:rPr>
        <w:t>Cap</w:t>
      </w:r>
      <w:r w:rsidRPr="00007BB4">
        <w:rPr>
          <w:rFonts w:eastAsia="Times New Roman" w:cstheme="minorHAnsi"/>
          <w:sz w:val="24"/>
          <w:szCs w:val="24"/>
          <w:lang w:eastAsia="es-ES"/>
        </w:rPr>
        <w:t>ac</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 xml:space="preserve"> 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rganiz</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ción</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 tra</w:t>
      </w:r>
      <w:r w:rsidRPr="00007BB4">
        <w:rPr>
          <w:rFonts w:eastAsia="Times New Roman" w:cstheme="minorHAnsi"/>
          <w:spacing w:val="-4"/>
          <w:sz w:val="24"/>
          <w:szCs w:val="24"/>
          <w:lang w:eastAsia="es-ES"/>
        </w:rPr>
        <w:t>b</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4"/>
        </w:numPr>
        <w:tabs>
          <w:tab w:val="left" w:pos="1300"/>
        </w:tabs>
        <w:kinsoku w:val="0"/>
        <w:overflowPunct w:val="0"/>
        <w:autoSpaceDE w:val="0"/>
        <w:autoSpaceDN w:val="0"/>
        <w:adjustRightInd w:val="0"/>
        <w:spacing w:after="0" w:line="240" w:lineRule="auto"/>
        <w:ind w:left="1300"/>
        <w:jc w:val="both"/>
        <w:rPr>
          <w:rFonts w:eastAsia="Times New Roman" w:cstheme="minorHAnsi"/>
          <w:sz w:val="24"/>
          <w:szCs w:val="24"/>
          <w:lang w:eastAsia="es-ES"/>
        </w:rPr>
      </w:pPr>
      <w:r w:rsidRPr="00007BB4">
        <w:rPr>
          <w:rFonts w:eastAsia="Times New Roman" w:cstheme="minorHAnsi"/>
          <w:spacing w:val="-1"/>
          <w:sz w:val="24"/>
          <w:szCs w:val="24"/>
          <w:lang w:eastAsia="es-ES"/>
        </w:rPr>
        <w:t>Gra</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arti</w:t>
      </w:r>
      <w:r w:rsidRPr="00007BB4">
        <w:rPr>
          <w:rFonts w:eastAsia="Times New Roman" w:cstheme="minorHAnsi"/>
          <w:spacing w:val="-2"/>
          <w:sz w:val="24"/>
          <w:szCs w:val="24"/>
          <w:lang w:eastAsia="es-ES"/>
        </w:rPr>
        <w:t>c</w:t>
      </w:r>
      <w:r w:rsidRPr="00007BB4">
        <w:rPr>
          <w:rFonts w:eastAsia="Times New Roman" w:cstheme="minorHAnsi"/>
          <w:spacing w:val="-1"/>
          <w:sz w:val="24"/>
          <w:szCs w:val="24"/>
          <w:lang w:eastAsia="es-ES"/>
        </w:rPr>
        <w:t>ipa</w:t>
      </w:r>
      <w:r w:rsidRPr="00007BB4">
        <w:rPr>
          <w:rFonts w:eastAsia="Times New Roman" w:cstheme="minorHAnsi"/>
          <w:sz w:val="24"/>
          <w:szCs w:val="24"/>
          <w:lang w:eastAsia="es-ES"/>
        </w:rPr>
        <w:t>c</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 tr</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a</w:t>
      </w:r>
      <w:r w:rsidRPr="00007BB4">
        <w:rPr>
          <w:rFonts w:eastAsia="Times New Roman" w:cstheme="minorHAnsi"/>
          <w:spacing w:val="-3"/>
          <w:sz w:val="24"/>
          <w:szCs w:val="24"/>
          <w:lang w:eastAsia="es-ES"/>
        </w:rPr>
        <w:t>j</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gru</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1" w:after="0" w:line="11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numPr>
          <w:ilvl w:val="1"/>
          <w:numId w:val="4"/>
        </w:numPr>
        <w:tabs>
          <w:tab w:val="left" w:pos="1300"/>
        </w:tabs>
        <w:kinsoku w:val="0"/>
        <w:overflowPunct w:val="0"/>
        <w:autoSpaceDE w:val="0"/>
        <w:autoSpaceDN w:val="0"/>
        <w:adjustRightInd w:val="0"/>
        <w:spacing w:after="0" w:line="240" w:lineRule="auto"/>
        <w:ind w:left="1300"/>
        <w:jc w:val="both"/>
        <w:rPr>
          <w:rFonts w:eastAsia="Times New Roman" w:cstheme="minorHAnsi"/>
          <w:sz w:val="24"/>
          <w:szCs w:val="24"/>
          <w:lang w:eastAsia="es-ES"/>
        </w:rPr>
      </w:pPr>
      <w:r w:rsidRPr="00007BB4">
        <w:rPr>
          <w:rFonts w:eastAsia="Times New Roman" w:cstheme="minorHAnsi"/>
          <w:spacing w:val="-1"/>
          <w:sz w:val="24"/>
          <w:szCs w:val="24"/>
          <w:lang w:eastAsia="es-ES"/>
        </w:rPr>
        <w:t>Calida</w:t>
      </w:r>
      <w:r w:rsidRPr="00007BB4">
        <w:rPr>
          <w:rFonts w:eastAsia="Times New Roman" w:cstheme="minorHAnsi"/>
          <w:sz w:val="24"/>
          <w:szCs w:val="24"/>
          <w:lang w:eastAsia="es-ES"/>
        </w:rPr>
        <w:t>d</w:t>
      </w:r>
      <w:r w:rsidRPr="00007BB4">
        <w:rPr>
          <w:rFonts w:eastAsia="Times New Roman" w:cstheme="minorHAnsi"/>
          <w:spacing w:val="-1"/>
          <w:sz w:val="24"/>
          <w:szCs w:val="24"/>
          <w:lang w:eastAsia="es-ES"/>
        </w:rPr>
        <w:t xml:space="preserve"> f</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al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 tr</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ba</w:t>
      </w:r>
      <w:r w:rsidRPr="00007BB4">
        <w:rPr>
          <w:rFonts w:eastAsia="Times New Roman" w:cstheme="minorHAnsi"/>
          <w:spacing w:val="-3"/>
          <w:sz w:val="24"/>
          <w:szCs w:val="24"/>
          <w:lang w:eastAsia="es-ES"/>
        </w:rPr>
        <w:t>j</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before="2" w:after="0" w:line="1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40" w:lineRule="auto"/>
        <w:ind w:left="119"/>
        <w:jc w:val="both"/>
        <w:outlineLvl w:val="1"/>
        <w:rPr>
          <w:rFonts w:eastAsia="Times New Roman" w:cstheme="minorHAnsi"/>
          <w:sz w:val="24"/>
          <w:szCs w:val="24"/>
          <w:lang w:eastAsia="es-ES"/>
        </w:rPr>
      </w:pPr>
      <w:r w:rsidRPr="00007BB4">
        <w:rPr>
          <w:rFonts w:eastAsia="Times New Roman" w:cstheme="minorHAnsi"/>
          <w:b/>
          <w:bCs/>
          <w:spacing w:val="1"/>
          <w:sz w:val="24"/>
          <w:szCs w:val="24"/>
          <w:lang w:eastAsia="es-ES"/>
        </w:rPr>
        <w:t>1</w:t>
      </w:r>
      <w:r w:rsidRPr="00007BB4">
        <w:rPr>
          <w:rFonts w:eastAsia="Times New Roman" w:cstheme="minorHAnsi"/>
          <w:b/>
          <w:bCs/>
          <w:spacing w:val="-2"/>
          <w:sz w:val="24"/>
          <w:szCs w:val="24"/>
          <w:lang w:eastAsia="es-ES"/>
        </w:rPr>
        <w:t>0.1</w:t>
      </w:r>
      <w:r w:rsidRPr="00007BB4">
        <w:rPr>
          <w:rFonts w:eastAsia="Times New Roman" w:cstheme="minorHAnsi"/>
          <w:b/>
          <w:bCs/>
          <w:spacing w:val="1"/>
          <w:sz w:val="24"/>
          <w:szCs w:val="24"/>
          <w:lang w:eastAsia="es-ES"/>
        </w:rPr>
        <w:t>.</w:t>
      </w:r>
      <w:r w:rsidRPr="00007BB4">
        <w:rPr>
          <w:rFonts w:eastAsia="Times New Roman" w:cstheme="minorHAnsi"/>
          <w:b/>
          <w:bCs/>
          <w:sz w:val="24"/>
          <w:szCs w:val="24"/>
          <w:lang w:eastAsia="es-ES"/>
        </w:rPr>
        <w:t>-</w:t>
      </w:r>
      <w:r w:rsidRPr="00007BB4">
        <w:rPr>
          <w:rFonts w:eastAsia="Times New Roman" w:cstheme="minorHAnsi"/>
          <w:b/>
          <w:bCs/>
          <w:spacing w:val="-3"/>
          <w:sz w:val="24"/>
          <w:szCs w:val="24"/>
          <w:lang w:eastAsia="es-ES"/>
        </w:rPr>
        <w:t xml:space="preserve"> E</w:t>
      </w:r>
      <w:r w:rsidRPr="00007BB4">
        <w:rPr>
          <w:rFonts w:eastAsia="Times New Roman" w:cstheme="minorHAnsi"/>
          <w:b/>
          <w:bCs/>
          <w:sz w:val="24"/>
          <w:szCs w:val="24"/>
          <w:lang w:eastAsia="es-ES"/>
        </w:rPr>
        <w:t xml:space="preserve">l </w:t>
      </w:r>
      <w:r w:rsidRPr="00007BB4">
        <w:rPr>
          <w:rFonts w:eastAsia="Times New Roman" w:cstheme="minorHAnsi"/>
          <w:b/>
          <w:bCs/>
          <w:spacing w:val="-3"/>
          <w:sz w:val="24"/>
          <w:szCs w:val="24"/>
          <w:lang w:eastAsia="es-ES"/>
        </w:rPr>
        <w:t>p</w:t>
      </w:r>
      <w:r w:rsidRPr="00007BB4">
        <w:rPr>
          <w:rFonts w:eastAsia="Times New Roman" w:cstheme="minorHAnsi"/>
          <w:b/>
          <w:bCs/>
          <w:sz w:val="24"/>
          <w:szCs w:val="24"/>
          <w:lang w:eastAsia="es-ES"/>
        </w:rPr>
        <w:t>r</w:t>
      </w:r>
      <w:r w:rsidRPr="00007BB4">
        <w:rPr>
          <w:rFonts w:eastAsia="Times New Roman" w:cstheme="minorHAnsi"/>
          <w:b/>
          <w:bCs/>
          <w:spacing w:val="-2"/>
          <w:sz w:val="24"/>
          <w:szCs w:val="24"/>
          <w:lang w:eastAsia="es-ES"/>
        </w:rPr>
        <w:t>o</w:t>
      </w:r>
      <w:r w:rsidRPr="00007BB4">
        <w:rPr>
          <w:rFonts w:eastAsia="Times New Roman" w:cstheme="minorHAnsi"/>
          <w:b/>
          <w:bCs/>
          <w:spacing w:val="1"/>
          <w:sz w:val="24"/>
          <w:szCs w:val="24"/>
          <w:lang w:eastAsia="es-ES"/>
        </w:rPr>
        <w:t>c</w:t>
      </w:r>
      <w:r w:rsidRPr="00007BB4">
        <w:rPr>
          <w:rFonts w:eastAsia="Times New Roman" w:cstheme="minorHAnsi"/>
          <w:b/>
          <w:bCs/>
          <w:spacing w:val="-6"/>
          <w:sz w:val="24"/>
          <w:szCs w:val="24"/>
          <w:lang w:eastAsia="es-ES"/>
        </w:rPr>
        <w:t>e</w:t>
      </w:r>
      <w:r w:rsidRPr="00007BB4">
        <w:rPr>
          <w:rFonts w:eastAsia="Times New Roman" w:cstheme="minorHAnsi"/>
          <w:b/>
          <w:bCs/>
          <w:sz w:val="24"/>
          <w:szCs w:val="24"/>
          <w:lang w:eastAsia="es-ES"/>
        </w:rPr>
        <w:t>so</w:t>
      </w:r>
      <w:r w:rsidRPr="00007BB4">
        <w:rPr>
          <w:rFonts w:eastAsia="Times New Roman" w:cstheme="minorHAnsi"/>
          <w:b/>
          <w:bCs/>
          <w:spacing w:val="-1"/>
          <w:sz w:val="24"/>
          <w:szCs w:val="24"/>
          <w:lang w:eastAsia="es-ES"/>
        </w:rPr>
        <w:t xml:space="preserve"> d</w:t>
      </w:r>
      <w:r w:rsidRPr="00007BB4">
        <w:rPr>
          <w:rFonts w:eastAsia="Times New Roman" w:cstheme="minorHAnsi"/>
          <w:b/>
          <w:bCs/>
          <w:sz w:val="24"/>
          <w:szCs w:val="24"/>
          <w:lang w:eastAsia="es-ES"/>
        </w:rPr>
        <w:t>e</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e</w:t>
      </w:r>
      <w:r w:rsidRPr="00007BB4">
        <w:rPr>
          <w:rFonts w:eastAsia="Times New Roman" w:cstheme="minorHAnsi"/>
          <w:b/>
          <w:bCs/>
          <w:spacing w:val="1"/>
          <w:sz w:val="24"/>
          <w:szCs w:val="24"/>
          <w:lang w:eastAsia="es-ES"/>
        </w:rPr>
        <w:t>v</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l</w:t>
      </w:r>
      <w:r w:rsidRPr="00007BB4">
        <w:rPr>
          <w:rFonts w:eastAsia="Times New Roman" w:cstheme="minorHAnsi"/>
          <w:b/>
          <w:bCs/>
          <w:spacing w:val="-1"/>
          <w:sz w:val="24"/>
          <w:szCs w:val="24"/>
          <w:lang w:eastAsia="es-ES"/>
        </w:rPr>
        <w:t>u</w:t>
      </w:r>
      <w:r w:rsidRPr="00007BB4">
        <w:rPr>
          <w:rFonts w:eastAsia="Times New Roman" w:cstheme="minorHAnsi"/>
          <w:b/>
          <w:bCs/>
          <w:spacing w:val="-9"/>
          <w:sz w:val="24"/>
          <w:szCs w:val="24"/>
          <w:lang w:eastAsia="es-ES"/>
        </w:rPr>
        <w:t>a</w:t>
      </w:r>
      <w:r w:rsidRPr="00007BB4">
        <w:rPr>
          <w:rFonts w:eastAsia="Times New Roman" w:cstheme="minorHAnsi"/>
          <w:b/>
          <w:bCs/>
          <w:spacing w:val="1"/>
          <w:sz w:val="24"/>
          <w:szCs w:val="24"/>
          <w:lang w:eastAsia="es-ES"/>
        </w:rPr>
        <w:t>c</w:t>
      </w:r>
      <w:r w:rsidRPr="00007BB4">
        <w:rPr>
          <w:rFonts w:eastAsia="Times New Roman" w:cstheme="minorHAnsi"/>
          <w:b/>
          <w:bCs/>
          <w:sz w:val="24"/>
          <w:szCs w:val="24"/>
          <w:lang w:eastAsia="es-ES"/>
        </w:rPr>
        <w:t>i</w:t>
      </w:r>
      <w:r w:rsidRPr="00007BB4">
        <w:rPr>
          <w:rFonts w:eastAsia="Times New Roman" w:cstheme="minorHAnsi"/>
          <w:b/>
          <w:bCs/>
          <w:spacing w:val="-2"/>
          <w:sz w:val="24"/>
          <w:szCs w:val="24"/>
          <w:lang w:eastAsia="es-ES"/>
        </w:rPr>
        <w:t>ó</w:t>
      </w:r>
      <w:r w:rsidRPr="00007BB4">
        <w:rPr>
          <w:rFonts w:eastAsia="Times New Roman" w:cstheme="minorHAnsi"/>
          <w:b/>
          <w:bCs/>
          <w:sz w:val="24"/>
          <w:szCs w:val="24"/>
          <w:lang w:eastAsia="es-ES"/>
        </w:rPr>
        <w:t>n</w:t>
      </w:r>
    </w:p>
    <w:p w:rsidR="0099443C" w:rsidRPr="00007BB4" w:rsidRDefault="0099443C" w:rsidP="0099443C">
      <w:pPr>
        <w:widowControl w:val="0"/>
        <w:kinsoku w:val="0"/>
        <w:overflowPunct w:val="0"/>
        <w:autoSpaceDE w:val="0"/>
        <w:autoSpaceDN w:val="0"/>
        <w:adjustRightInd w:val="0"/>
        <w:spacing w:before="1" w:after="0" w:line="19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1" w:lineRule="auto"/>
        <w:ind w:left="230" w:right="151" w:hanging="10"/>
        <w:jc w:val="both"/>
        <w:rPr>
          <w:rFonts w:eastAsia="Times New Roman" w:cstheme="minorHAnsi"/>
          <w:sz w:val="24"/>
          <w:szCs w:val="24"/>
          <w:lang w:eastAsia="es-ES"/>
        </w:rPr>
      </w:pPr>
      <w:r w:rsidRPr="00007BB4">
        <w:rPr>
          <w:rFonts w:eastAsia="Times New Roman" w:cstheme="minorHAnsi"/>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4"/>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r</w:t>
      </w:r>
      <w:r w:rsidRPr="00007BB4">
        <w:rPr>
          <w:rFonts w:eastAsia="Times New Roman" w:cstheme="minorHAnsi"/>
          <w:spacing w:val="-1"/>
          <w:sz w:val="24"/>
          <w:szCs w:val="24"/>
          <w:lang w:eastAsia="es-ES"/>
        </w:rPr>
        <w:t>i</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er</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5"/>
          <w:sz w:val="24"/>
          <w:szCs w:val="24"/>
          <w:lang w:eastAsia="es-ES"/>
        </w:rPr>
        <w:t xml:space="preserve"> </w:t>
      </w:r>
      <w:r w:rsidRPr="00007BB4">
        <w:rPr>
          <w:rFonts w:eastAsia="Times New Roman" w:cstheme="minorHAnsi"/>
          <w:sz w:val="24"/>
          <w:szCs w:val="24"/>
          <w:lang w:eastAsia="es-ES"/>
        </w:rPr>
        <w:t xml:space="preserve">y </w:t>
      </w:r>
      <w:r w:rsidRPr="00007BB4">
        <w:rPr>
          <w:rFonts w:eastAsia="Times New Roman" w:cstheme="minorHAnsi"/>
          <w:spacing w:val="38"/>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4"/>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ce</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imi</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7"/>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 xml:space="preserve">e </w:t>
      </w:r>
      <w:r w:rsidRPr="00007BB4">
        <w:rPr>
          <w:rFonts w:eastAsia="Times New Roman" w:cstheme="minorHAnsi"/>
          <w:spacing w:val="35"/>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va</w:t>
      </w:r>
      <w:r w:rsidRPr="00007BB4">
        <w:rPr>
          <w:rFonts w:eastAsia="Times New Roman" w:cstheme="minorHAnsi"/>
          <w:spacing w:val="-1"/>
          <w:sz w:val="24"/>
          <w:szCs w:val="24"/>
          <w:lang w:eastAsia="es-ES"/>
        </w:rPr>
        <w:t>l</w:t>
      </w:r>
      <w:r w:rsidRPr="00007BB4">
        <w:rPr>
          <w:rFonts w:eastAsia="Times New Roman" w:cstheme="minorHAnsi"/>
          <w:spacing w:val="-3"/>
          <w:sz w:val="24"/>
          <w:szCs w:val="24"/>
          <w:lang w:eastAsia="es-ES"/>
        </w:rPr>
        <w:t>u</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 xml:space="preserve">n </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te</w:t>
      </w:r>
      <w:r w:rsidRPr="00007BB4">
        <w:rPr>
          <w:rFonts w:eastAsia="Times New Roman" w:cstheme="minorHAnsi"/>
          <w:spacing w:val="-1"/>
          <w:sz w:val="24"/>
          <w:szCs w:val="24"/>
          <w:lang w:eastAsia="es-ES"/>
        </w:rPr>
        <w:t>nd</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 xml:space="preserve">án </w:t>
      </w:r>
      <w:r w:rsidRPr="00007BB4">
        <w:rPr>
          <w:rFonts w:eastAsia="Times New Roman" w:cstheme="minorHAnsi"/>
          <w:spacing w:val="33"/>
          <w:sz w:val="24"/>
          <w:szCs w:val="24"/>
          <w:lang w:eastAsia="es-ES"/>
        </w:rPr>
        <w:t xml:space="preserve"> </w:t>
      </w:r>
      <w:r w:rsidRPr="00007BB4">
        <w:rPr>
          <w:rFonts w:eastAsia="Times New Roman" w:cstheme="minorHAnsi"/>
          <w:sz w:val="24"/>
          <w:szCs w:val="24"/>
          <w:lang w:eastAsia="es-ES"/>
        </w:rPr>
        <w:t xml:space="preserve">en </w:t>
      </w:r>
      <w:r w:rsidRPr="00007BB4">
        <w:rPr>
          <w:rFonts w:eastAsia="Times New Roman" w:cstheme="minorHAnsi"/>
          <w:spacing w:val="34"/>
          <w:sz w:val="24"/>
          <w:szCs w:val="24"/>
          <w:lang w:eastAsia="es-ES"/>
        </w:rPr>
        <w:t xml:space="preserve"> </w:t>
      </w:r>
      <w:r w:rsidRPr="00007BB4">
        <w:rPr>
          <w:rFonts w:eastAsia="Times New Roman" w:cstheme="minorHAnsi"/>
          <w:sz w:val="24"/>
          <w:szCs w:val="24"/>
          <w:lang w:eastAsia="es-ES"/>
        </w:rPr>
        <w:t>cu</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 xml:space="preserve">ta </w:t>
      </w:r>
      <w:r w:rsidRPr="00007BB4">
        <w:rPr>
          <w:rFonts w:eastAsia="Times New Roman" w:cstheme="minorHAnsi"/>
          <w:spacing w:val="35"/>
          <w:sz w:val="24"/>
          <w:szCs w:val="24"/>
          <w:lang w:eastAsia="es-ES"/>
        </w:rPr>
        <w:t xml:space="preserve"> </w:t>
      </w:r>
      <w:r w:rsidRPr="00007BB4">
        <w:rPr>
          <w:rFonts w:eastAsia="Times New Roman" w:cstheme="minorHAnsi"/>
          <w:sz w:val="24"/>
          <w:szCs w:val="24"/>
          <w:lang w:eastAsia="es-ES"/>
        </w:rPr>
        <w:t xml:space="preserve">la </w:t>
      </w:r>
      <w:r w:rsidRPr="00007BB4">
        <w:rPr>
          <w:rFonts w:eastAsia="Times New Roman" w:cstheme="minorHAnsi"/>
          <w:spacing w:val="31"/>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et</w:t>
      </w:r>
      <w:r w:rsidRPr="00007BB4">
        <w:rPr>
          <w:rFonts w:eastAsia="Times New Roman" w:cstheme="minorHAnsi"/>
          <w:sz w:val="24"/>
          <w:szCs w:val="24"/>
          <w:lang w:eastAsia="es-ES"/>
        </w:rPr>
        <w:t xml:space="preserve">encia </w:t>
      </w:r>
      <w:r w:rsidRPr="00007BB4">
        <w:rPr>
          <w:rFonts w:eastAsia="Times New Roman" w:cstheme="minorHAnsi"/>
          <w:spacing w:val="37"/>
          <w:sz w:val="24"/>
          <w:szCs w:val="24"/>
          <w:lang w:eastAsia="es-ES"/>
        </w:rPr>
        <w:t xml:space="preserve"> </w:t>
      </w:r>
      <w:r w:rsidRPr="00007BB4">
        <w:rPr>
          <w:rFonts w:eastAsia="Times New Roman" w:cstheme="minorHAnsi"/>
          <w:spacing w:val="-3"/>
          <w:sz w:val="24"/>
          <w:szCs w:val="24"/>
          <w:lang w:eastAsia="es-ES"/>
        </w:rPr>
        <w:t>pr</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f</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al caracte</w:t>
      </w:r>
      <w:r w:rsidRPr="00007BB4">
        <w:rPr>
          <w:rFonts w:eastAsia="Times New Roman" w:cstheme="minorHAnsi"/>
          <w:spacing w:val="-3"/>
          <w:sz w:val="24"/>
          <w:szCs w:val="24"/>
          <w:lang w:eastAsia="es-ES"/>
        </w:rPr>
        <w:t>rí</w:t>
      </w:r>
      <w:r w:rsidRPr="00007BB4">
        <w:rPr>
          <w:rFonts w:eastAsia="Times New Roman" w:cstheme="minorHAnsi"/>
          <w:sz w:val="24"/>
          <w:szCs w:val="24"/>
          <w:lang w:eastAsia="es-ES"/>
        </w:rPr>
        <w:t>stica</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títu</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9"/>
          <w:sz w:val="24"/>
          <w:szCs w:val="24"/>
          <w:lang w:eastAsia="es-ES"/>
        </w:rPr>
        <w:t xml:space="preserve"> </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adu</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ez</w:t>
      </w:r>
      <w:r w:rsidRPr="00007BB4">
        <w:rPr>
          <w:rFonts w:eastAsia="Times New Roman" w:cstheme="minorHAnsi"/>
          <w:spacing w:val="24"/>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el</w:t>
      </w:r>
      <w:r w:rsidRPr="00007BB4">
        <w:rPr>
          <w:rFonts w:eastAsia="Times New Roman" w:cstheme="minorHAnsi"/>
          <w:spacing w:val="22"/>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a</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o</w:t>
      </w:r>
      <w:r w:rsidRPr="00007BB4">
        <w:rPr>
          <w:rFonts w:eastAsia="Times New Roman" w:cstheme="minorHAnsi"/>
          <w:spacing w:val="30"/>
          <w:sz w:val="24"/>
          <w:szCs w:val="24"/>
          <w:lang w:eastAsia="es-ES"/>
        </w:rPr>
        <w:t xml:space="preserve"> </w:t>
      </w:r>
      <w:r w:rsidRPr="00007BB4">
        <w:rPr>
          <w:rFonts w:eastAsia="Times New Roman" w:cstheme="minorHAnsi"/>
          <w:spacing w:val="-6"/>
          <w:sz w:val="24"/>
          <w:szCs w:val="24"/>
          <w:lang w:eastAsia="es-ES"/>
        </w:rPr>
        <w:t>p</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ra</w:t>
      </w:r>
      <w:r w:rsidRPr="00007BB4">
        <w:rPr>
          <w:rFonts w:eastAsia="Times New Roman" w:cstheme="minorHAnsi"/>
          <w:spacing w:val="2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n</w:t>
      </w:r>
      <w:r w:rsidRPr="00007BB4">
        <w:rPr>
          <w:rFonts w:eastAsia="Times New Roman" w:cstheme="minorHAnsi"/>
          <w:spacing w:val="-2"/>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v</w:t>
      </w:r>
      <w:r w:rsidRPr="00007BB4">
        <w:rPr>
          <w:rFonts w:eastAsia="Times New Roman" w:cstheme="minorHAnsi"/>
          <w:sz w:val="24"/>
          <w:szCs w:val="24"/>
          <w:lang w:eastAsia="es-ES"/>
        </w:rPr>
        <w:t>erse</w:t>
      </w:r>
      <w:r w:rsidRPr="00007BB4">
        <w:rPr>
          <w:rFonts w:eastAsia="Times New Roman" w:cstheme="minorHAnsi"/>
          <w:spacing w:val="23"/>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au</w:t>
      </w:r>
      <w:r w:rsidRPr="00007BB4">
        <w:rPr>
          <w:rFonts w:eastAsia="Times New Roman" w:cstheme="minorHAnsi"/>
          <w:spacing w:val="-2"/>
          <w:sz w:val="24"/>
          <w:szCs w:val="24"/>
          <w:lang w:eastAsia="es-ES"/>
        </w:rPr>
        <w:t>to</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mía</w:t>
      </w:r>
      <w:r w:rsidRPr="00007BB4">
        <w:rPr>
          <w:rFonts w:eastAsia="Times New Roman" w:cstheme="minorHAnsi"/>
          <w:spacing w:val="22"/>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25"/>
          <w:sz w:val="24"/>
          <w:szCs w:val="24"/>
          <w:lang w:eastAsia="es-ES"/>
        </w:rPr>
        <w:t xml:space="preserve"> </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n</w:t>
      </w:r>
      <w:r w:rsidRPr="00007BB4">
        <w:rPr>
          <w:rFonts w:eastAsia="Times New Roman" w:cstheme="minorHAnsi"/>
          <w:spacing w:val="23"/>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es</w:t>
      </w:r>
      <w:r w:rsidRPr="00007BB4">
        <w:rPr>
          <w:rFonts w:eastAsia="Times New Roman" w:cstheme="minorHAnsi"/>
          <w:spacing w:val="-5"/>
          <w:sz w:val="24"/>
          <w:szCs w:val="24"/>
          <w:lang w:eastAsia="es-ES"/>
        </w:rPr>
        <w:t>t</w:t>
      </w:r>
      <w:r w:rsidRPr="00007BB4">
        <w:rPr>
          <w:rFonts w:eastAsia="Times New Roman" w:cstheme="minorHAnsi"/>
          <w:sz w:val="24"/>
          <w:szCs w:val="24"/>
          <w:lang w:eastAsia="es-ES"/>
        </w:rPr>
        <w:t>o</w:t>
      </w:r>
      <w:r w:rsidRPr="00007BB4">
        <w:rPr>
          <w:rFonts w:eastAsia="Times New Roman" w:cstheme="minorHAnsi"/>
          <w:spacing w:val="28"/>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 tra</w:t>
      </w:r>
      <w:r w:rsidRPr="00007BB4">
        <w:rPr>
          <w:rFonts w:eastAsia="Times New Roman" w:cstheme="minorHAnsi"/>
          <w:spacing w:val="-1"/>
          <w:sz w:val="24"/>
          <w:szCs w:val="24"/>
          <w:lang w:eastAsia="es-ES"/>
        </w:rPr>
        <w:t>baj</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ap</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ci</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d</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ceder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u</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vo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izaj</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esta</w:t>
      </w:r>
      <w:r w:rsidRPr="00007BB4">
        <w:rPr>
          <w:rFonts w:eastAsia="Times New Roman" w:cstheme="minorHAnsi"/>
          <w:spacing w:val="-8"/>
          <w:sz w:val="24"/>
          <w:szCs w:val="24"/>
          <w:lang w:eastAsia="es-ES"/>
        </w:rPr>
        <w:t>d</w:t>
      </w:r>
      <w:r w:rsidRPr="00007BB4">
        <w:rPr>
          <w:rFonts w:eastAsia="Times New Roman" w:cstheme="minorHAnsi"/>
          <w:sz w:val="24"/>
          <w:szCs w:val="24"/>
          <w:lang w:eastAsia="es-ES"/>
        </w:rPr>
        <w:t>ios</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o</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t</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r</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pacing w:val="-4"/>
          <w:sz w:val="24"/>
          <w:szCs w:val="24"/>
          <w:lang w:eastAsia="es-ES"/>
        </w:rPr>
        <w:t>q</w:t>
      </w:r>
      <w:r w:rsidRPr="00007BB4">
        <w:rPr>
          <w:rFonts w:eastAsia="Times New Roman" w:cstheme="minorHAnsi"/>
          <w:spacing w:val="-1"/>
          <w:sz w:val="24"/>
          <w:szCs w:val="24"/>
          <w:lang w:eastAsia="es-ES"/>
        </w:rPr>
        <w:t>u</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pu</w:t>
      </w:r>
      <w:r w:rsidRPr="00007BB4">
        <w:rPr>
          <w:rFonts w:eastAsia="Times New Roman" w:cstheme="minorHAnsi"/>
          <w:sz w:val="24"/>
          <w:szCs w:val="24"/>
          <w:lang w:eastAsia="es-ES"/>
        </w:rPr>
        <w:t>eda a</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ce</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er.</w:t>
      </w:r>
    </w:p>
    <w:p w:rsidR="0099443C" w:rsidRPr="00007BB4" w:rsidRDefault="0099443C" w:rsidP="0099443C">
      <w:pPr>
        <w:widowControl w:val="0"/>
        <w:kinsoku w:val="0"/>
        <w:overflowPunct w:val="0"/>
        <w:autoSpaceDE w:val="0"/>
        <w:autoSpaceDN w:val="0"/>
        <w:adjustRightInd w:val="0"/>
        <w:spacing w:before="4" w:after="0" w:line="19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0" w:lineRule="auto"/>
        <w:ind w:left="230" w:right="103" w:hanging="10"/>
        <w:jc w:val="both"/>
        <w:rPr>
          <w:rFonts w:eastAsia="Times New Roman" w:cstheme="minorHAnsi"/>
          <w:sz w:val="24"/>
          <w:szCs w:val="24"/>
          <w:lang w:eastAsia="es-ES"/>
        </w:rPr>
      </w:pPr>
      <w:r w:rsidRPr="00007BB4">
        <w:rPr>
          <w:rFonts w:eastAsia="Times New Roman" w:cstheme="minorHAnsi"/>
          <w:spacing w:val="-1"/>
          <w:sz w:val="24"/>
          <w:szCs w:val="24"/>
          <w:lang w:eastAsia="es-ES"/>
        </w:rPr>
        <w:t>S</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d</w:t>
      </w:r>
      <w:r w:rsidRPr="00007BB4">
        <w:rPr>
          <w:rFonts w:eastAsia="Times New Roman" w:cstheme="minorHAnsi"/>
          <w:spacing w:val="-3"/>
          <w:sz w:val="24"/>
          <w:szCs w:val="24"/>
          <w:lang w:eastAsia="es-ES"/>
        </w:rPr>
        <w:t>e</w:t>
      </w:r>
      <w:r w:rsidRPr="00007BB4">
        <w:rPr>
          <w:rFonts w:eastAsia="Times New Roman" w:cstheme="minorHAnsi"/>
          <w:spacing w:val="-1"/>
          <w:sz w:val="24"/>
          <w:szCs w:val="24"/>
          <w:lang w:eastAsia="es-ES"/>
        </w:rPr>
        <w:t>rará</w:t>
      </w:r>
      <w:r w:rsidRPr="00007BB4">
        <w:rPr>
          <w:rFonts w:eastAsia="Times New Roman" w:cstheme="minorHAnsi"/>
          <w:sz w:val="24"/>
          <w:szCs w:val="24"/>
          <w:lang w:eastAsia="es-ES"/>
        </w:rPr>
        <w:t>n</w:t>
      </w:r>
      <w:r w:rsidRPr="00007BB4">
        <w:rPr>
          <w:rFonts w:eastAsia="Times New Roman" w:cstheme="minorHAnsi"/>
          <w:spacing w:val="-10"/>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esu</w:t>
      </w:r>
      <w:r w:rsidRPr="00007BB4">
        <w:rPr>
          <w:rFonts w:eastAsia="Times New Roman" w:cstheme="minorHAnsi"/>
          <w:spacing w:val="-1"/>
          <w:sz w:val="24"/>
          <w:szCs w:val="24"/>
          <w:lang w:eastAsia="es-ES"/>
        </w:rPr>
        <w:t>l</w:t>
      </w:r>
      <w:r w:rsidRPr="00007BB4">
        <w:rPr>
          <w:rFonts w:eastAsia="Times New Roman" w:cstheme="minorHAnsi"/>
          <w:spacing w:val="-2"/>
          <w:sz w:val="24"/>
          <w:szCs w:val="24"/>
          <w:lang w:eastAsia="es-ES"/>
        </w:rPr>
        <w:t>t</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izaj</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m</w:t>
      </w:r>
      <w:r w:rsidRPr="00007BB4">
        <w:rPr>
          <w:rFonts w:eastAsia="Times New Roman" w:cstheme="minorHAnsi"/>
          <w:sz w:val="24"/>
          <w:szCs w:val="24"/>
          <w:lang w:eastAsia="es-ES"/>
        </w:rPr>
        <w:t>o</w:t>
      </w:r>
      <w:r w:rsidRPr="00007BB4">
        <w:rPr>
          <w:rFonts w:eastAsia="Times New Roman" w:cstheme="minorHAnsi"/>
          <w:spacing w:val="-6"/>
          <w:sz w:val="24"/>
          <w:szCs w:val="24"/>
          <w:lang w:eastAsia="es-ES"/>
        </w:rPr>
        <w:t xml:space="preserve"> </w:t>
      </w:r>
      <w:r w:rsidRPr="00007BB4">
        <w:rPr>
          <w:rFonts w:eastAsia="Times New Roman" w:cstheme="minorHAnsi"/>
          <w:spacing w:val="-2"/>
          <w:sz w:val="24"/>
          <w:szCs w:val="24"/>
          <w:lang w:eastAsia="es-ES"/>
        </w:rPr>
        <w:t>e</w:t>
      </w:r>
      <w:r w:rsidRPr="00007BB4">
        <w:rPr>
          <w:rFonts w:eastAsia="Times New Roman" w:cstheme="minorHAnsi"/>
          <w:spacing w:val="-5"/>
          <w:sz w:val="24"/>
          <w:szCs w:val="24"/>
          <w:lang w:eastAsia="es-ES"/>
        </w:rPr>
        <w:t>x</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resi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aq</w:t>
      </w:r>
      <w:r w:rsidRPr="00007BB4">
        <w:rPr>
          <w:rFonts w:eastAsia="Times New Roman" w:cstheme="minorHAnsi"/>
          <w:spacing w:val="-6"/>
          <w:sz w:val="24"/>
          <w:szCs w:val="24"/>
          <w:lang w:eastAsia="es-ES"/>
        </w:rPr>
        <w:t>u</w:t>
      </w:r>
      <w:r w:rsidRPr="00007BB4">
        <w:rPr>
          <w:rFonts w:eastAsia="Times New Roman" w:cstheme="minorHAnsi"/>
          <w:sz w:val="24"/>
          <w:szCs w:val="24"/>
          <w:lang w:eastAsia="es-ES"/>
        </w:rPr>
        <w:t>ello</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qu</w:t>
      </w:r>
      <w:r w:rsidRPr="00007BB4">
        <w:rPr>
          <w:rFonts w:eastAsia="Times New Roman" w:cstheme="minorHAnsi"/>
          <w:sz w:val="24"/>
          <w:szCs w:val="24"/>
          <w:lang w:eastAsia="es-ES"/>
        </w:rPr>
        <w:t>e</w:t>
      </w:r>
      <w:r w:rsidRPr="00007BB4">
        <w:rPr>
          <w:rFonts w:eastAsia="Times New Roman" w:cstheme="minorHAnsi"/>
          <w:spacing w:val="-9"/>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eberán</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alc</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z</w:t>
      </w:r>
      <w:r w:rsidRPr="00007BB4">
        <w:rPr>
          <w:rFonts w:eastAsia="Times New Roman" w:cstheme="minorHAnsi"/>
          <w:spacing w:val="-5"/>
          <w:sz w:val="24"/>
          <w:szCs w:val="24"/>
          <w:lang w:eastAsia="es-ES"/>
        </w:rPr>
        <w:t>a</w:t>
      </w:r>
      <w:r w:rsidRPr="00007BB4">
        <w:rPr>
          <w:rFonts w:eastAsia="Times New Roman" w:cstheme="minorHAnsi"/>
          <w:sz w:val="24"/>
          <w:szCs w:val="24"/>
          <w:lang w:eastAsia="es-ES"/>
        </w:rPr>
        <w:t>r en</w:t>
      </w:r>
      <w:r w:rsidRPr="00007BB4">
        <w:rPr>
          <w:rFonts w:eastAsia="Times New Roman" w:cstheme="minorHAnsi"/>
          <w:spacing w:val="7"/>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p</w:t>
      </w:r>
      <w:r w:rsidRPr="00007BB4">
        <w:rPr>
          <w:rFonts w:eastAsia="Times New Roman" w:cstheme="minorHAnsi"/>
          <w:spacing w:val="-3"/>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eso</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enseñ</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n</w:t>
      </w:r>
      <w:r w:rsidRPr="00007BB4">
        <w:rPr>
          <w:rFonts w:eastAsia="Times New Roman" w:cstheme="minorHAnsi"/>
          <w:spacing w:val="-6"/>
          <w:sz w:val="24"/>
          <w:szCs w:val="24"/>
          <w:lang w:eastAsia="es-ES"/>
        </w:rPr>
        <w:t>z</w:t>
      </w:r>
      <w:r w:rsidRPr="00007BB4">
        <w:rPr>
          <w:rFonts w:eastAsia="Times New Roman" w:cstheme="minorHAnsi"/>
          <w:spacing w:val="-1"/>
          <w:sz w:val="24"/>
          <w:szCs w:val="24"/>
          <w:lang w:eastAsia="es-ES"/>
        </w:rPr>
        <w:t>a-ap</w:t>
      </w:r>
      <w:r w:rsidRPr="00007BB4">
        <w:rPr>
          <w:rFonts w:eastAsia="Times New Roman" w:cstheme="minorHAnsi"/>
          <w:sz w:val="24"/>
          <w:szCs w:val="24"/>
          <w:lang w:eastAsia="es-ES"/>
        </w:rPr>
        <w:t>re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iz</w:t>
      </w:r>
      <w:r w:rsidRPr="00007BB4">
        <w:rPr>
          <w:rFonts w:eastAsia="Times New Roman" w:cstheme="minorHAnsi"/>
          <w:sz w:val="24"/>
          <w:szCs w:val="24"/>
          <w:lang w:eastAsia="es-ES"/>
        </w:rPr>
        <w:t>aje;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1"/>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crite</w:t>
      </w:r>
      <w:r w:rsidRPr="00007BB4">
        <w:rPr>
          <w:rFonts w:eastAsia="Times New Roman" w:cstheme="minorHAnsi"/>
          <w:spacing w:val="1"/>
          <w:sz w:val="24"/>
          <w:szCs w:val="24"/>
          <w:lang w:eastAsia="es-ES"/>
        </w:rPr>
        <w:t>r</w:t>
      </w:r>
      <w:r w:rsidRPr="00007BB4">
        <w:rPr>
          <w:rFonts w:eastAsia="Times New Roman" w:cstheme="minorHAnsi"/>
          <w:spacing w:val="-6"/>
          <w:sz w:val="24"/>
          <w:szCs w:val="24"/>
          <w:lang w:eastAsia="es-ES"/>
        </w:rPr>
        <w:t>i</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7"/>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4"/>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o</w:t>
      </w:r>
      <w:r w:rsidRPr="00007BB4">
        <w:rPr>
          <w:rFonts w:eastAsia="Times New Roman" w:cstheme="minorHAnsi"/>
          <w:spacing w:val="9"/>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f</w:t>
      </w:r>
      <w:r w:rsidRPr="00007BB4">
        <w:rPr>
          <w:rFonts w:eastAsia="Times New Roman" w:cstheme="minorHAnsi"/>
          <w:sz w:val="24"/>
          <w:szCs w:val="24"/>
          <w:lang w:eastAsia="es-ES"/>
        </w:rPr>
        <w:t>e</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encia</w:t>
      </w:r>
      <w:r w:rsidRPr="00007BB4">
        <w:rPr>
          <w:rFonts w:eastAsia="Times New Roman" w:cstheme="minorHAnsi"/>
          <w:spacing w:val="7"/>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l</w:t>
      </w:r>
      <w:r w:rsidRPr="00007BB4">
        <w:rPr>
          <w:rFonts w:eastAsia="Times New Roman" w:cstheme="minorHAnsi"/>
          <w:spacing w:val="5"/>
          <w:sz w:val="24"/>
          <w:szCs w:val="24"/>
          <w:lang w:eastAsia="es-ES"/>
        </w:rPr>
        <w:t xml:space="preserve"> </w:t>
      </w:r>
      <w:r w:rsidRPr="00007BB4">
        <w:rPr>
          <w:rFonts w:eastAsia="Times New Roman" w:cstheme="minorHAnsi"/>
          <w:spacing w:val="-1"/>
          <w:sz w:val="24"/>
          <w:szCs w:val="24"/>
          <w:lang w:eastAsia="es-ES"/>
        </w:rPr>
        <w:t>ni</w:t>
      </w:r>
      <w:r w:rsidRPr="00007BB4">
        <w:rPr>
          <w:rFonts w:eastAsia="Times New Roman" w:cstheme="minorHAnsi"/>
          <w:spacing w:val="1"/>
          <w:sz w:val="24"/>
          <w:szCs w:val="24"/>
          <w:lang w:eastAsia="es-ES"/>
        </w:rPr>
        <w:t>v</w:t>
      </w:r>
      <w:r w:rsidRPr="00007BB4">
        <w:rPr>
          <w:rFonts w:eastAsia="Times New Roman" w:cstheme="minorHAnsi"/>
          <w:sz w:val="24"/>
          <w:szCs w:val="24"/>
          <w:lang w:eastAsia="es-ES"/>
        </w:rPr>
        <w:t>el</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ce</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ta</w:t>
      </w:r>
      <w:r w:rsidRPr="00007BB4">
        <w:rPr>
          <w:rFonts w:eastAsia="Times New Roman" w:cstheme="minorHAnsi"/>
          <w:spacing w:val="-3"/>
          <w:sz w:val="24"/>
          <w:szCs w:val="24"/>
          <w:lang w:eastAsia="es-ES"/>
        </w:rPr>
        <w:t>bl</w:t>
      </w:r>
      <w:r w:rsidRPr="00007BB4">
        <w:rPr>
          <w:rFonts w:eastAsia="Times New Roman" w:cstheme="minorHAnsi"/>
          <w:sz w:val="24"/>
          <w:szCs w:val="24"/>
          <w:lang w:eastAsia="es-ES"/>
        </w:rPr>
        <w:t xml:space="preserve">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r</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su</w:t>
      </w:r>
      <w:r w:rsidRPr="00007BB4">
        <w:rPr>
          <w:rFonts w:eastAsia="Times New Roman" w:cstheme="minorHAnsi"/>
          <w:spacing w:val="-2"/>
          <w:sz w:val="24"/>
          <w:szCs w:val="24"/>
          <w:lang w:eastAsia="es-ES"/>
        </w:rPr>
        <w:t>l</w:t>
      </w:r>
      <w:r w:rsidRPr="00007BB4">
        <w:rPr>
          <w:rFonts w:eastAsia="Times New Roman" w:cstheme="minorHAnsi"/>
          <w:sz w:val="24"/>
          <w:szCs w:val="24"/>
          <w:lang w:eastAsia="es-ES"/>
        </w:rPr>
        <w:t>ta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kinsoku w:val="0"/>
        <w:overflowPunct w:val="0"/>
        <w:autoSpaceDE w:val="0"/>
        <w:autoSpaceDN w:val="0"/>
        <w:adjustRightInd w:val="0"/>
        <w:spacing w:before="8" w:after="0" w:line="18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70" w:lineRule="auto"/>
        <w:ind w:left="230" w:right="103" w:hanging="10"/>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En la evaluación se utilizarán criterios conceptuales, procedimentales y actitudinales.</w:t>
      </w:r>
    </w:p>
    <w:p w:rsidR="0099443C" w:rsidRPr="00007BB4" w:rsidRDefault="0099443C" w:rsidP="0099443C">
      <w:pPr>
        <w:widowControl w:val="0"/>
        <w:kinsoku w:val="0"/>
        <w:overflowPunct w:val="0"/>
        <w:autoSpaceDE w:val="0"/>
        <w:autoSpaceDN w:val="0"/>
        <w:adjustRightInd w:val="0"/>
        <w:spacing w:after="0" w:line="370" w:lineRule="auto"/>
        <w:ind w:left="230" w:right="103" w:hanging="10"/>
        <w:jc w:val="both"/>
        <w:rPr>
          <w:rFonts w:eastAsia="Times New Roman" w:cstheme="minorHAnsi"/>
          <w:spacing w:val="-1"/>
          <w:sz w:val="24"/>
          <w:szCs w:val="24"/>
          <w:lang w:eastAsia="es-ES"/>
        </w:rPr>
      </w:pPr>
    </w:p>
    <w:p w:rsidR="0099443C" w:rsidRPr="00007BB4" w:rsidRDefault="0099443C" w:rsidP="0099443C">
      <w:pPr>
        <w:widowControl w:val="0"/>
        <w:kinsoku w:val="0"/>
        <w:overflowPunct w:val="0"/>
        <w:autoSpaceDE w:val="0"/>
        <w:autoSpaceDN w:val="0"/>
        <w:adjustRightInd w:val="0"/>
        <w:spacing w:after="0" w:line="370" w:lineRule="auto"/>
        <w:ind w:left="230" w:right="103" w:hanging="10"/>
        <w:jc w:val="both"/>
        <w:rPr>
          <w:rFonts w:eastAsia="Times New Roman" w:cstheme="minorHAnsi"/>
          <w:spacing w:val="-1"/>
          <w:sz w:val="24"/>
          <w:szCs w:val="24"/>
          <w:lang w:eastAsia="es-ES"/>
        </w:rPr>
      </w:pPr>
    </w:p>
    <w:p w:rsidR="0099443C" w:rsidRPr="00007BB4" w:rsidRDefault="0099443C" w:rsidP="0099443C">
      <w:pPr>
        <w:widowControl w:val="0"/>
        <w:numPr>
          <w:ilvl w:val="0"/>
          <w:numId w:val="44"/>
        </w:numPr>
        <w:kinsoku w:val="0"/>
        <w:overflowPunct w:val="0"/>
        <w:autoSpaceDE w:val="0"/>
        <w:autoSpaceDN w:val="0"/>
        <w:adjustRightInd w:val="0"/>
        <w:spacing w:after="0" w:line="370" w:lineRule="auto"/>
        <w:ind w:right="103"/>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Conceptuales (conocimientos): principalmente a través de las pruebas específicas que se realizarán a lo largo del año.</w:t>
      </w:r>
    </w:p>
    <w:p w:rsidR="0099443C" w:rsidRPr="00007BB4" w:rsidRDefault="0099443C" w:rsidP="0099443C">
      <w:pPr>
        <w:widowControl w:val="0"/>
        <w:kinsoku w:val="0"/>
        <w:overflowPunct w:val="0"/>
        <w:autoSpaceDE w:val="0"/>
        <w:autoSpaceDN w:val="0"/>
        <w:adjustRightInd w:val="0"/>
        <w:spacing w:after="0" w:line="370" w:lineRule="auto"/>
        <w:ind w:left="940" w:right="103"/>
        <w:jc w:val="both"/>
        <w:rPr>
          <w:rFonts w:eastAsia="Times New Roman" w:cstheme="minorHAnsi"/>
          <w:spacing w:val="-1"/>
          <w:sz w:val="24"/>
          <w:szCs w:val="24"/>
          <w:lang w:eastAsia="es-ES"/>
        </w:rPr>
      </w:pPr>
    </w:p>
    <w:p w:rsidR="0099443C" w:rsidRPr="00007BB4" w:rsidRDefault="0099443C" w:rsidP="0099443C">
      <w:pPr>
        <w:widowControl w:val="0"/>
        <w:numPr>
          <w:ilvl w:val="0"/>
          <w:numId w:val="44"/>
        </w:numPr>
        <w:kinsoku w:val="0"/>
        <w:overflowPunct w:val="0"/>
        <w:autoSpaceDE w:val="0"/>
        <w:autoSpaceDN w:val="0"/>
        <w:adjustRightInd w:val="0"/>
        <w:spacing w:after="0" w:line="370" w:lineRule="auto"/>
        <w:ind w:right="103"/>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Procedimentales: (realización de casos prácticos y trabajos de indagación o resumen) a través de los supuestos teórico-prácticos que se plantearán en las pruebas específicas y los supuestos prácticos que puedan plantearse en las clases ordinarias.</w:t>
      </w:r>
    </w:p>
    <w:p w:rsidR="0099443C" w:rsidRPr="00007BB4" w:rsidRDefault="0099443C" w:rsidP="0099443C">
      <w:pPr>
        <w:widowControl w:val="0"/>
        <w:kinsoku w:val="0"/>
        <w:overflowPunct w:val="0"/>
        <w:autoSpaceDE w:val="0"/>
        <w:autoSpaceDN w:val="0"/>
        <w:adjustRightInd w:val="0"/>
        <w:spacing w:after="0" w:line="370" w:lineRule="auto"/>
        <w:ind w:left="940" w:right="103"/>
        <w:jc w:val="both"/>
        <w:rPr>
          <w:rFonts w:eastAsia="Times New Roman" w:cstheme="minorHAnsi"/>
          <w:spacing w:val="-1"/>
          <w:sz w:val="24"/>
          <w:szCs w:val="24"/>
          <w:lang w:eastAsia="es-ES"/>
        </w:rPr>
      </w:pPr>
    </w:p>
    <w:p w:rsidR="0099443C" w:rsidRPr="00007BB4" w:rsidRDefault="0099443C" w:rsidP="0099443C">
      <w:pPr>
        <w:widowControl w:val="0"/>
        <w:numPr>
          <w:ilvl w:val="0"/>
          <w:numId w:val="44"/>
        </w:numPr>
        <w:kinsoku w:val="0"/>
        <w:overflowPunct w:val="0"/>
        <w:autoSpaceDE w:val="0"/>
        <w:autoSpaceDN w:val="0"/>
        <w:adjustRightInd w:val="0"/>
        <w:spacing w:after="0" w:line="370" w:lineRule="auto"/>
        <w:ind w:right="103"/>
        <w:jc w:val="both"/>
        <w:rPr>
          <w:rFonts w:eastAsia="Times New Roman" w:cstheme="minorHAnsi"/>
          <w:spacing w:val="-1"/>
          <w:sz w:val="24"/>
          <w:szCs w:val="24"/>
          <w:lang w:eastAsia="es-ES"/>
        </w:rPr>
      </w:pPr>
      <w:r w:rsidRPr="00007BB4">
        <w:rPr>
          <w:rFonts w:eastAsia="Times New Roman" w:cstheme="minorHAnsi"/>
          <w:spacing w:val="-1"/>
          <w:sz w:val="24"/>
          <w:szCs w:val="24"/>
          <w:lang w:eastAsia="es-ES"/>
        </w:rPr>
        <w:t>Actitudinales: (participación, asistencia, puntualidad, comportamiento…) que se llevará a cabo a través de la observación directa y de diálogos personalizados.</w:t>
      </w:r>
    </w:p>
    <w:p w:rsidR="0099443C" w:rsidRPr="00007BB4" w:rsidRDefault="0099443C" w:rsidP="0099443C">
      <w:pPr>
        <w:widowControl w:val="0"/>
        <w:kinsoku w:val="0"/>
        <w:overflowPunct w:val="0"/>
        <w:autoSpaceDE w:val="0"/>
        <w:autoSpaceDN w:val="0"/>
        <w:adjustRightInd w:val="0"/>
        <w:spacing w:before="71" w:after="0" w:line="360" w:lineRule="auto"/>
        <w:ind w:left="1238" w:right="878" w:firstLine="7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9" w:after="0" w:line="360" w:lineRule="auto"/>
        <w:ind w:left="119" w:firstLine="720"/>
        <w:jc w:val="both"/>
        <w:outlineLvl w:val="1"/>
        <w:rPr>
          <w:rFonts w:eastAsia="Times New Roman" w:cstheme="minorHAnsi"/>
          <w:b/>
          <w:bCs/>
          <w:sz w:val="24"/>
          <w:szCs w:val="24"/>
          <w:lang w:eastAsia="es-ES"/>
        </w:rPr>
      </w:pPr>
      <w:r w:rsidRPr="00007BB4">
        <w:rPr>
          <w:rFonts w:eastAsia="Times New Roman" w:cstheme="minorHAnsi"/>
          <w:b/>
          <w:bCs/>
          <w:spacing w:val="1"/>
          <w:sz w:val="24"/>
          <w:szCs w:val="24"/>
          <w:lang w:eastAsia="es-ES"/>
        </w:rPr>
        <w:t>1</w:t>
      </w:r>
      <w:r w:rsidRPr="00007BB4">
        <w:rPr>
          <w:rFonts w:eastAsia="Times New Roman" w:cstheme="minorHAnsi"/>
          <w:b/>
          <w:bCs/>
          <w:spacing w:val="-2"/>
          <w:sz w:val="24"/>
          <w:szCs w:val="24"/>
          <w:lang w:eastAsia="es-ES"/>
        </w:rPr>
        <w:t>0.2</w:t>
      </w:r>
      <w:r w:rsidRPr="00007BB4">
        <w:rPr>
          <w:rFonts w:eastAsia="Times New Roman" w:cstheme="minorHAnsi"/>
          <w:b/>
          <w:bCs/>
          <w:spacing w:val="1"/>
          <w:sz w:val="24"/>
          <w:szCs w:val="24"/>
          <w:lang w:eastAsia="es-ES"/>
        </w:rPr>
        <w:t>.</w:t>
      </w:r>
      <w:r w:rsidRPr="00007BB4">
        <w:rPr>
          <w:rFonts w:eastAsia="Times New Roman" w:cstheme="minorHAnsi"/>
          <w:b/>
          <w:bCs/>
          <w:sz w:val="24"/>
          <w:szCs w:val="24"/>
          <w:lang w:eastAsia="es-ES"/>
        </w:rPr>
        <w:t>-</w:t>
      </w:r>
      <w:r w:rsidRPr="00007BB4">
        <w:rPr>
          <w:rFonts w:eastAsia="Times New Roman" w:cstheme="minorHAnsi"/>
          <w:b/>
          <w:bCs/>
          <w:spacing w:val="-3"/>
          <w:sz w:val="24"/>
          <w:szCs w:val="24"/>
          <w:lang w:eastAsia="es-ES"/>
        </w:rPr>
        <w:t xml:space="preserve"> </w:t>
      </w:r>
      <w:r w:rsidRPr="00007BB4">
        <w:rPr>
          <w:rFonts w:eastAsia="Times New Roman" w:cstheme="minorHAnsi"/>
          <w:b/>
          <w:bCs/>
          <w:spacing w:val="1"/>
          <w:sz w:val="24"/>
          <w:szCs w:val="24"/>
          <w:lang w:eastAsia="es-ES"/>
        </w:rPr>
        <w:t>I</w:t>
      </w:r>
      <w:r w:rsidRPr="00007BB4">
        <w:rPr>
          <w:rFonts w:eastAsia="Times New Roman" w:cstheme="minorHAnsi"/>
          <w:b/>
          <w:bCs/>
          <w:spacing w:val="-6"/>
          <w:sz w:val="24"/>
          <w:szCs w:val="24"/>
          <w:lang w:eastAsia="es-ES"/>
        </w:rPr>
        <w:t>n</w:t>
      </w:r>
      <w:r w:rsidRPr="00007BB4">
        <w:rPr>
          <w:rFonts w:eastAsia="Times New Roman" w:cstheme="minorHAnsi"/>
          <w:b/>
          <w:bCs/>
          <w:sz w:val="24"/>
          <w:szCs w:val="24"/>
          <w:lang w:eastAsia="es-ES"/>
        </w:rPr>
        <w:t>st</w:t>
      </w:r>
      <w:r w:rsidRPr="00007BB4">
        <w:rPr>
          <w:rFonts w:eastAsia="Times New Roman" w:cstheme="minorHAnsi"/>
          <w:b/>
          <w:bCs/>
          <w:spacing w:val="1"/>
          <w:sz w:val="24"/>
          <w:szCs w:val="24"/>
          <w:lang w:eastAsia="es-ES"/>
        </w:rPr>
        <w:t>r</w:t>
      </w:r>
      <w:r w:rsidRPr="00007BB4">
        <w:rPr>
          <w:rFonts w:eastAsia="Times New Roman" w:cstheme="minorHAnsi"/>
          <w:b/>
          <w:bCs/>
          <w:spacing w:val="-6"/>
          <w:sz w:val="24"/>
          <w:szCs w:val="24"/>
          <w:lang w:eastAsia="es-ES"/>
        </w:rPr>
        <w:t>u</w:t>
      </w:r>
      <w:r w:rsidRPr="00007BB4">
        <w:rPr>
          <w:rFonts w:eastAsia="Times New Roman" w:cstheme="minorHAnsi"/>
          <w:b/>
          <w:bCs/>
          <w:sz w:val="24"/>
          <w:szCs w:val="24"/>
          <w:lang w:eastAsia="es-ES"/>
        </w:rPr>
        <w:t>m</w:t>
      </w:r>
      <w:r w:rsidRPr="00007BB4">
        <w:rPr>
          <w:rFonts w:eastAsia="Times New Roman" w:cstheme="minorHAnsi"/>
          <w:b/>
          <w:bCs/>
          <w:spacing w:val="-1"/>
          <w:sz w:val="24"/>
          <w:szCs w:val="24"/>
          <w:lang w:eastAsia="es-ES"/>
        </w:rPr>
        <w:t>e</w:t>
      </w:r>
      <w:r w:rsidRPr="00007BB4">
        <w:rPr>
          <w:rFonts w:eastAsia="Times New Roman" w:cstheme="minorHAnsi"/>
          <w:b/>
          <w:bCs/>
          <w:spacing w:val="-4"/>
          <w:sz w:val="24"/>
          <w:szCs w:val="24"/>
          <w:lang w:eastAsia="es-ES"/>
        </w:rPr>
        <w:t>n</w:t>
      </w:r>
      <w:r w:rsidRPr="00007BB4">
        <w:rPr>
          <w:rFonts w:eastAsia="Times New Roman" w:cstheme="minorHAnsi"/>
          <w:b/>
          <w:bCs/>
          <w:sz w:val="24"/>
          <w:szCs w:val="24"/>
          <w:lang w:eastAsia="es-ES"/>
        </w:rPr>
        <w:t>t</w:t>
      </w:r>
      <w:r w:rsidRPr="00007BB4">
        <w:rPr>
          <w:rFonts w:eastAsia="Times New Roman" w:cstheme="minorHAnsi"/>
          <w:b/>
          <w:bCs/>
          <w:spacing w:val="-2"/>
          <w:sz w:val="24"/>
          <w:szCs w:val="24"/>
          <w:lang w:eastAsia="es-ES"/>
        </w:rPr>
        <w:t>o</w:t>
      </w:r>
      <w:r w:rsidRPr="00007BB4">
        <w:rPr>
          <w:rFonts w:eastAsia="Times New Roman" w:cstheme="minorHAnsi"/>
          <w:b/>
          <w:bCs/>
          <w:sz w:val="24"/>
          <w:szCs w:val="24"/>
          <w:lang w:eastAsia="es-ES"/>
        </w:rPr>
        <w:t>s y criterios de</w:t>
      </w:r>
      <w:r w:rsidRPr="00007BB4">
        <w:rPr>
          <w:rFonts w:eastAsia="Times New Roman" w:cstheme="minorHAnsi"/>
          <w:b/>
          <w:bCs/>
          <w:spacing w:val="-1"/>
          <w:sz w:val="24"/>
          <w:szCs w:val="24"/>
          <w:lang w:eastAsia="es-ES"/>
        </w:rPr>
        <w:t xml:space="preserve"> calificación.</w:t>
      </w:r>
    </w:p>
    <w:p w:rsidR="0099443C" w:rsidRPr="00007BB4" w:rsidRDefault="0099443C" w:rsidP="0099443C">
      <w:pPr>
        <w:suppressAutoHyphens/>
        <w:spacing w:after="160" w:line="254" w:lineRule="auto"/>
        <w:jc w:val="both"/>
        <w:rPr>
          <w:rFonts w:eastAsia="Calibri" w:cstheme="minorHAnsi"/>
          <w:i/>
          <w:color w:val="4472C4"/>
          <w:sz w:val="24"/>
          <w:szCs w:val="24"/>
          <w:lang w:eastAsia="es-ES"/>
        </w:rPr>
      </w:pPr>
    </w:p>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 xml:space="preserve">La calificación del alumno se realizará considerando los resultados de la evaluación continua en las diferentes actividades de evaluación realizadas como exámenes, ejercicios, prácticas o proyectos. </w:t>
      </w:r>
    </w:p>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 xml:space="preserve">La </w:t>
      </w:r>
      <w:r w:rsidRPr="00007BB4">
        <w:rPr>
          <w:rFonts w:eastAsia="Calibri" w:cstheme="minorHAnsi"/>
          <w:b/>
          <w:sz w:val="24"/>
          <w:szCs w:val="24"/>
          <w:lang w:eastAsia="es-ES"/>
        </w:rPr>
        <w:t xml:space="preserve">calificación de cada evaluación </w:t>
      </w:r>
      <w:r w:rsidRPr="00007BB4">
        <w:rPr>
          <w:rFonts w:eastAsia="Calibri" w:cstheme="minorHAnsi"/>
          <w:sz w:val="24"/>
          <w:szCs w:val="24"/>
          <w:lang w:eastAsia="es-ES"/>
        </w:rPr>
        <w:t>se realizará con la siguiente cuantificación:</w:t>
      </w:r>
    </w:p>
    <w:tbl>
      <w:tblPr>
        <w:tblW w:w="3458" w:type="dxa"/>
        <w:jc w:val="center"/>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2628"/>
        <w:gridCol w:w="830"/>
      </w:tblGrid>
      <w:tr w:rsidR="0099443C" w:rsidRPr="00007BB4" w:rsidTr="003519D3">
        <w:trPr>
          <w:trHeight w:val="241"/>
          <w:jc w:val="center"/>
        </w:trPr>
        <w:tc>
          <w:tcPr>
            <w:tcW w:w="2628" w:type="dxa"/>
            <w:tcBorders>
              <w:top w:val="single" w:sz="4" w:space="0" w:color="BDD7EE"/>
              <w:left w:val="single" w:sz="4" w:space="0" w:color="BDD7EE"/>
              <w:bottom w:val="single" w:sz="4" w:space="0" w:color="BDD7EE"/>
              <w:right w:val="single" w:sz="4" w:space="0" w:color="BDD7EE"/>
            </w:tcBorders>
            <w:hideMark/>
          </w:tcPr>
          <w:p w:rsidR="0099443C" w:rsidRPr="00007BB4" w:rsidRDefault="0099443C" w:rsidP="0099443C">
            <w:pPr>
              <w:suppressAutoHyphens/>
              <w:spacing w:after="160" w:line="254" w:lineRule="auto"/>
              <w:jc w:val="both"/>
              <w:rPr>
                <w:rFonts w:eastAsia="Calibri" w:cstheme="minorHAnsi"/>
                <w:color w:val="000000"/>
                <w:sz w:val="24"/>
                <w:szCs w:val="24"/>
                <w:lang w:eastAsia="es-ES"/>
              </w:rPr>
            </w:pPr>
            <w:r w:rsidRPr="00007BB4">
              <w:rPr>
                <w:rFonts w:eastAsia="Calibri" w:cstheme="minorHAnsi"/>
                <w:color w:val="000000"/>
                <w:sz w:val="24"/>
                <w:szCs w:val="24"/>
                <w:lang w:eastAsia="es-ES"/>
              </w:rPr>
              <w:t>Exámenes</w:t>
            </w:r>
          </w:p>
        </w:tc>
        <w:tc>
          <w:tcPr>
            <w:tcW w:w="830" w:type="dxa"/>
            <w:tcBorders>
              <w:top w:val="single" w:sz="4" w:space="0" w:color="BDD7EE"/>
              <w:left w:val="single" w:sz="4" w:space="0" w:color="BDD7EE"/>
              <w:bottom w:val="single" w:sz="4" w:space="0" w:color="BDD7EE"/>
              <w:right w:val="single" w:sz="4" w:space="0" w:color="BDD7EE"/>
            </w:tcBorders>
            <w:hideMark/>
          </w:tcPr>
          <w:p w:rsidR="0099443C" w:rsidRPr="00007BB4" w:rsidRDefault="003F3287" w:rsidP="003F3287">
            <w:pPr>
              <w:suppressAutoHyphens/>
              <w:spacing w:after="160" w:line="254" w:lineRule="auto"/>
              <w:jc w:val="both"/>
              <w:rPr>
                <w:rFonts w:eastAsia="Calibri" w:cstheme="minorHAnsi"/>
                <w:color w:val="000000"/>
                <w:sz w:val="24"/>
                <w:szCs w:val="24"/>
                <w:lang w:eastAsia="es-ES"/>
              </w:rPr>
            </w:pPr>
            <w:r>
              <w:rPr>
                <w:rFonts w:eastAsia="Calibri" w:cstheme="minorHAnsi"/>
                <w:color w:val="000000"/>
                <w:sz w:val="24"/>
                <w:szCs w:val="24"/>
                <w:lang w:eastAsia="es-ES"/>
              </w:rPr>
              <w:t>80</w:t>
            </w:r>
            <w:r w:rsidR="0099443C" w:rsidRPr="00007BB4">
              <w:rPr>
                <w:rFonts w:eastAsia="Calibri" w:cstheme="minorHAnsi"/>
                <w:color w:val="000000"/>
                <w:sz w:val="24"/>
                <w:szCs w:val="24"/>
                <w:lang w:eastAsia="es-ES"/>
              </w:rPr>
              <w:t xml:space="preserve"> %</w:t>
            </w:r>
          </w:p>
        </w:tc>
      </w:tr>
      <w:tr w:rsidR="0099443C" w:rsidRPr="00007BB4" w:rsidTr="003519D3">
        <w:trPr>
          <w:trHeight w:val="231"/>
          <w:jc w:val="center"/>
        </w:trPr>
        <w:tc>
          <w:tcPr>
            <w:tcW w:w="2628" w:type="dxa"/>
            <w:tcBorders>
              <w:top w:val="single" w:sz="4" w:space="0" w:color="BDD7EE"/>
              <w:left w:val="single" w:sz="4" w:space="0" w:color="BDD7EE"/>
              <w:bottom w:val="single" w:sz="4" w:space="0" w:color="BDD7EE"/>
              <w:right w:val="single" w:sz="4" w:space="0" w:color="BDD7EE"/>
            </w:tcBorders>
            <w:hideMark/>
          </w:tcPr>
          <w:p w:rsidR="0099443C" w:rsidRPr="00007BB4" w:rsidRDefault="0099443C" w:rsidP="0099443C">
            <w:pPr>
              <w:suppressAutoHyphens/>
              <w:spacing w:after="160" w:line="254" w:lineRule="auto"/>
              <w:jc w:val="both"/>
              <w:rPr>
                <w:rFonts w:eastAsia="Calibri" w:cstheme="minorHAnsi"/>
                <w:color w:val="000000"/>
                <w:sz w:val="24"/>
                <w:szCs w:val="24"/>
                <w:lang w:eastAsia="es-ES"/>
              </w:rPr>
            </w:pPr>
            <w:r w:rsidRPr="00007BB4">
              <w:rPr>
                <w:rFonts w:eastAsia="Calibri" w:cstheme="minorHAnsi"/>
                <w:color w:val="000000"/>
                <w:sz w:val="24"/>
                <w:szCs w:val="24"/>
                <w:lang w:eastAsia="es-ES"/>
              </w:rPr>
              <w:t>Prácticas [proyecto]</w:t>
            </w:r>
          </w:p>
        </w:tc>
        <w:tc>
          <w:tcPr>
            <w:tcW w:w="830" w:type="dxa"/>
            <w:tcBorders>
              <w:top w:val="single" w:sz="4" w:space="0" w:color="BDD7EE"/>
              <w:left w:val="single" w:sz="4" w:space="0" w:color="BDD7EE"/>
              <w:bottom w:val="single" w:sz="4" w:space="0" w:color="BDD7EE"/>
              <w:right w:val="single" w:sz="4" w:space="0" w:color="BDD7EE"/>
            </w:tcBorders>
            <w:hideMark/>
          </w:tcPr>
          <w:p w:rsidR="0099443C" w:rsidRPr="00007BB4" w:rsidRDefault="003F3287" w:rsidP="0099443C">
            <w:pPr>
              <w:suppressAutoHyphens/>
              <w:spacing w:after="160" w:line="254" w:lineRule="auto"/>
              <w:jc w:val="both"/>
              <w:rPr>
                <w:rFonts w:eastAsia="Calibri" w:cstheme="minorHAnsi"/>
                <w:color w:val="000000"/>
                <w:sz w:val="24"/>
                <w:szCs w:val="24"/>
                <w:lang w:eastAsia="es-ES"/>
              </w:rPr>
            </w:pPr>
            <w:r>
              <w:rPr>
                <w:rFonts w:eastAsia="Calibri" w:cstheme="minorHAnsi"/>
                <w:color w:val="000000"/>
                <w:sz w:val="24"/>
                <w:szCs w:val="24"/>
                <w:lang w:eastAsia="es-ES"/>
              </w:rPr>
              <w:t>20</w:t>
            </w:r>
            <w:r w:rsidR="0099443C" w:rsidRPr="00007BB4">
              <w:rPr>
                <w:rFonts w:eastAsia="Calibri" w:cstheme="minorHAnsi"/>
                <w:color w:val="000000"/>
                <w:sz w:val="24"/>
                <w:szCs w:val="24"/>
                <w:lang w:eastAsia="es-ES"/>
              </w:rPr>
              <w:t xml:space="preserve"> %</w:t>
            </w:r>
          </w:p>
        </w:tc>
      </w:tr>
    </w:tbl>
    <w:p w:rsidR="0099443C" w:rsidRPr="00007BB4" w:rsidRDefault="0099443C" w:rsidP="0099443C">
      <w:pPr>
        <w:suppressAutoHyphens/>
        <w:spacing w:after="160" w:line="254" w:lineRule="auto"/>
        <w:jc w:val="both"/>
        <w:rPr>
          <w:rFonts w:eastAsia="Calibri" w:cstheme="minorHAnsi"/>
          <w:sz w:val="24"/>
          <w:szCs w:val="24"/>
          <w:lang w:eastAsia="es-ES"/>
        </w:rPr>
      </w:pPr>
    </w:p>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Para obtener la calificación de cada evaluación se realizará la media ponderada de los resultados obtenidos en cada uno de los exámenes y prácticas realizadas hasta el momento de la evaluación. La nota de evaluación resultará del truncamiento de esta media ponderada, pero se guardará la nota con 2 decimales para el cálculo de la calificación final ordinaria del módulo.</w:t>
      </w:r>
    </w:p>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lastRenderedPageBreak/>
        <w:t>De acuerdo con la normativa vigente la calificación del módulo profesional es numérica entre 1 y 10, sin decimales. Se considerarán positivas las calificaciones iguales o superiores a cinco puntos y negativas las restantes.</w:t>
      </w:r>
    </w:p>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Serán calificados con un 0 aquellos exámenes y/o pruebas en los que se detecte que ha habido copia entre diferentes compañeros y/o se hayan utilizado medios no autorizados por el profesor.</w:t>
      </w:r>
    </w:p>
    <w:p w:rsidR="0099443C" w:rsidRPr="00007BB4" w:rsidRDefault="0099443C" w:rsidP="0099443C">
      <w:pPr>
        <w:suppressAutoHyphens/>
        <w:spacing w:after="160" w:line="254" w:lineRule="auto"/>
        <w:jc w:val="both"/>
        <w:rPr>
          <w:rFonts w:eastAsia="Calibri" w:cstheme="minorHAnsi"/>
          <w:sz w:val="24"/>
          <w:szCs w:val="24"/>
          <w:lang w:eastAsia="es-ES"/>
        </w:rPr>
      </w:pPr>
    </w:p>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 xml:space="preserve">La siguiente tabla muestra la </w:t>
      </w:r>
      <w:r w:rsidRPr="00007BB4">
        <w:rPr>
          <w:rFonts w:eastAsia="Calibri" w:cstheme="minorHAnsi"/>
          <w:b/>
          <w:sz w:val="24"/>
          <w:szCs w:val="24"/>
          <w:lang w:eastAsia="es-ES"/>
        </w:rPr>
        <w:t>distribución temporal de los bloques de contenido y el peso de los exámenes</w:t>
      </w:r>
      <w:r w:rsidRPr="00007BB4">
        <w:rPr>
          <w:rFonts w:eastAsia="Calibri" w:cstheme="minorHAnsi"/>
          <w:sz w:val="24"/>
          <w:szCs w:val="24"/>
          <w:lang w:eastAsia="es-ES"/>
        </w:rPr>
        <w:t xml:space="preserve"> programados a lo largo del curso.</w:t>
      </w:r>
    </w:p>
    <w:p w:rsidR="0099443C" w:rsidRPr="00007BB4" w:rsidRDefault="0099443C" w:rsidP="0099443C">
      <w:pPr>
        <w:suppressAutoHyphens/>
        <w:spacing w:before="120" w:after="160" w:line="254" w:lineRule="auto"/>
        <w:jc w:val="both"/>
        <w:rPr>
          <w:rFonts w:eastAsia="Calibri" w:cstheme="minorHAnsi"/>
          <w:sz w:val="24"/>
          <w:szCs w:val="24"/>
          <w:lang w:eastAsia="es-ES"/>
        </w:rPr>
      </w:pPr>
    </w:p>
    <w:p w:rsidR="0099443C" w:rsidRPr="00007BB4" w:rsidRDefault="0099443C" w:rsidP="0099443C">
      <w:pPr>
        <w:suppressAutoHyphens/>
        <w:spacing w:before="120" w:after="160" w:line="254" w:lineRule="auto"/>
        <w:jc w:val="both"/>
        <w:rPr>
          <w:rFonts w:eastAsia="Calibri" w:cstheme="minorHAnsi"/>
          <w:sz w:val="24"/>
          <w:szCs w:val="24"/>
          <w:lang w:eastAsia="es-ES"/>
        </w:rPr>
      </w:pPr>
    </w:p>
    <w:p w:rsidR="0099443C" w:rsidRPr="00007BB4" w:rsidRDefault="0099443C" w:rsidP="0099443C">
      <w:pPr>
        <w:suppressAutoHyphens/>
        <w:spacing w:before="120" w:after="160" w:line="254" w:lineRule="auto"/>
        <w:jc w:val="both"/>
        <w:rPr>
          <w:rFonts w:eastAsia="Calibri" w:cstheme="minorHAnsi"/>
          <w:sz w:val="24"/>
          <w:szCs w:val="24"/>
          <w:lang w:eastAsia="es-ES"/>
        </w:rPr>
      </w:pPr>
    </w:p>
    <w:p w:rsidR="0099443C" w:rsidRPr="00007BB4" w:rsidRDefault="0099443C" w:rsidP="0099443C">
      <w:pPr>
        <w:suppressAutoHyphens/>
        <w:spacing w:before="120" w:after="160" w:line="254" w:lineRule="auto"/>
        <w:jc w:val="both"/>
        <w:rPr>
          <w:rFonts w:eastAsia="Calibri" w:cstheme="minorHAnsi"/>
          <w:sz w:val="24"/>
          <w:szCs w:val="24"/>
          <w:lang w:eastAsia="es-ES"/>
        </w:rPr>
      </w:pPr>
    </w:p>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843"/>
        <w:gridCol w:w="992"/>
        <w:gridCol w:w="1843"/>
        <w:gridCol w:w="1914"/>
      </w:tblGrid>
      <w:tr w:rsidR="0099443C" w:rsidRPr="00007BB4" w:rsidTr="003519D3">
        <w:trPr>
          <w:trHeight w:val="947"/>
        </w:trPr>
        <w:tc>
          <w:tcPr>
            <w:tcW w:w="1384" w:type="dxa"/>
            <w:shd w:val="clear" w:color="auto" w:fill="auto"/>
          </w:tcPr>
          <w:p w:rsidR="0099443C" w:rsidRPr="00007BB4" w:rsidRDefault="0099443C" w:rsidP="0099443C">
            <w:pPr>
              <w:suppressAutoHyphens/>
              <w:spacing w:before="120" w:after="160" w:line="254" w:lineRule="auto"/>
              <w:jc w:val="center"/>
              <w:rPr>
                <w:rFonts w:eastAsia="Calibri" w:cstheme="minorHAnsi"/>
                <w:b/>
                <w:sz w:val="20"/>
                <w:szCs w:val="20"/>
                <w:lang w:eastAsia="es-ES"/>
              </w:rPr>
            </w:pPr>
            <w:r w:rsidRPr="00007BB4">
              <w:rPr>
                <w:rFonts w:eastAsia="Calibri" w:cstheme="minorHAnsi"/>
                <w:b/>
                <w:sz w:val="20"/>
                <w:szCs w:val="20"/>
                <w:lang w:eastAsia="es-ES"/>
              </w:rPr>
              <w:t>Evaluación</w:t>
            </w: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b/>
                <w:sz w:val="20"/>
                <w:szCs w:val="20"/>
                <w:lang w:eastAsia="es-ES"/>
              </w:rPr>
            </w:pPr>
            <w:r w:rsidRPr="00007BB4">
              <w:rPr>
                <w:rFonts w:eastAsia="Calibri" w:cstheme="minorHAnsi"/>
                <w:b/>
                <w:sz w:val="20"/>
                <w:szCs w:val="20"/>
                <w:lang w:eastAsia="es-ES"/>
              </w:rPr>
              <w:t>Unidad</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b/>
                <w:sz w:val="20"/>
                <w:szCs w:val="20"/>
                <w:lang w:eastAsia="es-ES"/>
              </w:rPr>
            </w:pPr>
            <w:r w:rsidRPr="00007BB4">
              <w:rPr>
                <w:rFonts w:eastAsia="Calibri" w:cstheme="minorHAnsi"/>
                <w:b/>
                <w:sz w:val="20"/>
                <w:szCs w:val="20"/>
                <w:lang w:eastAsia="es-ES"/>
              </w:rPr>
              <w:t>EXÁMENES PROGRAMADOS</w:t>
            </w: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b/>
                <w:sz w:val="20"/>
                <w:szCs w:val="20"/>
                <w:lang w:eastAsia="es-ES"/>
              </w:rPr>
            </w:pPr>
            <w:r w:rsidRPr="00007BB4">
              <w:rPr>
                <w:rFonts w:eastAsia="Calibri" w:cstheme="minorHAnsi"/>
                <w:b/>
                <w:sz w:val="20"/>
                <w:szCs w:val="20"/>
                <w:lang w:eastAsia="es-ES"/>
              </w:rPr>
              <w:t>HORAS</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b/>
                <w:sz w:val="20"/>
                <w:szCs w:val="20"/>
                <w:lang w:eastAsia="es-ES"/>
              </w:rPr>
            </w:pPr>
            <w:r w:rsidRPr="00007BB4">
              <w:rPr>
                <w:rFonts w:eastAsia="Calibri" w:cstheme="minorHAnsi"/>
                <w:b/>
                <w:sz w:val="20"/>
                <w:szCs w:val="20"/>
                <w:lang w:eastAsia="es-ES"/>
              </w:rPr>
              <w:t>PESO SOBRE EL TOTAL DE EXÁMENES</w:t>
            </w:r>
          </w:p>
        </w:tc>
        <w:tc>
          <w:tcPr>
            <w:tcW w:w="1914" w:type="dxa"/>
            <w:shd w:val="clear" w:color="auto" w:fill="auto"/>
          </w:tcPr>
          <w:p w:rsidR="0099443C" w:rsidRPr="00007BB4" w:rsidRDefault="0099443C" w:rsidP="0099443C">
            <w:pPr>
              <w:suppressAutoHyphens/>
              <w:spacing w:before="120" w:after="160" w:line="254" w:lineRule="auto"/>
              <w:jc w:val="center"/>
              <w:rPr>
                <w:rFonts w:eastAsia="Calibri" w:cstheme="minorHAnsi"/>
                <w:b/>
                <w:sz w:val="20"/>
                <w:szCs w:val="20"/>
                <w:lang w:eastAsia="es-ES"/>
              </w:rPr>
            </w:pPr>
            <w:r w:rsidRPr="00007BB4">
              <w:rPr>
                <w:rFonts w:eastAsia="Calibri" w:cstheme="minorHAnsi"/>
                <w:b/>
                <w:sz w:val="20"/>
                <w:szCs w:val="20"/>
                <w:lang w:eastAsia="es-ES"/>
              </w:rPr>
              <w:t>PESO SOBRE LA NOTA FINAL</w:t>
            </w:r>
          </w:p>
        </w:tc>
      </w:tr>
      <w:tr w:rsidR="0099443C" w:rsidRPr="00007BB4" w:rsidTr="003519D3">
        <w:trPr>
          <w:trHeight w:val="505"/>
        </w:trPr>
        <w:tc>
          <w:tcPr>
            <w:tcW w:w="1384" w:type="dxa"/>
            <w:vMerge w:val="restart"/>
            <w:shd w:val="clear" w:color="auto" w:fill="auto"/>
            <w:vAlign w:val="center"/>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1ª</w:t>
            </w: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 1</w:t>
            </w:r>
          </w:p>
        </w:tc>
        <w:tc>
          <w:tcPr>
            <w:tcW w:w="1843" w:type="dxa"/>
            <w:vMerge w:val="restart"/>
            <w:shd w:val="clear" w:color="auto" w:fill="auto"/>
            <w:vAlign w:val="center"/>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Noviembre</w:t>
            </w: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99443C">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0099443C" w:rsidRPr="00007BB4">
              <w:rPr>
                <w:rFonts w:eastAsia="Calibri" w:cstheme="minorHAnsi"/>
                <w:sz w:val="24"/>
                <w:szCs w:val="24"/>
                <w:lang w:eastAsia="es-ES"/>
              </w:rPr>
              <w:t>%</w:t>
            </w:r>
          </w:p>
        </w:tc>
      </w:tr>
      <w:tr w:rsidR="0099443C" w:rsidRPr="00007BB4" w:rsidTr="003519D3">
        <w:trPr>
          <w:trHeight w:val="532"/>
        </w:trPr>
        <w:tc>
          <w:tcPr>
            <w:tcW w:w="1384"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Ud.2</w:t>
            </w:r>
          </w:p>
        </w:tc>
        <w:tc>
          <w:tcPr>
            <w:tcW w:w="1843"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11</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99443C">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Pr="00007BB4">
              <w:rPr>
                <w:rFonts w:eastAsia="Calibri" w:cstheme="minorHAnsi"/>
                <w:sz w:val="24"/>
                <w:szCs w:val="24"/>
                <w:lang w:eastAsia="es-ES"/>
              </w:rPr>
              <w:t>%</w:t>
            </w:r>
          </w:p>
        </w:tc>
      </w:tr>
      <w:tr w:rsidR="0099443C" w:rsidRPr="00007BB4" w:rsidTr="003519D3">
        <w:trPr>
          <w:trHeight w:val="532"/>
        </w:trPr>
        <w:tc>
          <w:tcPr>
            <w:tcW w:w="1384"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Ud.3</w:t>
            </w:r>
          </w:p>
        </w:tc>
        <w:tc>
          <w:tcPr>
            <w:tcW w:w="1843"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11</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99443C">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Pr="00007BB4">
              <w:rPr>
                <w:rFonts w:eastAsia="Calibri" w:cstheme="minorHAnsi"/>
                <w:sz w:val="24"/>
                <w:szCs w:val="24"/>
                <w:lang w:eastAsia="es-ES"/>
              </w:rPr>
              <w:t>%</w:t>
            </w:r>
          </w:p>
        </w:tc>
      </w:tr>
      <w:tr w:rsidR="0099443C" w:rsidRPr="00007BB4" w:rsidTr="003519D3">
        <w:trPr>
          <w:trHeight w:val="532"/>
        </w:trPr>
        <w:tc>
          <w:tcPr>
            <w:tcW w:w="1384"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Ud.4</w:t>
            </w:r>
          </w:p>
        </w:tc>
        <w:tc>
          <w:tcPr>
            <w:tcW w:w="1843"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11</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4E3C2B">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Pr="00007BB4">
              <w:rPr>
                <w:rFonts w:eastAsia="Calibri" w:cstheme="minorHAnsi"/>
                <w:sz w:val="24"/>
                <w:szCs w:val="24"/>
                <w:lang w:eastAsia="es-ES"/>
              </w:rPr>
              <w:t>%</w:t>
            </w:r>
          </w:p>
        </w:tc>
      </w:tr>
      <w:tr w:rsidR="0099443C" w:rsidRPr="00007BB4" w:rsidTr="003519D3">
        <w:trPr>
          <w:trHeight w:val="519"/>
        </w:trPr>
        <w:tc>
          <w:tcPr>
            <w:tcW w:w="1384" w:type="dxa"/>
            <w:vMerge w:val="restart"/>
            <w:shd w:val="clear" w:color="auto" w:fill="auto"/>
            <w:vAlign w:val="center"/>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2ª</w:t>
            </w: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Ud.5</w:t>
            </w:r>
          </w:p>
        </w:tc>
        <w:tc>
          <w:tcPr>
            <w:tcW w:w="1843" w:type="dxa"/>
            <w:vMerge w:val="restart"/>
            <w:shd w:val="clear" w:color="auto" w:fill="auto"/>
            <w:vAlign w:val="center"/>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Febrero</w:t>
            </w: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13</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4E3C2B">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Pr="00007BB4">
              <w:rPr>
                <w:rFonts w:eastAsia="Calibri" w:cstheme="minorHAnsi"/>
                <w:sz w:val="24"/>
                <w:szCs w:val="24"/>
                <w:lang w:eastAsia="es-ES"/>
              </w:rPr>
              <w:t>%</w:t>
            </w:r>
          </w:p>
        </w:tc>
      </w:tr>
      <w:tr w:rsidR="0099443C" w:rsidRPr="00007BB4" w:rsidTr="003519D3">
        <w:trPr>
          <w:trHeight w:val="519"/>
        </w:trPr>
        <w:tc>
          <w:tcPr>
            <w:tcW w:w="1384"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Ud.6</w:t>
            </w:r>
          </w:p>
        </w:tc>
        <w:tc>
          <w:tcPr>
            <w:tcW w:w="1843"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11</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99443C">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Pr="00007BB4">
              <w:rPr>
                <w:rFonts w:eastAsia="Calibri" w:cstheme="minorHAnsi"/>
                <w:sz w:val="24"/>
                <w:szCs w:val="24"/>
                <w:lang w:eastAsia="es-ES"/>
              </w:rPr>
              <w:t>%</w:t>
            </w:r>
          </w:p>
        </w:tc>
      </w:tr>
      <w:tr w:rsidR="0099443C" w:rsidRPr="00007BB4" w:rsidTr="003519D3">
        <w:trPr>
          <w:trHeight w:val="532"/>
        </w:trPr>
        <w:tc>
          <w:tcPr>
            <w:tcW w:w="1384"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Ud.7</w:t>
            </w:r>
          </w:p>
        </w:tc>
        <w:tc>
          <w:tcPr>
            <w:tcW w:w="1843"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11</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99443C">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Pr="00007BB4">
              <w:rPr>
                <w:rFonts w:eastAsia="Calibri" w:cstheme="minorHAnsi"/>
                <w:sz w:val="24"/>
                <w:szCs w:val="24"/>
                <w:lang w:eastAsia="es-ES"/>
              </w:rPr>
              <w:t>%</w:t>
            </w:r>
          </w:p>
        </w:tc>
      </w:tr>
      <w:tr w:rsidR="0099443C" w:rsidRPr="00007BB4" w:rsidTr="003519D3">
        <w:trPr>
          <w:trHeight w:val="532"/>
        </w:trPr>
        <w:tc>
          <w:tcPr>
            <w:tcW w:w="1384"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Ud.8</w:t>
            </w:r>
          </w:p>
        </w:tc>
        <w:tc>
          <w:tcPr>
            <w:tcW w:w="1843"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11</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99443C">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Pr="00007BB4">
              <w:rPr>
                <w:rFonts w:eastAsia="Calibri" w:cstheme="minorHAnsi"/>
                <w:sz w:val="24"/>
                <w:szCs w:val="24"/>
                <w:lang w:eastAsia="es-ES"/>
              </w:rPr>
              <w:t>%</w:t>
            </w:r>
          </w:p>
        </w:tc>
      </w:tr>
      <w:tr w:rsidR="0099443C" w:rsidRPr="00007BB4" w:rsidTr="003519D3">
        <w:trPr>
          <w:trHeight w:val="532"/>
        </w:trPr>
        <w:tc>
          <w:tcPr>
            <w:tcW w:w="1384"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Ud.9</w:t>
            </w:r>
          </w:p>
        </w:tc>
        <w:tc>
          <w:tcPr>
            <w:tcW w:w="1843"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99443C">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Pr="00007BB4">
              <w:rPr>
                <w:rFonts w:eastAsia="Calibri" w:cstheme="minorHAnsi"/>
                <w:sz w:val="24"/>
                <w:szCs w:val="24"/>
                <w:lang w:eastAsia="es-ES"/>
              </w:rPr>
              <w:t>%</w:t>
            </w:r>
          </w:p>
        </w:tc>
      </w:tr>
      <w:tr w:rsidR="0099443C" w:rsidRPr="00007BB4" w:rsidTr="003519D3">
        <w:trPr>
          <w:trHeight w:val="532"/>
        </w:trPr>
        <w:tc>
          <w:tcPr>
            <w:tcW w:w="1384"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Ud.10</w:t>
            </w:r>
          </w:p>
        </w:tc>
        <w:tc>
          <w:tcPr>
            <w:tcW w:w="1843" w:type="dxa"/>
            <w:vMerge/>
            <w:shd w:val="clear" w:color="auto" w:fill="auto"/>
          </w:tcPr>
          <w:p w:rsidR="0099443C" w:rsidRPr="00007BB4" w:rsidRDefault="0099443C" w:rsidP="0099443C">
            <w:pPr>
              <w:suppressAutoHyphens/>
              <w:spacing w:before="120" w:after="160" w:line="254" w:lineRule="auto"/>
              <w:jc w:val="both"/>
              <w:rPr>
                <w:rFonts w:eastAsia="Calibri" w:cstheme="minorHAnsi"/>
                <w:sz w:val="24"/>
                <w:szCs w:val="24"/>
                <w:lang w:eastAsia="es-ES"/>
              </w:rPr>
            </w:pP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11</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sz w:val="24"/>
                <w:szCs w:val="24"/>
                <w:lang w:eastAsia="es-ES"/>
              </w:rPr>
            </w:pPr>
            <w:r w:rsidRPr="00007BB4">
              <w:rPr>
                <w:rFonts w:eastAsia="Calibri" w:cstheme="minorHAnsi"/>
                <w:sz w:val="24"/>
                <w:szCs w:val="24"/>
                <w:lang w:eastAsia="es-ES"/>
              </w:rPr>
              <w:t>10%</w:t>
            </w:r>
          </w:p>
        </w:tc>
        <w:tc>
          <w:tcPr>
            <w:tcW w:w="1914" w:type="dxa"/>
            <w:shd w:val="clear" w:color="auto" w:fill="auto"/>
          </w:tcPr>
          <w:p w:rsidR="0099443C" w:rsidRPr="00007BB4" w:rsidRDefault="004E3C2B" w:rsidP="004E3C2B">
            <w:pPr>
              <w:suppressAutoHyphens/>
              <w:spacing w:before="120" w:after="160" w:line="254" w:lineRule="auto"/>
              <w:jc w:val="center"/>
              <w:rPr>
                <w:rFonts w:eastAsia="Calibri" w:cstheme="minorHAnsi"/>
                <w:sz w:val="24"/>
                <w:szCs w:val="24"/>
                <w:lang w:eastAsia="es-ES"/>
              </w:rPr>
            </w:pPr>
            <w:r>
              <w:rPr>
                <w:rFonts w:eastAsia="Calibri" w:cstheme="minorHAnsi"/>
                <w:sz w:val="24"/>
                <w:szCs w:val="24"/>
                <w:lang w:eastAsia="es-ES"/>
              </w:rPr>
              <w:t>8</w:t>
            </w:r>
            <w:r w:rsidRPr="00007BB4">
              <w:rPr>
                <w:rFonts w:eastAsia="Calibri" w:cstheme="minorHAnsi"/>
                <w:sz w:val="24"/>
                <w:szCs w:val="24"/>
                <w:lang w:eastAsia="es-ES"/>
              </w:rPr>
              <w:t>%</w:t>
            </w:r>
          </w:p>
        </w:tc>
      </w:tr>
      <w:tr w:rsidR="0099443C" w:rsidRPr="00007BB4" w:rsidTr="003519D3">
        <w:trPr>
          <w:trHeight w:val="519"/>
        </w:trPr>
        <w:tc>
          <w:tcPr>
            <w:tcW w:w="4219" w:type="dxa"/>
            <w:gridSpan w:val="3"/>
            <w:shd w:val="clear" w:color="auto" w:fill="auto"/>
          </w:tcPr>
          <w:p w:rsidR="0099443C" w:rsidRPr="00007BB4" w:rsidRDefault="0099443C" w:rsidP="0099443C">
            <w:pPr>
              <w:suppressAutoHyphens/>
              <w:spacing w:before="120" w:after="160" w:line="254" w:lineRule="auto"/>
              <w:jc w:val="center"/>
              <w:rPr>
                <w:rFonts w:eastAsia="Calibri" w:cstheme="minorHAnsi"/>
                <w:b/>
                <w:sz w:val="24"/>
                <w:szCs w:val="24"/>
                <w:lang w:eastAsia="es-ES"/>
              </w:rPr>
            </w:pPr>
            <w:r w:rsidRPr="00007BB4">
              <w:rPr>
                <w:rFonts w:eastAsia="Calibri" w:cstheme="minorHAnsi"/>
                <w:b/>
                <w:sz w:val="24"/>
                <w:szCs w:val="24"/>
                <w:lang w:eastAsia="es-ES"/>
              </w:rPr>
              <w:t>TOTAL</w:t>
            </w:r>
          </w:p>
        </w:tc>
        <w:tc>
          <w:tcPr>
            <w:tcW w:w="992" w:type="dxa"/>
            <w:shd w:val="clear" w:color="auto" w:fill="auto"/>
          </w:tcPr>
          <w:p w:rsidR="0099443C" w:rsidRPr="00007BB4" w:rsidRDefault="0099443C" w:rsidP="0099443C">
            <w:pPr>
              <w:suppressAutoHyphens/>
              <w:spacing w:before="120" w:after="160" w:line="254" w:lineRule="auto"/>
              <w:jc w:val="center"/>
              <w:rPr>
                <w:rFonts w:eastAsia="Calibri" w:cstheme="minorHAnsi"/>
                <w:b/>
                <w:sz w:val="24"/>
                <w:szCs w:val="24"/>
                <w:lang w:eastAsia="es-ES"/>
              </w:rPr>
            </w:pPr>
            <w:r w:rsidRPr="00007BB4">
              <w:rPr>
                <w:rFonts w:eastAsia="Calibri" w:cstheme="minorHAnsi"/>
                <w:b/>
                <w:sz w:val="24"/>
                <w:szCs w:val="24"/>
                <w:lang w:eastAsia="es-ES"/>
              </w:rPr>
              <w:t>110</w:t>
            </w:r>
          </w:p>
        </w:tc>
        <w:tc>
          <w:tcPr>
            <w:tcW w:w="1843" w:type="dxa"/>
            <w:shd w:val="clear" w:color="auto" w:fill="auto"/>
          </w:tcPr>
          <w:p w:rsidR="0099443C" w:rsidRPr="00007BB4" w:rsidRDefault="0099443C" w:rsidP="0099443C">
            <w:pPr>
              <w:suppressAutoHyphens/>
              <w:spacing w:before="120" w:after="160" w:line="254" w:lineRule="auto"/>
              <w:jc w:val="center"/>
              <w:rPr>
                <w:rFonts w:eastAsia="Calibri" w:cstheme="minorHAnsi"/>
                <w:b/>
                <w:sz w:val="24"/>
                <w:szCs w:val="24"/>
                <w:lang w:eastAsia="es-ES"/>
              </w:rPr>
            </w:pPr>
            <w:r w:rsidRPr="00007BB4">
              <w:rPr>
                <w:rFonts w:eastAsia="Calibri" w:cstheme="minorHAnsi"/>
                <w:b/>
                <w:sz w:val="24"/>
                <w:szCs w:val="24"/>
                <w:lang w:eastAsia="es-ES"/>
              </w:rPr>
              <w:t>100%</w:t>
            </w:r>
          </w:p>
        </w:tc>
        <w:tc>
          <w:tcPr>
            <w:tcW w:w="1914" w:type="dxa"/>
            <w:shd w:val="clear" w:color="auto" w:fill="auto"/>
          </w:tcPr>
          <w:p w:rsidR="0099443C" w:rsidRPr="00007BB4" w:rsidRDefault="004E3C2B" w:rsidP="0099443C">
            <w:pPr>
              <w:suppressAutoHyphens/>
              <w:spacing w:before="120" w:after="160" w:line="254" w:lineRule="auto"/>
              <w:jc w:val="center"/>
              <w:rPr>
                <w:rFonts w:eastAsia="Calibri" w:cstheme="minorHAnsi"/>
                <w:b/>
                <w:sz w:val="24"/>
                <w:szCs w:val="24"/>
                <w:lang w:eastAsia="es-ES"/>
              </w:rPr>
            </w:pPr>
            <w:r>
              <w:rPr>
                <w:rFonts w:eastAsia="Calibri" w:cstheme="minorHAnsi"/>
                <w:b/>
                <w:sz w:val="24"/>
                <w:szCs w:val="24"/>
                <w:lang w:eastAsia="es-ES"/>
              </w:rPr>
              <w:t>80</w:t>
            </w:r>
            <w:bookmarkStart w:id="0" w:name="_GoBack"/>
            <w:bookmarkEnd w:id="0"/>
            <w:r w:rsidR="0099443C" w:rsidRPr="00007BB4">
              <w:rPr>
                <w:rFonts w:eastAsia="Calibri" w:cstheme="minorHAnsi"/>
                <w:b/>
                <w:sz w:val="24"/>
                <w:szCs w:val="24"/>
                <w:lang w:eastAsia="es-ES"/>
              </w:rPr>
              <w:t>%</w:t>
            </w:r>
          </w:p>
        </w:tc>
      </w:tr>
    </w:tbl>
    <w:p w:rsidR="0099443C" w:rsidRPr="00007BB4" w:rsidRDefault="0099443C" w:rsidP="0099443C">
      <w:pPr>
        <w:suppressAutoHyphens/>
        <w:spacing w:before="120" w:after="160" w:line="254" w:lineRule="auto"/>
        <w:jc w:val="both"/>
        <w:rPr>
          <w:rFonts w:eastAsia="Calibri" w:cstheme="minorHAnsi"/>
          <w:sz w:val="24"/>
          <w:szCs w:val="24"/>
          <w:lang w:eastAsia="es-ES"/>
        </w:rPr>
      </w:pPr>
    </w:p>
    <w:p w:rsidR="0099443C" w:rsidRPr="00007BB4" w:rsidRDefault="0099443C" w:rsidP="0099443C">
      <w:pPr>
        <w:suppressAutoHyphens/>
        <w:spacing w:before="120" w:after="160" w:line="254" w:lineRule="auto"/>
        <w:jc w:val="both"/>
        <w:rPr>
          <w:rFonts w:eastAsia="Calibri" w:cstheme="minorHAnsi"/>
          <w:sz w:val="24"/>
          <w:szCs w:val="24"/>
          <w:lang w:eastAsia="es-ES"/>
        </w:rPr>
      </w:pPr>
      <w:r w:rsidRPr="00007BB4">
        <w:rPr>
          <w:rFonts w:eastAsia="Calibri" w:cstheme="minorHAnsi"/>
          <w:sz w:val="24"/>
          <w:szCs w:val="24"/>
          <w:lang w:eastAsia="es-ES"/>
        </w:rPr>
        <w:t xml:space="preserve">La siguiente tabla muestra </w:t>
      </w:r>
      <w:r w:rsidRPr="00007BB4">
        <w:rPr>
          <w:rFonts w:eastAsia="Calibri" w:cstheme="minorHAnsi"/>
          <w:b/>
          <w:sz w:val="24"/>
          <w:szCs w:val="24"/>
          <w:lang w:eastAsia="es-ES"/>
        </w:rPr>
        <w:t xml:space="preserve">el peso de las prácticas </w:t>
      </w:r>
      <w:r w:rsidRPr="00007BB4">
        <w:rPr>
          <w:rFonts w:eastAsia="Calibri" w:cstheme="minorHAnsi"/>
          <w:sz w:val="24"/>
          <w:szCs w:val="24"/>
          <w:lang w:eastAsia="es-ES"/>
        </w:rPr>
        <w:t>realizadas a lo largo del curso.</w:t>
      </w:r>
    </w:p>
    <w:p w:rsidR="0099443C" w:rsidRPr="00007BB4" w:rsidRDefault="0099443C" w:rsidP="0099443C">
      <w:pPr>
        <w:suppressAutoHyphens/>
        <w:spacing w:before="120" w:after="160" w:line="254" w:lineRule="auto"/>
        <w:jc w:val="both"/>
        <w:rPr>
          <w:rFonts w:eastAsia="Calibri" w:cstheme="minorHAnsi"/>
          <w:sz w:val="24"/>
          <w:szCs w:val="24"/>
          <w:lang w:eastAsia="es-ES"/>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0"/>
        <w:gridCol w:w="3492"/>
        <w:gridCol w:w="2893"/>
      </w:tblGrid>
      <w:tr w:rsidR="0099443C" w:rsidRPr="00007BB4" w:rsidTr="003519D3">
        <w:trPr>
          <w:trHeight w:val="314"/>
        </w:trPr>
        <w:tc>
          <w:tcPr>
            <w:tcW w:w="2120" w:type="dxa"/>
            <w:hideMark/>
          </w:tcPr>
          <w:p w:rsidR="0099443C" w:rsidRPr="00007BB4" w:rsidRDefault="0099443C" w:rsidP="0099443C">
            <w:pPr>
              <w:suppressAutoHyphens/>
              <w:spacing w:before="120" w:after="160" w:line="254" w:lineRule="auto"/>
              <w:jc w:val="center"/>
              <w:rPr>
                <w:rFonts w:eastAsia="Calibri" w:cstheme="minorHAnsi"/>
                <w:b/>
                <w:sz w:val="20"/>
                <w:szCs w:val="20"/>
                <w:lang w:eastAsia="es-ES"/>
              </w:rPr>
            </w:pPr>
            <w:r w:rsidRPr="00007BB4">
              <w:rPr>
                <w:rFonts w:eastAsia="Calibri" w:cstheme="minorHAnsi"/>
                <w:b/>
                <w:sz w:val="20"/>
                <w:szCs w:val="20"/>
                <w:lang w:eastAsia="es-ES"/>
              </w:rPr>
              <w:t>EJERCICIOS Y PRÁCTICAS</w:t>
            </w:r>
            <w:bookmarkStart w:id="1" w:name="_heading=h.gjdgxs"/>
            <w:bookmarkEnd w:id="1"/>
          </w:p>
        </w:tc>
        <w:tc>
          <w:tcPr>
            <w:tcW w:w="3492" w:type="dxa"/>
            <w:hideMark/>
          </w:tcPr>
          <w:p w:rsidR="0099443C" w:rsidRPr="00007BB4" w:rsidRDefault="0099443C" w:rsidP="0099443C">
            <w:pPr>
              <w:suppressAutoHyphens/>
              <w:spacing w:before="120" w:after="160" w:line="254" w:lineRule="auto"/>
              <w:jc w:val="center"/>
              <w:rPr>
                <w:rFonts w:eastAsia="Calibri" w:cstheme="minorHAnsi"/>
                <w:b/>
                <w:sz w:val="20"/>
                <w:szCs w:val="20"/>
                <w:lang w:eastAsia="es-ES"/>
              </w:rPr>
            </w:pPr>
            <w:r w:rsidRPr="00007BB4">
              <w:rPr>
                <w:rFonts w:eastAsia="Calibri" w:cstheme="minorHAnsi"/>
                <w:b/>
                <w:sz w:val="20"/>
                <w:szCs w:val="20"/>
                <w:lang w:eastAsia="es-ES"/>
              </w:rPr>
              <w:t>PESO SOBRE EL TOTAL DE PRÁCTICAS (25%)</w:t>
            </w:r>
          </w:p>
        </w:tc>
        <w:tc>
          <w:tcPr>
            <w:tcW w:w="2893" w:type="dxa"/>
            <w:hideMark/>
          </w:tcPr>
          <w:p w:rsidR="0099443C" w:rsidRPr="00007BB4" w:rsidRDefault="0099443C" w:rsidP="0099443C">
            <w:pPr>
              <w:suppressAutoHyphens/>
              <w:spacing w:before="120" w:after="160" w:line="254" w:lineRule="auto"/>
              <w:jc w:val="center"/>
              <w:rPr>
                <w:rFonts w:eastAsia="Calibri" w:cstheme="minorHAnsi"/>
                <w:b/>
                <w:sz w:val="20"/>
                <w:szCs w:val="20"/>
                <w:lang w:eastAsia="es-ES"/>
              </w:rPr>
            </w:pPr>
            <w:r w:rsidRPr="00007BB4">
              <w:rPr>
                <w:rFonts w:eastAsia="Calibri" w:cstheme="minorHAnsi"/>
                <w:b/>
                <w:sz w:val="20"/>
                <w:szCs w:val="20"/>
                <w:lang w:eastAsia="es-ES"/>
              </w:rPr>
              <w:t>PESO SOBRE LA NOTA FINAL (100%)</w:t>
            </w:r>
          </w:p>
        </w:tc>
      </w:tr>
      <w:tr w:rsidR="0099443C" w:rsidRPr="00007BB4" w:rsidTr="003519D3">
        <w:trPr>
          <w:trHeight w:val="314"/>
        </w:trPr>
        <w:tc>
          <w:tcPr>
            <w:tcW w:w="2120" w:type="dxa"/>
            <w:hideMark/>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1</w:t>
            </w:r>
          </w:p>
        </w:tc>
        <w:tc>
          <w:tcPr>
            <w:tcW w:w="3492" w:type="dxa"/>
            <w:hideMark/>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hideMark/>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w:t>
            </w:r>
          </w:p>
        </w:tc>
      </w:tr>
      <w:tr w:rsidR="0099443C" w:rsidRPr="00007BB4" w:rsidTr="003519D3">
        <w:trPr>
          <w:trHeight w:val="314"/>
        </w:trPr>
        <w:tc>
          <w:tcPr>
            <w:tcW w:w="2120" w:type="dxa"/>
            <w:hideMark/>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2</w:t>
            </w:r>
          </w:p>
        </w:tc>
        <w:tc>
          <w:tcPr>
            <w:tcW w:w="3492" w:type="dxa"/>
            <w:hideMark/>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hideMark/>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 xml:space="preserve"> %</w:t>
            </w:r>
          </w:p>
        </w:tc>
      </w:tr>
      <w:tr w:rsidR="0099443C" w:rsidRPr="00007BB4" w:rsidTr="003519D3">
        <w:trPr>
          <w:trHeight w:val="314"/>
        </w:trPr>
        <w:tc>
          <w:tcPr>
            <w:tcW w:w="2120" w:type="dxa"/>
            <w:hideMark/>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3</w:t>
            </w:r>
          </w:p>
        </w:tc>
        <w:tc>
          <w:tcPr>
            <w:tcW w:w="3492" w:type="dxa"/>
            <w:hideMark/>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hideMark/>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 xml:space="preserve"> %</w:t>
            </w:r>
          </w:p>
        </w:tc>
      </w:tr>
      <w:tr w:rsidR="0099443C" w:rsidRPr="00007BB4" w:rsidTr="003519D3">
        <w:trPr>
          <w:trHeight w:val="314"/>
        </w:trPr>
        <w:tc>
          <w:tcPr>
            <w:tcW w:w="2120" w:type="dxa"/>
            <w:hideMark/>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4</w:t>
            </w:r>
          </w:p>
        </w:tc>
        <w:tc>
          <w:tcPr>
            <w:tcW w:w="3492" w:type="dxa"/>
            <w:hideMark/>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hideMark/>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 xml:space="preserve"> %</w:t>
            </w:r>
          </w:p>
        </w:tc>
      </w:tr>
      <w:tr w:rsidR="0099443C" w:rsidRPr="00007BB4" w:rsidTr="003519D3">
        <w:trPr>
          <w:trHeight w:val="314"/>
        </w:trPr>
        <w:tc>
          <w:tcPr>
            <w:tcW w:w="2120" w:type="dxa"/>
            <w:hideMark/>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5</w:t>
            </w:r>
          </w:p>
        </w:tc>
        <w:tc>
          <w:tcPr>
            <w:tcW w:w="3492" w:type="dxa"/>
            <w:hideMark/>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hideMark/>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 xml:space="preserve"> %</w:t>
            </w:r>
          </w:p>
        </w:tc>
      </w:tr>
      <w:tr w:rsidR="0099443C" w:rsidRPr="00007BB4" w:rsidTr="003519D3">
        <w:trPr>
          <w:trHeight w:val="314"/>
        </w:trPr>
        <w:tc>
          <w:tcPr>
            <w:tcW w:w="2120" w:type="dxa"/>
            <w:hideMark/>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6</w:t>
            </w:r>
          </w:p>
        </w:tc>
        <w:tc>
          <w:tcPr>
            <w:tcW w:w="3492" w:type="dxa"/>
            <w:hideMark/>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hideMark/>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 xml:space="preserve"> %</w:t>
            </w:r>
          </w:p>
        </w:tc>
      </w:tr>
      <w:tr w:rsidR="0099443C" w:rsidRPr="00007BB4" w:rsidTr="003519D3">
        <w:trPr>
          <w:trHeight w:val="314"/>
        </w:trPr>
        <w:tc>
          <w:tcPr>
            <w:tcW w:w="2120" w:type="dxa"/>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7</w:t>
            </w:r>
          </w:p>
        </w:tc>
        <w:tc>
          <w:tcPr>
            <w:tcW w:w="3492" w:type="dxa"/>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w:t>
            </w:r>
          </w:p>
        </w:tc>
      </w:tr>
      <w:tr w:rsidR="0099443C" w:rsidRPr="00007BB4" w:rsidTr="003519D3">
        <w:trPr>
          <w:trHeight w:val="314"/>
        </w:trPr>
        <w:tc>
          <w:tcPr>
            <w:tcW w:w="2120" w:type="dxa"/>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8</w:t>
            </w:r>
          </w:p>
        </w:tc>
        <w:tc>
          <w:tcPr>
            <w:tcW w:w="3492" w:type="dxa"/>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 xml:space="preserve"> %</w:t>
            </w:r>
          </w:p>
        </w:tc>
      </w:tr>
      <w:tr w:rsidR="0099443C" w:rsidRPr="00007BB4" w:rsidTr="003519D3">
        <w:trPr>
          <w:trHeight w:val="314"/>
        </w:trPr>
        <w:tc>
          <w:tcPr>
            <w:tcW w:w="2120" w:type="dxa"/>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9</w:t>
            </w:r>
          </w:p>
        </w:tc>
        <w:tc>
          <w:tcPr>
            <w:tcW w:w="3492" w:type="dxa"/>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w:t>
            </w:r>
          </w:p>
        </w:tc>
      </w:tr>
      <w:tr w:rsidR="0099443C" w:rsidRPr="00007BB4" w:rsidTr="003519D3">
        <w:trPr>
          <w:trHeight w:val="314"/>
        </w:trPr>
        <w:tc>
          <w:tcPr>
            <w:tcW w:w="2120" w:type="dxa"/>
          </w:tcPr>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Ud. 10</w:t>
            </w:r>
          </w:p>
        </w:tc>
        <w:tc>
          <w:tcPr>
            <w:tcW w:w="3492" w:type="dxa"/>
          </w:tcPr>
          <w:p w:rsidR="0099443C" w:rsidRPr="00007BB4" w:rsidRDefault="0099443C" w:rsidP="0099443C">
            <w:pPr>
              <w:suppressAutoHyphens/>
              <w:spacing w:after="160" w:line="254" w:lineRule="auto"/>
              <w:jc w:val="center"/>
              <w:rPr>
                <w:rFonts w:eastAsia="Calibri" w:cstheme="minorHAnsi"/>
                <w:sz w:val="24"/>
                <w:szCs w:val="24"/>
                <w:lang w:eastAsia="es-ES"/>
              </w:rPr>
            </w:pPr>
            <w:r w:rsidRPr="00007BB4">
              <w:rPr>
                <w:rFonts w:eastAsia="Calibri" w:cstheme="minorHAnsi"/>
                <w:sz w:val="24"/>
                <w:szCs w:val="24"/>
                <w:lang w:eastAsia="es-ES"/>
              </w:rPr>
              <w:t>10 %</w:t>
            </w:r>
          </w:p>
        </w:tc>
        <w:tc>
          <w:tcPr>
            <w:tcW w:w="2893" w:type="dxa"/>
          </w:tcPr>
          <w:p w:rsidR="0099443C" w:rsidRPr="00007BB4" w:rsidRDefault="003E41D3" w:rsidP="0099443C">
            <w:pPr>
              <w:suppressAutoHyphens/>
              <w:spacing w:after="160" w:line="254" w:lineRule="auto"/>
              <w:jc w:val="center"/>
              <w:rPr>
                <w:rFonts w:eastAsia="Calibri" w:cstheme="minorHAnsi"/>
                <w:sz w:val="24"/>
                <w:szCs w:val="24"/>
                <w:lang w:eastAsia="es-ES"/>
              </w:rPr>
            </w:pPr>
            <w:r>
              <w:rPr>
                <w:rFonts w:eastAsia="Calibri" w:cstheme="minorHAnsi"/>
                <w:sz w:val="24"/>
                <w:szCs w:val="24"/>
                <w:lang w:eastAsia="es-ES"/>
              </w:rPr>
              <w:t>2</w:t>
            </w:r>
            <w:r w:rsidR="0099443C" w:rsidRPr="00007BB4">
              <w:rPr>
                <w:rFonts w:eastAsia="Calibri" w:cstheme="minorHAnsi"/>
                <w:sz w:val="24"/>
                <w:szCs w:val="24"/>
                <w:lang w:eastAsia="es-ES"/>
              </w:rPr>
              <w:t xml:space="preserve"> %</w:t>
            </w:r>
          </w:p>
        </w:tc>
      </w:tr>
      <w:tr w:rsidR="0099443C" w:rsidRPr="00007BB4" w:rsidTr="003519D3">
        <w:trPr>
          <w:trHeight w:val="314"/>
        </w:trPr>
        <w:tc>
          <w:tcPr>
            <w:tcW w:w="2120" w:type="dxa"/>
            <w:hideMark/>
          </w:tcPr>
          <w:p w:rsidR="0099443C" w:rsidRPr="00007BB4" w:rsidRDefault="0099443C" w:rsidP="0099443C">
            <w:pPr>
              <w:suppressAutoHyphens/>
              <w:spacing w:after="160" w:line="254" w:lineRule="auto"/>
              <w:jc w:val="both"/>
              <w:rPr>
                <w:rFonts w:eastAsia="Calibri" w:cstheme="minorHAnsi"/>
                <w:b/>
                <w:sz w:val="24"/>
                <w:szCs w:val="24"/>
                <w:lang w:eastAsia="es-ES"/>
              </w:rPr>
            </w:pPr>
            <w:r w:rsidRPr="00007BB4">
              <w:rPr>
                <w:rFonts w:eastAsia="Calibri" w:cstheme="minorHAnsi"/>
                <w:b/>
                <w:sz w:val="24"/>
                <w:szCs w:val="24"/>
                <w:lang w:eastAsia="es-ES"/>
              </w:rPr>
              <w:t>TOTAL</w:t>
            </w:r>
          </w:p>
        </w:tc>
        <w:tc>
          <w:tcPr>
            <w:tcW w:w="3492" w:type="dxa"/>
            <w:hideMark/>
          </w:tcPr>
          <w:p w:rsidR="0099443C" w:rsidRPr="00007BB4" w:rsidRDefault="0099443C" w:rsidP="0099443C">
            <w:pPr>
              <w:suppressAutoHyphens/>
              <w:spacing w:after="160" w:line="254" w:lineRule="auto"/>
              <w:jc w:val="center"/>
              <w:rPr>
                <w:rFonts w:eastAsia="Calibri" w:cstheme="minorHAnsi"/>
                <w:b/>
                <w:sz w:val="24"/>
                <w:szCs w:val="24"/>
                <w:lang w:eastAsia="es-ES"/>
              </w:rPr>
            </w:pPr>
            <w:r w:rsidRPr="00007BB4">
              <w:rPr>
                <w:rFonts w:eastAsia="Calibri" w:cstheme="minorHAnsi"/>
                <w:b/>
                <w:sz w:val="24"/>
                <w:szCs w:val="24"/>
                <w:lang w:eastAsia="es-ES"/>
              </w:rPr>
              <w:t>100 %</w:t>
            </w:r>
          </w:p>
        </w:tc>
        <w:tc>
          <w:tcPr>
            <w:tcW w:w="2893" w:type="dxa"/>
            <w:hideMark/>
          </w:tcPr>
          <w:p w:rsidR="0099443C" w:rsidRPr="00007BB4" w:rsidRDefault="003E41D3" w:rsidP="0099443C">
            <w:pPr>
              <w:suppressAutoHyphens/>
              <w:spacing w:after="160" w:line="254" w:lineRule="auto"/>
              <w:jc w:val="center"/>
              <w:rPr>
                <w:rFonts w:eastAsia="Calibri" w:cstheme="minorHAnsi"/>
                <w:b/>
                <w:sz w:val="24"/>
                <w:szCs w:val="24"/>
                <w:lang w:eastAsia="es-ES"/>
              </w:rPr>
            </w:pPr>
            <w:r>
              <w:rPr>
                <w:rFonts w:eastAsia="Calibri" w:cstheme="minorHAnsi"/>
                <w:b/>
                <w:sz w:val="24"/>
                <w:szCs w:val="24"/>
                <w:lang w:eastAsia="es-ES"/>
              </w:rPr>
              <w:t>20</w:t>
            </w:r>
            <w:r w:rsidR="0099443C" w:rsidRPr="00007BB4">
              <w:rPr>
                <w:rFonts w:eastAsia="Calibri" w:cstheme="minorHAnsi"/>
                <w:b/>
                <w:sz w:val="24"/>
                <w:szCs w:val="24"/>
                <w:lang w:eastAsia="es-ES"/>
              </w:rPr>
              <w:t xml:space="preserve"> %</w:t>
            </w:r>
          </w:p>
        </w:tc>
      </w:tr>
    </w:tbl>
    <w:p w:rsidR="0099443C" w:rsidRPr="00007BB4" w:rsidRDefault="0099443C" w:rsidP="0099443C">
      <w:pPr>
        <w:suppressAutoHyphens/>
        <w:spacing w:after="160" w:line="254" w:lineRule="auto"/>
        <w:jc w:val="both"/>
        <w:rPr>
          <w:rFonts w:eastAsia="Calibri" w:cstheme="minorHAnsi"/>
          <w:sz w:val="24"/>
          <w:szCs w:val="24"/>
          <w:lang w:eastAsia="es-ES"/>
        </w:rPr>
      </w:pPr>
    </w:p>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[Si en una unidad didáctica hay más de una práctica, se realizará la media aritmética entre todas las prácticas realizadas en cada unidad]</w:t>
      </w:r>
    </w:p>
    <w:p w:rsidR="0099443C" w:rsidRPr="00007BB4" w:rsidRDefault="0099443C" w:rsidP="0099443C">
      <w:pPr>
        <w:suppressAutoHyphens/>
        <w:spacing w:after="160" w:line="254" w:lineRule="auto"/>
        <w:jc w:val="both"/>
        <w:rPr>
          <w:rFonts w:eastAsia="Calibri" w:cstheme="minorHAnsi"/>
          <w:sz w:val="24"/>
          <w:szCs w:val="24"/>
          <w:lang w:eastAsia="es-ES"/>
        </w:rPr>
      </w:pPr>
      <w:r w:rsidRPr="00007BB4">
        <w:rPr>
          <w:rFonts w:eastAsia="Calibri" w:cstheme="minorHAnsi"/>
          <w:sz w:val="24"/>
          <w:szCs w:val="24"/>
          <w:lang w:eastAsia="es-ES"/>
        </w:rPr>
        <w:t>Otros aspectos a considerar sobre las prácticas son:</w:t>
      </w:r>
    </w:p>
    <w:p w:rsidR="0099443C" w:rsidRPr="00007BB4" w:rsidRDefault="0099443C" w:rsidP="0099443C">
      <w:pPr>
        <w:widowControl w:val="0"/>
        <w:numPr>
          <w:ilvl w:val="0"/>
          <w:numId w:val="50"/>
        </w:numPr>
        <w:suppressAutoHyphens/>
        <w:autoSpaceDE w:val="0"/>
        <w:autoSpaceDN w:val="0"/>
        <w:adjustRightInd w:val="0"/>
        <w:spacing w:after="160" w:line="254" w:lineRule="auto"/>
        <w:jc w:val="both"/>
        <w:rPr>
          <w:rFonts w:eastAsia="Calibri" w:cstheme="minorHAnsi"/>
          <w:sz w:val="24"/>
          <w:szCs w:val="24"/>
          <w:lang w:eastAsia="es-ES"/>
        </w:rPr>
      </w:pPr>
      <w:r w:rsidRPr="00007BB4">
        <w:rPr>
          <w:rFonts w:eastAsia="Calibri" w:cstheme="minorHAnsi"/>
          <w:color w:val="000000"/>
          <w:sz w:val="24"/>
          <w:szCs w:val="24"/>
          <w:lang w:eastAsia="es-ES"/>
        </w:rPr>
        <w:t>Sólo se calificarán las prácticas entregadas en plazo.</w:t>
      </w:r>
    </w:p>
    <w:p w:rsidR="0099443C" w:rsidRPr="00007BB4" w:rsidRDefault="0099443C" w:rsidP="0099443C">
      <w:pPr>
        <w:widowControl w:val="0"/>
        <w:numPr>
          <w:ilvl w:val="0"/>
          <w:numId w:val="50"/>
        </w:numPr>
        <w:suppressAutoHyphens/>
        <w:autoSpaceDE w:val="0"/>
        <w:autoSpaceDN w:val="0"/>
        <w:adjustRightInd w:val="0"/>
        <w:spacing w:after="160" w:line="254" w:lineRule="auto"/>
        <w:jc w:val="both"/>
        <w:rPr>
          <w:rFonts w:eastAsia="Calibri" w:cstheme="minorHAnsi"/>
          <w:sz w:val="24"/>
          <w:szCs w:val="24"/>
          <w:lang w:eastAsia="es-ES"/>
        </w:rPr>
      </w:pPr>
      <w:r w:rsidRPr="00007BB4">
        <w:rPr>
          <w:rFonts w:eastAsia="Calibri" w:cstheme="minorHAnsi"/>
          <w:sz w:val="24"/>
          <w:szCs w:val="24"/>
          <w:lang w:eastAsia="es-ES"/>
        </w:rPr>
        <w:t>Aquellos proyectos, trabajos, prácticas o ejercicios de diferentes alumnos en los que haya una manifiesta similitud entre ellos o con otros de años anteriores o de Internet serán calificados con un 0.</w:t>
      </w:r>
    </w:p>
    <w:p w:rsidR="0099443C" w:rsidRPr="00007BB4" w:rsidRDefault="0099443C" w:rsidP="0099443C">
      <w:pPr>
        <w:widowControl w:val="0"/>
        <w:numPr>
          <w:ilvl w:val="0"/>
          <w:numId w:val="50"/>
        </w:numPr>
        <w:suppressAutoHyphens/>
        <w:autoSpaceDE w:val="0"/>
        <w:autoSpaceDN w:val="0"/>
        <w:adjustRightInd w:val="0"/>
        <w:spacing w:after="160" w:line="254" w:lineRule="auto"/>
        <w:jc w:val="both"/>
        <w:rPr>
          <w:rFonts w:eastAsia="Calibri" w:cstheme="minorHAnsi"/>
          <w:sz w:val="24"/>
          <w:szCs w:val="24"/>
          <w:lang w:eastAsia="es-ES"/>
        </w:rPr>
      </w:pPr>
      <w:r w:rsidRPr="00007BB4">
        <w:rPr>
          <w:rFonts w:eastAsia="Calibri" w:cstheme="minorHAnsi"/>
          <w:color w:val="000000"/>
          <w:sz w:val="24"/>
          <w:szCs w:val="24"/>
          <w:lang w:eastAsia="es-ES"/>
        </w:rPr>
        <w:t>Podrá requerirse la exposición oral de las prácticas por parte de los alumnos.</w:t>
      </w:r>
    </w:p>
    <w:p w:rsidR="0099443C" w:rsidRPr="00007BB4" w:rsidRDefault="0099443C" w:rsidP="0099443C">
      <w:pPr>
        <w:widowControl w:val="0"/>
        <w:kinsoku w:val="0"/>
        <w:overflowPunct w:val="0"/>
        <w:autoSpaceDE w:val="0"/>
        <w:autoSpaceDN w:val="0"/>
        <w:adjustRightInd w:val="0"/>
        <w:spacing w:before="13" w:after="0" w:line="360" w:lineRule="auto"/>
        <w:ind w:firstLine="7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60" w:lineRule="auto"/>
        <w:ind w:firstLine="7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60" w:lineRule="auto"/>
        <w:ind w:left="567" w:hanging="283"/>
        <w:jc w:val="both"/>
        <w:rPr>
          <w:rFonts w:eastAsia="Times New Roman" w:cstheme="minorHAnsi"/>
          <w:sz w:val="24"/>
          <w:szCs w:val="24"/>
          <w:lang w:eastAsia="es-ES"/>
        </w:rPr>
      </w:pPr>
      <w:r w:rsidRPr="00007BB4">
        <w:rPr>
          <w:rFonts w:eastAsia="Times New Roman" w:cstheme="minorHAnsi"/>
          <w:sz w:val="24"/>
          <w:szCs w:val="24"/>
          <w:lang w:eastAsia="es-ES"/>
        </w:rPr>
        <w:t>En lo</w:t>
      </w:r>
      <w:r w:rsidRPr="00007BB4">
        <w:rPr>
          <w:rFonts w:eastAsia="Times New Roman" w:cstheme="minorHAnsi"/>
          <w:spacing w:val="-1"/>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ef</w:t>
      </w:r>
      <w:r w:rsidRPr="00007BB4">
        <w:rPr>
          <w:rFonts w:eastAsia="Times New Roman" w:cstheme="minorHAnsi"/>
          <w:spacing w:val="-2"/>
          <w:sz w:val="24"/>
          <w:szCs w:val="24"/>
          <w:lang w:eastAsia="es-ES"/>
        </w:rPr>
        <w:t>e</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 xml:space="preserve">os criterios de  </w:t>
      </w:r>
      <w:r w:rsidRPr="00007BB4">
        <w:rPr>
          <w:rFonts w:eastAsia="Times New Roman" w:cstheme="minorHAnsi"/>
          <w:b/>
          <w:bCs/>
          <w:i/>
          <w:iCs/>
          <w:spacing w:val="-2"/>
          <w:sz w:val="24"/>
          <w:szCs w:val="24"/>
          <w:lang w:eastAsia="es-ES"/>
        </w:rPr>
        <w:t>R</w:t>
      </w:r>
      <w:r w:rsidRPr="00007BB4">
        <w:rPr>
          <w:rFonts w:eastAsia="Times New Roman" w:cstheme="minorHAnsi"/>
          <w:b/>
          <w:bCs/>
          <w:i/>
          <w:iCs/>
          <w:spacing w:val="-3"/>
          <w:sz w:val="24"/>
          <w:szCs w:val="24"/>
          <w:lang w:eastAsia="es-ES"/>
        </w:rPr>
        <w:t>ec</w:t>
      </w:r>
      <w:r w:rsidRPr="00007BB4">
        <w:rPr>
          <w:rFonts w:eastAsia="Times New Roman" w:cstheme="minorHAnsi"/>
          <w:b/>
          <w:bCs/>
          <w:i/>
          <w:iCs/>
          <w:spacing w:val="1"/>
          <w:sz w:val="24"/>
          <w:szCs w:val="24"/>
          <w:lang w:eastAsia="es-ES"/>
        </w:rPr>
        <w:t>u</w:t>
      </w:r>
      <w:r w:rsidRPr="00007BB4">
        <w:rPr>
          <w:rFonts w:eastAsia="Times New Roman" w:cstheme="minorHAnsi"/>
          <w:b/>
          <w:bCs/>
          <w:i/>
          <w:iCs/>
          <w:spacing w:val="-2"/>
          <w:sz w:val="24"/>
          <w:szCs w:val="24"/>
          <w:lang w:eastAsia="es-ES"/>
        </w:rPr>
        <w:t>p</w:t>
      </w:r>
      <w:r w:rsidRPr="00007BB4">
        <w:rPr>
          <w:rFonts w:eastAsia="Times New Roman" w:cstheme="minorHAnsi"/>
          <w:b/>
          <w:bCs/>
          <w:i/>
          <w:iCs/>
          <w:spacing w:val="-6"/>
          <w:sz w:val="24"/>
          <w:szCs w:val="24"/>
          <w:lang w:eastAsia="es-ES"/>
        </w:rPr>
        <w:t>e</w:t>
      </w:r>
      <w:r w:rsidRPr="00007BB4">
        <w:rPr>
          <w:rFonts w:eastAsia="Times New Roman" w:cstheme="minorHAnsi"/>
          <w:b/>
          <w:bCs/>
          <w:i/>
          <w:iCs/>
          <w:spacing w:val="-1"/>
          <w:sz w:val="24"/>
          <w:szCs w:val="24"/>
          <w:lang w:eastAsia="es-ES"/>
        </w:rPr>
        <w:t>r</w:t>
      </w:r>
      <w:r w:rsidRPr="00007BB4">
        <w:rPr>
          <w:rFonts w:eastAsia="Times New Roman" w:cstheme="minorHAnsi"/>
          <w:b/>
          <w:bCs/>
          <w:i/>
          <w:iCs/>
          <w:spacing w:val="1"/>
          <w:sz w:val="24"/>
          <w:szCs w:val="24"/>
          <w:lang w:eastAsia="es-ES"/>
        </w:rPr>
        <w:t>a</w:t>
      </w:r>
      <w:r w:rsidRPr="00007BB4">
        <w:rPr>
          <w:rFonts w:eastAsia="Times New Roman" w:cstheme="minorHAnsi"/>
          <w:b/>
          <w:bCs/>
          <w:i/>
          <w:iCs/>
          <w:sz w:val="24"/>
          <w:szCs w:val="24"/>
          <w:lang w:eastAsia="es-ES"/>
        </w:rPr>
        <w:t>c</w:t>
      </w:r>
      <w:r w:rsidRPr="00007BB4">
        <w:rPr>
          <w:rFonts w:eastAsia="Times New Roman" w:cstheme="minorHAnsi"/>
          <w:b/>
          <w:bCs/>
          <w:i/>
          <w:iCs/>
          <w:spacing w:val="-4"/>
          <w:sz w:val="24"/>
          <w:szCs w:val="24"/>
          <w:lang w:eastAsia="es-ES"/>
        </w:rPr>
        <w:t>i</w:t>
      </w:r>
      <w:r w:rsidRPr="00007BB4">
        <w:rPr>
          <w:rFonts w:eastAsia="Times New Roman" w:cstheme="minorHAnsi"/>
          <w:b/>
          <w:bCs/>
          <w:i/>
          <w:iCs/>
          <w:spacing w:val="1"/>
          <w:sz w:val="24"/>
          <w:szCs w:val="24"/>
          <w:lang w:eastAsia="es-ES"/>
        </w:rPr>
        <w:t>ó</w:t>
      </w:r>
      <w:r w:rsidRPr="00007BB4">
        <w:rPr>
          <w:rFonts w:eastAsia="Times New Roman" w:cstheme="minorHAnsi"/>
          <w:b/>
          <w:bCs/>
          <w:i/>
          <w:iCs/>
          <w:sz w:val="24"/>
          <w:szCs w:val="24"/>
          <w:lang w:eastAsia="es-ES"/>
        </w:rPr>
        <w:t>n</w:t>
      </w:r>
      <w:r w:rsidRPr="00007BB4">
        <w:rPr>
          <w:rFonts w:eastAsia="Times New Roman" w:cstheme="minorHAnsi"/>
          <w:b/>
          <w:bCs/>
          <w:i/>
          <w:iCs/>
          <w:spacing w:val="-1"/>
          <w:sz w:val="24"/>
          <w:szCs w:val="24"/>
          <w:lang w:eastAsia="es-ES"/>
        </w:rPr>
        <w:t xml:space="preserve"> </w:t>
      </w:r>
      <w:r w:rsidRPr="00007BB4">
        <w:rPr>
          <w:rFonts w:eastAsia="Times New Roman" w:cstheme="minorHAnsi"/>
          <w:spacing w:val="-1"/>
          <w:sz w:val="24"/>
          <w:szCs w:val="24"/>
          <w:lang w:eastAsia="es-ES"/>
        </w:rPr>
        <w:t>hab</w:t>
      </w:r>
      <w:r w:rsidRPr="00007BB4">
        <w:rPr>
          <w:rFonts w:eastAsia="Times New Roman" w:cstheme="minorHAnsi"/>
          <w:sz w:val="24"/>
          <w:szCs w:val="24"/>
          <w:lang w:eastAsia="es-ES"/>
        </w:rPr>
        <w:t>rá</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dos</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si</w:t>
      </w:r>
      <w:r w:rsidRPr="00007BB4">
        <w:rPr>
          <w:rFonts w:eastAsia="Times New Roman" w:cstheme="minorHAnsi"/>
          <w:spacing w:val="-1"/>
          <w:sz w:val="24"/>
          <w:szCs w:val="24"/>
          <w:lang w:eastAsia="es-ES"/>
        </w:rPr>
        <w:t>b</w:t>
      </w:r>
      <w:r w:rsidRPr="00007BB4">
        <w:rPr>
          <w:rFonts w:eastAsia="Times New Roman" w:cstheme="minorHAnsi"/>
          <w:spacing w:val="-6"/>
          <w:sz w:val="24"/>
          <w:szCs w:val="24"/>
          <w:lang w:eastAsia="es-ES"/>
        </w:rPr>
        <w:t>l</w:t>
      </w:r>
      <w:r w:rsidRPr="00007BB4">
        <w:rPr>
          <w:rFonts w:eastAsia="Times New Roman" w:cstheme="minorHAnsi"/>
          <w:sz w:val="24"/>
          <w:szCs w:val="24"/>
          <w:lang w:eastAsia="es-ES"/>
        </w:rPr>
        <w:t xml:space="preserve">es </w:t>
      </w:r>
      <w:r w:rsidRPr="00007BB4">
        <w:rPr>
          <w:rFonts w:eastAsia="Times New Roman" w:cstheme="minorHAnsi"/>
          <w:spacing w:val="-5"/>
          <w:sz w:val="24"/>
          <w:szCs w:val="24"/>
          <w:lang w:eastAsia="es-ES"/>
        </w:rPr>
        <w:t>f</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2"/>
          <w:sz w:val="24"/>
          <w:szCs w:val="24"/>
          <w:lang w:eastAsia="es-ES"/>
        </w:rPr>
        <w:t>m</w:t>
      </w:r>
      <w:r w:rsidRPr="00007BB4">
        <w:rPr>
          <w:rFonts w:eastAsia="Times New Roman" w:cstheme="minorHAnsi"/>
          <w:sz w:val="24"/>
          <w:szCs w:val="24"/>
          <w:lang w:eastAsia="es-ES"/>
        </w:rPr>
        <w:t xml:space="preserve">as </w:t>
      </w:r>
      <w:r w:rsidRPr="00007BB4">
        <w:rPr>
          <w:rFonts w:eastAsia="Times New Roman" w:cstheme="minorHAnsi"/>
          <w:spacing w:val="-3"/>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rec</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er</w:t>
      </w:r>
      <w:r w:rsidRPr="00007BB4">
        <w:rPr>
          <w:rFonts w:eastAsia="Times New Roman" w:cstheme="minorHAnsi"/>
          <w:spacing w:val="-2"/>
          <w:sz w:val="24"/>
          <w:szCs w:val="24"/>
          <w:lang w:eastAsia="es-ES"/>
        </w:rPr>
        <w:t>a</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w:t>
      </w:r>
    </w:p>
    <w:p w:rsidR="0099443C" w:rsidRPr="00007BB4" w:rsidRDefault="0099443C" w:rsidP="0099443C">
      <w:pPr>
        <w:widowControl w:val="0"/>
        <w:kinsoku w:val="0"/>
        <w:overflowPunct w:val="0"/>
        <w:autoSpaceDE w:val="0"/>
        <w:autoSpaceDN w:val="0"/>
        <w:adjustRightInd w:val="0"/>
        <w:spacing w:after="0" w:line="360" w:lineRule="auto"/>
        <w:ind w:firstLine="720"/>
        <w:jc w:val="both"/>
        <w:rPr>
          <w:rFonts w:eastAsia="Times New Roman" w:cstheme="minorHAnsi"/>
          <w:sz w:val="24"/>
          <w:szCs w:val="24"/>
          <w:lang w:eastAsia="es-ES"/>
        </w:rPr>
      </w:pPr>
    </w:p>
    <w:p w:rsidR="0099443C" w:rsidRPr="00007BB4" w:rsidRDefault="0099443C" w:rsidP="0099443C">
      <w:pPr>
        <w:widowControl w:val="0"/>
        <w:numPr>
          <w:ilvl w:val="0"/>
          <w:numId w:val="2"/>
        </w:numPr>
        <w:tabs>
          <w:tab w:val="left" w:pos="998"/>
          <w:tab w:val="left" w:pos="8364"/>
        </w:tabs>
        <w:kinsoku w:val="0"/>
        <w:overflowPunct w:val="0"/>
        <w:autoSpaceDE w:val="0"/>
        <w:autoSpaceDN w:val="0"/>
        <w:adjustRightInd w:val="0"/>
        <w:spacing w:after="0" w:line="360" w:lineRule="auto"/>
        <w:ind w:left="709" w:right="138"/>
        <w:jc w:val="both"/>
        <w:rPr>
          <w:rFonts w:eastAsia="Times New Roman" w:cstheme="minorHAnsi"/>
          <w:sz w:val="24"/>
          <w:szCs w:val="24"/>
          <w:lang w:eastAsia="es-ES"/>
        </w:rPr>
      </w:pPr>
      <w:r w:rsidRPr="00007BB4">
        <w:rPr>
          <w:rFonts w:eastAsia="Times New Roman" w:cstheme="minorHAnsi"/>
          <w:sz w:val="24"/>
          <w:szCs w:val="24"/>
          <w:lang w:eastAsia="es-ES"/>
        </w:rPr>
        <w:t xml:space="preserve">En </w:t>
      </w:r>
      <w:proofErr w:type="gramStart"/>
      <w:r w:rsidRPr="00007BB4">
        <w:rPr>
          <w:rFonts w:eastAsia="Times New Roman" w:cstheme="minorHAnsi"/>
          <w:b/>
          <w:bCs/>
          <w:spacing w:val="-1"/>
          <w:sz w:val="24"/>
          <w:szCs w:val="24"/>
          <w:lang w:eastAsia="es-ES"/>
        </w:rPr>
        <w:t>M</w:t>
      </w:r>
      <w:r w:rsidRPr="00007BB4">
        <w:rPr>
          <w:rFonts w:eastAsia="Times New Roman" w:cstheme="minorHAnsi"/>
          <w:b/>
          <w:bCs/>
          <w:spacing w:val="-4"/>
          <w:sz w:val="24"/>
          <w:szCs w:val="24"/>
          <w:lang w:eastAsia="es-ES"/>
        </w:rPr>
        <w:t>a</w:t>
      </w:r>
      <w:r w:rsidRPr="00007BB4">
        <w:rPr>
          <w:rFonts w:eastAsia="Times New Roman" w:cstheme="minorHAnsi"/>
          <w:b/>
          <w:bCs/>
          <w:sz w:val="24"/>
          <w:szCs w:val="24"/>
          <w:lang w:eastAsia="es-ES"/>
        </w:rPr>
        <w:t>rz</w:t>
      </w:r>
      <w:r w:rsidRPr="00007BB4">
        <w:rPr>
          <w:rFonts w:eastAsia="Times New Roman" w:cstheme="minorHAnsi"/>
          <w:b/>
          <w:bCs/>
          <w:spacing w:val="-4"/>
          <w:sz w:val="24"/>
          <w:szCs w:val="24"/>
          <w:lang w:eastAsia="es-ES"/>
        </w:rPr>
        <w:t>o</w:t>
      </w:r>
      <w:r w:rsidR="00845272">
        <w:rPr>
          <w:rFonts w:eastAsia="Times New Roman" w:cstheme="minorHAnsi"/>
          <w:b/>
          <w:bCs/>
          <w:spacing w:val="-4"/>
          <w:sz w:val="24"/>
          <w:szCs w:val="24"/>
          <w:lang w:eastAsia="es-ES"/>
        </w:rPr>
        <w:t>(</w:t>
      </w:r>
      <w:proofErr w:type="gramEnd"/>
      <w:r w:rsidR="00845272">
        <w:rPr>
          <w:rFonts w:eastAsia="Times New Roman" w:cstheme="minorHAnsi"/>
          <w:b/>
          <w:bCs/>
          <w:spacing w:val="-4"/>
          <w:sz w:val="24"/>
          <w:szCs w:val="24"/>
          <w:lang w:eastAsia="es-ES"/>
        </w:rPr>
        <w:t xml:space="preserve"> 1ª ordinaria)</w:t>
      </w:r>
      <w:r w:rsidRPr="00007BB4">
        <w:rPr>
          <w:rFonts w:eastAsia="Times New Roman" w:cstheme="minorHAnsi"/>
          <w:b/>
          <w:bCs/>
          <w:sz w:val="24"/>
          <w:szCs w:val="24"/>
          <w:lang w:eastAsia="es-ES"/>
        </w:rPr>
        <w:t>.</w:t>
      </w:r>
      <w:r w:rsidRPr="00007BB4">
        <w:rPr>
          <w:rFonts w:eastAsia="Times New Roman" w:cstheme="minorHAnsi"/>
          <w:b/>
          <w:bCs/>
          <w:spacing w:val="1"/>
          <w:sz w:val="24"/>
          <w:szCs w:val="24"/>
          <w:lang w:eastAsia="es-ES"/>
        </w:rPr>
        <w:t xml:space="preserve"> </w:t>
      </w:r>
      <w:r w:rsidRPr="00007BB4">
        <w:rPr>
          <w:rFonts w:eastAsia="Times New Roman" w:cstheme="minorHAnsi"/>
          <w:spacing w:val="-1"/>
          <w:sz w:val="24"/>
          <w:szCs w:val="24"/>
          <w:lang w:eastAsia="es-ES"/>
        </w:rPr>
        <w:t>Dad</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2"/>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3"/>
          <w:sz w:val="24"/>
          <w:szCs w:val="24"/>
          <w:lang w:eastAsia="es-ES"/>
        </w:rPr>
        <w:t>c</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r</w:t>
      </w:r>
      <w:r w:rsidRPr="00007BB4">
        <w:rPr>
          <w:rFonts w:eastAsia="Times New Roman" w:cstheme="minorHAnsi"/>
          <w:spacing w:val="-5"/>
          <w:sz w:val="24"/>
          <w:szCs w:val="24"/>
          <w:lang w:eastAsia="es-ES"/>
        </w:rPr>
        <w:t>a</w:t>
      </w:r>
      <w:r w:rsidRPr="00007BB4">
        <w:rPr>
          <w:rFonts w:eastAsia="Times New Roman" w:cstheme="minorHAnsi"/>
          <w:spacing w:val="-2"/>
          <w:sz w:val="24"/>
          <w:szCs w:val="24"/>
          <w:lang w:eastAsia="es-ES"/>
        </w:rPr>
        <w:t>m</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n </w:t>
      </w:r>
      <w:r w:rsidRPr="00007BB4">
        <w:rPr>
          <w:rFonts w:eastAsia="Times New Roman" w:cstheme="minorHAnsi"/>
          <w:spacing w:val="-1"/>
          <w:sz w:val="24"/>
          <w:szCs w:val="24"/>
          <w:lang w:eastAsia="es-ES"/>
        </w:rPr>
        <w:t>bl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 xml:space="preserve">es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mas 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5"/>
          <w:sz w:val="24"/>
          <w:szCs w:val="24"/>
          <w:lang w:eastAsia="es-ES"/>
        </w:rPr>
        <w:t>e</w:t>
      </w:r>
      <w:r w:rsidRPr="00007BB4">
        <w:rPr>
          <w:rFonts w:eastAsia="Times New Roman" w:cstheme="minorHAnsi"/>
          <w:sz w:val="24"/>
          <w:szCs w:val="24"/>
          <w:lang w:eastAsia="es-ES"/>
        </w:rPr>
        <w:t xml:space="preserve">stán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el</w:t>
      </w:r>
      <w:r w:rsidRPr="00007BB4">
        <w:rPr>
          <w:rFonts w:eastAsia="Times New Roman" w:cstheme="minorHAnsi"/>
          <w:spacing w:val="-3"/>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na</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 xml:space="preserve">es </w:t>
      </w:r>
      <w:r w:rsidRPr="00007BB4">
        <w:rPr>
          <w:rFonts w:eastAsia="Times New Roman" w:cstheme="minorHAnsi"/>
          <w:spacing w:val="-6"/>
          <w:sz w:val="24"/>
          <w:szCs w:val="24"/>
          <w:lang w:eastAsia="es-ES"/>
        </w:rPr>
        <w:t>i</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w:t>
      </w:r>
      <w:r w:rsidRPr="00007BB4">
        <w:rPr>
          <w:rFonts w:eastAsia="Times New Roman" w:cstheme="minorHAnsi"/>
          <w:spacing w:val="-3"/>
          <w:sz w:val="24"/>
          <w:szCs w:val="24"/>
          <w:lang w:eastAsia="es-ES"/>
        </w:rPr>
        <w:t>e</w:t>
      </w:r>
      <w:r w:rsidRPr="00007BB4">
        <w:rPr>
          <w:rFonts w:eastAsia="Times New Roman" w:cstheme="minorHAnsi"/>
          <w:sz w:val="24"/>
          <w:szCs w:val="24"/>
          <w:lang w:eastAsia="es-ES"/>
        </w:rPr>
        <w:t>sci</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b</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e</w:t>
      </w:r>
      <w:r w:rsidRPr="00007BB4">
        <w:rPr>
          <w:rFonts w:eastAsia="Times New Roman" w:cstheme="minorHAnsi"/>
          <w:spacing w:val="-2"/>
          <w:sz w:val="24"/>
          <w:szCs w:val="24"/>
          <w:lang w:eastAsia="es-ES"/>
        </w:rPr>
        <w:t xml:space="preserve"> </w:t>
      </w:r>
      <w:r w:rsidRPr="00007BB4">
        <w:rPr>
          <w:rFonts w:eastAsia="Times New Roman" w:cstheme="minorHAnsi"/>
          <w:spacing w:val="-1"/>
          <w:sz w:val="24"/>
          <w:szCs w:val="24"/>
          <w:lang w:eastAsia="es-ES"/>
        </w:rPr>
        <w:t>apr</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ba</w:t>
      </w:r>
      <w:r w:rsidRPr="00007BB4">
        <w:rPr>
          <w:rFonts w:eastAsia="Times New Roman" w:cstheme="minorHAnsi"/>
          <w:sz w:val="24"/>
          <w:szCs w:val="24"/>
          <w:lang w:eastAsia="es-ES"/>
        </w:rPr>
        <w:t>r</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o</w:t>
      </w:r>
      <w:r w:rsidRPr="00007BB4">
        <w:rPr>
          <w:rFonts w:eastAsia="Times New Roman" w:cstheme="minorHAnsi"/>
          <w:spacing w:val="-6"/>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 xml:space="preserve"> P</w:t>
      </w:r>
      <w:r w:rsidRPr="00007BB4">
        <w:rPr>
          <w:rFonts w:eastAsia="Times New Roman" w:cstheme="minorHAnsi"/>
          <w:sz w:val="24"/>
          <w:szCs w:val="24"/>
          <w:lang w:eastAsia="es-ES"/>
        </w:rPr>
        <w:t>or</w:t>
      </w:r>
      <w:r w:rsidRPr="00007BB4">
        <w:rPr>
          <w:rFonts w:eastAsia="Times New Roman" w:cstheme="minorHAnsi"/>
          <w:spacing w:val="-14"/>
          <w:sz w:val="24"/>
          <w:szCs w:val="24"/>
          <w:lang w:eastAsia="es-ES"/>
        </w:rPr>
        <w:t xml:space="preserve"> </w:t>
      </w:r>
      <w:r w:rsidRPr="00007BB4">
        <w:rPr>
          <w:rFonts w:eastAsia="Times New Roman" w:cstheme="minorHAnsi"/>
          <w:sz w:val="24"/>
          <w:szCs w:val="24"/>
          <w:lang w:eastAsia="es-ES"/>
        </w:rPr>
        <w:t>ej</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pl</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w:t>
      </w:r>
      <w:r w:rsidRPr="00007BB4">
        <w:rPr>
          <w:rFonts w:eastAsia="Times New Roman" w:cstheme="minorHAnsi"/>
          <w:spacing w:val="-8"/>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w:t>
      </w:r>
      <w:r w:rsidRPr="00007BB4">
        <w:rPr>
          <w:rFonts w:eastAsia="Times New Roman" w:cstheme="minorHAnsi"/>
          <w:spacing w:val="-5"/>
          <w:sz w:val="24"/>
          <w:szCs w:val="24"/>
          <w:lang w:eastAsia="es-ES"/>
        </w:rPr>
        <w:t>e</w:t>
      </w:r>
      <w:r w:rsidRPr="00007BB4">
        <w:rPr>
          <w:rFonts w:eastAsia="Times New Roman" w:cstheme="minorHAnsi"/>
          <w:spacing w:val="-1"/>
          <w:sz w:val="24"/>
          <w:szCs w:val="24"/>
          <w:lang w:eastAsia="es-ES"/>
        </w:rPr>
        <w:t>m</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n</w:t>
      </w:r>
      <w:r w:rsidRPr="00007BB4">
        <w:rPr>
          <w:rFonts w:eastAsia="Times New Roman" w:cstheme="minorHAnsi"/>
          <w:spacing w:val="-5"/>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tra</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6"/>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1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10"/>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2"/>
          <w:sz w:val="24"/>
          <w:szCs w:val="24"/>
          <w:lang w:eastAsia="es-ES"/>
        </w:rPr>
        <w:t xml:space="preserve"> </w:t>
      </w:r>
      <w:r w:rsidRPr="00007BB4">
        <w:rPr>
          <w:rFonts w:eastAsia="Times New Roman" w:cstheme="minorHAnsi"/>
          <w:spacing w:val="-4"/>
          <w:sz w:val="24"/>
          <w:szCs w:val="24"/>
          <w:lang w:eastAsia="es-ES"/>
        </w:rPr>
        <w:t>1ª</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al</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13"/>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p</w:t>
      </w:r>
      <w:r w:rsidRPr="00007BB4">
        <w:rPr>
          <w:rFonts w:eastAsia="Times New Roman" w:cstheme="minorHAnsi"/>
          <w:spacing w:val="2"/>
          <w:sz w:val="24"/>
          <w:szCs w:val="24"/>
          <w:lang w:eastAsia="es-ES"/>
        </w:rPr>
        <w:t>r</w:t>
      </w:r>
      <w:r w:rsidRPr="00007BB4">
        <w:rPr>
          <w:rFonts w:eastAsia="Times New Roman" w:cstheme="minorHAnsi"/>
          <w:spacing w:val="-2"/>
          <w:sz w:val="24"/>
          <w:szCs w:val="24"/>
          <w:lang w:eastAsia="es-ES"/>
        </w:rPr>
        <w:t>o</w:t>
      </w:r>
      <w:r w:rsidRPr="00007BB4">
        <w:rPr>
          <w:rFonts w:eastAsia="Times New Roman" w:cstheme="minorHAnsi"/>
          <w:spacing w:val="-1"/>
          <w:sz w:val="24"/>
          <w:szCs w:val="24"/>
          <w:lang w:eastAsia="es-ES"/>
        </w:rPr>
        <w:t>bada</w:t>
      </w:r>
      <w:r w:rsidRPr="00007BB4">
        <w:rPr>
          <w:rFonts w:eastAsia="Times New Roman" w:cstheme="minorHAnsi"/>
          <w:sz w:val="24"/>
          <w:szCs w:val="24"/>
          <w:lang w:eastAsia="es-ES"/>
        </w:rPr>
        <w:t>,</w:t>
      </w:r>
      <w:r w:rsidRPr="00007BB4">
        <w:rPr>
          <w:rFonts w:eastAsia="Times New Roman" w:cstheme="minorHAnsi"/>
          <w:spacing w:val="-9"/>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14"/>
          <w:sz w:val="24"/>
          <w:szCs w:val="24"/>
          <w:lang w:eastAsia="es-ES"/>
        </w:rPr>
        <w:t xml:space="preserve"> </w:t>
      </w:r>
      <w:r w:rsidRPr="00007BB4">
        <w:rPr>
          <w:rFonts w:eastAsia="Times New Roman" w:cstheme="minorHAnsi"/>
          <w:spacing w:val="-4"/>
          <w:sz w:val="24"/>
          <w:szCs w:val="24"/>
          <w:lang w:eastAsia="es-ES"/>
        </w:rPr>
        <w:t>2ª</w:t>
      </w:r>
      <w:r w:rsidRPr="00007BB4">
        <w:rPr>
          <w:rFonts w:eastAsia="Times New Roman" w:cstheme="minorHAnsi"/>
          <w:spacing w:val="-9"/>
          <w:sz w:val="24"/>
          <w:szCs w:val="24"/>
          <w:lang w:eastAsia="es-ES"/>
        </w:rPr>
        <w:t xml:space="preserve"> </w:t>
      </w:r>
      <w:r w:rsidRPr="00007BB4">
        <w:rPr>
          <w:rFonts w:eastAsia="Times New Roman" w:cstheme="minorHAnsi"/>
          <w:sz w:val="24"/>
          <w:szCs w:val="24"/>
          <w:lang w:eastAsia="es-ES"/>
        </w:rPr>
        <w:t>su</w:t>
      </w:r>
      <w:r w:rsidRPr="00007BB4">
        <w:rPr>
          <w:rFonts w:eastAsia="Times New Roman" w:cstheme="minorHAnsi"/>
          <w:spacing w:val="-1"/>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d</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En</w:t>
      </w:r>
      <w:r w:rsidRPr="00007BB4">
        <w:rPr>
          <w:rFonts w:eastAsia="Times New Roman" w:cstheme="minorHAnsi"/>
          <w:spacing w:val="-10"/>
          <w:sz w:val="24"/>
          <w:szCs w:val="24"/>
          <w:lang w:eastAsia="es-ES"/>
        </w:rPr>
        <w:t xml:space="preserve"> </w:t>
      </w:r>
      <w:r w:rsidRPr="00007BB4">
        <w:rPr>
          <w:rFonts w:eastAsia="Times New Roman" w:cstheme="minorHAnsi"/>
          <w:sz w:val="24"/>
          <w:szCs w:val="24"/>
          <w:lang w:eastAsia="es-ES"/>
        </w:rPr>
        <w:t>es</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 xml:space="preserve">e </w:t>
      </w:r>
      <w:r w:rsidRPr="00007BB4">
        <w:rPr>
          <w:rFonts w:eastAsia="Times New Roman" w:cstheme="minorHAnsi"/>
          <w:sz w:val="24"/>
          <w:szCs w:val="24"/>
          <w:lang w:eastAsia="es-ES"/>
        </w:rPr>
        <w:lastRenderedPageBreak/>
        <w:t>caso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el</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a</w:t>
      </w:r>
      <w:r w:rsidRPr="00007BB4">
        <w:rPr>
          <w:rFonts w:eastAsia="Times New Roman" w:cstheme="minorHAnsi"/>
          <w:spacing w:val="-1"/>
          <w:sz w:val="24"/>
          <w:szCs w:val="24"/>
          <w:lang w:eastAsia="es-ES"/>
        </w:rPr>
        <w:t>l</w:t>
      </w:r>
      <w:r w:rsidRPr="00007BB4">
        <w:rPr>
          <w:rFonts w:eastAsia="Times New Roman" w:cstheme="minorHAnsi"/>
          <w:spacing w:val="-6"/>
          <w:sz w:val="24"/>
          <w:szCs w:val="24"/>
          <w:lang w:eastAsia="es-ES"/>
        </w:rPr>
        <w:t>u</w:t>
      </w:r>
      <w:r w:rsidRPr="00007BB4">
        <w:rPr>
          <w:rFonts w:eastAsia="Times New Roman" w:cstheme="minorHAnsi"/>
          <w:spacing w:val="1"/>
          <w:sz w:val="24"/>
          <w:szCs w:val="24"/>
          <w:lang w:eastAsia="es-ES"/>
        </w:rPr>
        <w:t>m</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te</w:t>
      </w:r>
      <w:r w:rsidRPr="00007BB4">
        <w:rPr>
          <w:rFonts w:eastAsia="Times New Roman" w:cstheme="minorHAnsi"/>
          <w:spacing w:val="-4"/>
          <w:sz w:val="24"/>
          <w:szCs w:val="24"/>
          <w:lang w:eastAsia="es-ES"/>
        </w:rPr>
        <w:t>n</w:t>
      </w:r>
      <w:r w:rsidRPr="00007BB4">
        <w:rPr>
          <w:rFonts w:eastAsia="Times New Roman" w:cstheme="minorHAnsi"/>
          <w:spacing w:val="-1"/>
          <w:sz w:val="24"/>
          <w:szCs w:val="24"/>
          <w:lang w:eastAsia="es-ES"/>
        </w:rPr>
        <w:t>drí</w:t>
      </w:r>
      <w:r w:rsidRPr="00007BB4">
        <w:rPr>
          <w:rFonts w:eastAsia="Times New Roman" w:cstheme="minorHAnsi"/>
          <w:sz w:val="24"/>
          <w:szCs w:val="24"/>
          <w:lang w:eastAsia="es-ES"/>
        </w:rPr>
        <w:t xml:space="preserve">a </w:t>
      </w:r>
      <w:r w:rsidRPr="00007BB4">
        <w:rPr>
          <w:rFonts w:eastAsia="Times New Roman" w:cstheme="minorHAnsi"/>
          <w:spacing w:val="-1"/>
          <w:sz w:val="24"/>
          <w:szCs w:val="24"/>
          <w:lang w:eastAsia="es-ES"/>
        </w:rPr>
        <w:t>q</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e</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rec</w:t>
      </w:r>
      <w:r w:rsidRPr="00007BB4">
        <w:rPr>
          <w:rFonts w:eastAsia="Times New Roman" w:cstheme="minorHAnsi"/>
          <w:spacing w:val="-1"/>
          <w:sz w:val="24"/>
          <w:szCs w:val="24"/>
          <w:lang w:eastAsia="es-ES"/>
        </w:rPr>
        <w:t>u</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erar</w:t>
      </w:r>
      <w:r w:rsidRPr="00007BB4">
        <w:rPr>
          <w:rFonts w:eastAsia="Times New Roman" w:cstheme="minorHAnsi"/>
          <w:spacing w:val="-2"/>
          <w:sz w:val="24"/>
          <w:szCs w:val="24"/>
          <w:lang w:eastAsia="es-ES"/>
        </w:rPr>
        <w:t xml:space="preserve"> </w:t>
      </w:r>
      <w:r w:rsidRPr="00007BB4">
        <w:rPr>
          <w:rFonts w:eastAsia="Times New Roman" w:cstheme="minorHAnsi"/>
          <w:sz w:val="24"/>
          <w:szCs w:val="24"/>
          <w:lang w:eastAsia="es-ES"/>
        </w:rPr>
        <w:t>s</w:t>
      </w:r>
      <w:r w:rsidRPr="00007BB4">
        <w:rPr>
          <w:rFonts w:eastAsia="Times New Roman" w:cstheme="minorHAnsi"/>
          <w:spacing w:val="-2"/>
          <w:sz w:val="24"/>
          <w:szCs w:val="24"/>
          <w:lang w:eastAsia="es-ES"/>
        </w:rPr>
        <w:t>ó</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pacing w:val="-1"/>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2ª.</w:t>
      </w:r>
    </w:p>
    <w:p w:rsidR="0099443C" w:rsidRPr="00007BB4" w:rsidRDefault="0099443C" w:rsidP="0099443C">
      <w:pPr>
        <w:widowControl w:val="0"/>
        <w:kinsoku w:val="0"/>
        <w:overflowPunct w:val="0"/>
        <w:autoSpaceDE w:val="0"/>
        <w:autoSpaceDN w:val="0"/>
        <w:adjustRightInd w:val="0"/>
        <w:spacing w:before="20" w:after="0" w:line="360" w:lineRule="auto"/>
        <w:ind w:firstLine="720"/>
        <w:jc w:val="both"/>
        <w:rPr>
          <w:rFonts w:eastAsia="Times New Roman" w:cstheme="minorHAnsi"/>
          <w:sz w:val="24"/>
          <w:szCs w:val="24"/>
          <w:lang w:eastAsia="es-ES"/>
        </w:rPr>
      </w:pPr>
    </w:p>
    <w:p w:rsidR="0099443C" w:rsidRPr="00007BB4" w:rsidRDefault="0099443C" w:rsidP="0099443C">
      <w:pPr>
        <w:widowControl w:val="0"/>
        <w:numPr>
          <w:ilvl w:val="0"/>
          <w:numId w:val="2"/>
        </w:numPr>
        <w:tabs>
          <w:tab w:val="left" w:pos="998"/>
          <w:tab w:val="left" w:pos="8364"/>
        </w:tabs>
        <w:kinsoku w:val="0"/>
        <w:overflowPunct w:val="0"/>
        <w:autoSpaceDE w:val="0"/>
        <w:autoSpaceDN w:val="0"/>
        <w:adjustRightInd w:val="0"/>
        <w:spacing w:after="0" w:line="360" w:lineRule="auto"/>
        <w:ind w:left="709" w:right="138"/>
        <w:jc w:val="both"/>
        <w:rPr>
          <w:rFonts w:eastAsia="Times New Roman" w:cstheme="minorHAnsi"/>
          <w:sz w:val="24"/>
          <w:szCs w:val="24"/>
          <w:lang w:eastAsia="es-ES"/>
        </w:rPr>
      </w:pPr>
      <w:r w:rsidRPr="00007BB4">
        <w:rPr>
          <w:rFonts w:eastAsia="Times New Roman" w:cstheme="minorHAnsi"/>
          <w:sz w:val="24"/>
          <w:szCs w:val="24"/>
          <w:lang w:eastAsia="es-ES"/>
        </w:rPr>
        <w:t xml:space="preserve">En </w:t>
      </w:r>
      <w:r w:rsidRPr="00007BB4">
        <w:rPr>
          <w:rFonts w:eastAsia="Times New Roman" w:cstheme="minorHAnsi"/>
          <w:b/>
          <w:sz w:val="24"/>
          <w:szCs w:val="24"/>
          <w:lang w:eastAsia="es-ES"/>
        </w:rPr>
        <w:t>Junio</w:t>
      </w:r>
      <w:r w:rsidR="00845272">
        <w:rPr>
          <w:rFonts w:eastAsia="Times New Roman" w:cstheme="minorHAnsi"/>
          <w:b/>
          <w:sz w:val="24"/>
          <w:szCs w:val="24"/>
          <w:lang w:eastAsia="es-ES"/>
        </w:rPr>
        <w:t xml:space="preserve"> </w:t>
      </w:r>
      <w:proofErr w:type="gramStart"/>
      <w:r w:rsidR="00845272">
        <w:rPr>
          <w:rFonts w:eastAsia="Times New Roman" w:cstheme="minorHAnsi"/>
          <w:b/>
          <w:sz w:val="24"/>
          <w:szCs w:val="24"/>
          <w:lang w:eastAsia="es-ES"/>
        </w:rPr>
        <w:t>( 2</w:t>
      </w:r>
      <w:proofErr w:type="gramEnd"/>
      <w:r w:rsidR="00845272">
        <w:rPr>
          <w:rFonts w:eastAsia="Times New Roman" w:cstheme="minorHAnsi"/>
          <w:b/>
          <w:sz w:val="24"/>
          <w:szCs w:val="24"/>
          <w:lang w:eastAsia="es-ES"/>
        </w:rPr>
        <w:t>ª ordinaria)</w:t>
      </w:r>
      <w:r w:rsidRPr="00007BB4">
        <w:rPr>
          <w:rFonts w:eastAsia="Times New Roman" w:cstheme="minorHAnsi"/>
          <w:sz w:val="24"/>
          <w:szCs w:val="24"/>
          <w:lang w:eastAsia="es-ES"/>
        </w:rPr>
        <w:t>. El alumno tendrá la oportunidad de recuperar la parte suspendida (tanto teórica como práctica). El examen será global e incluirá los aspectos más importantes de la asignatura, de todos los contenidos del bloques, tanto si están aprobados como suspendidos.</w:t>
      </w:r>
    </w:p>
    <w:p w:rsidR="0099443C" w:rsidRPr="00007BB4" w:rsidRDefault="0099443C" w:rsidP="0099443C">
      <w:pPr>
        <w:widowControl w:val="0"/>
        <w:kinsoku w:val="0"/>
        <w:overflowPunct w:val="0"/>
        <w:autoSpaceDE w:val="0"/>
        <w:autoSpaceDN w:val="0"/>
        <w:adjustRightInd w:val="0"/>
        <w:spacing w:before="6" w:after="0" w:line="360" w:lineRule="auto"/>
        <w:ind w:firstLine="720"/>
        <w:jc w:val="both"/>
        <w:rPr>
          <w:rFonts w:eastAsia="Times New Roman" w:cstheme="minorHAnsi"/>
          <w:color w:val="FF0000"/>
          <w:sz w:val="24"/>
          <w:szCs w:val="24"/>
          <w:lang w:eastAsia="es-ES"/>
        </w:rPr>
      </w:pPr>
    </w:p>
    <w:p w:rsidR="0099443C" w:rsidRPr="00007BB4" w:rsidRDefault="0099443C" w:rsidP="0099443C">
      <w:pPr>
        <w:widowControl w:val="0"/>
        <w:kinsoku w:val="0"/>
        <w:overflowPunct w:val="0"/>
        <w:autoSpaceDE w:val="0"/>
        <w:autoSpaceDN w:val="0"/>
        <w:adjustRightInd w:val="0"/>
        <w:spacing w:before="1" w:after="0" w:line="360" w:lineRule="auto"/>
        <w:ind w:firstLine="7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60" w:lineRule="auto"/>
        <w:ind w:right="105"/>
        <w:jc w:val="center"/>
        <w:rPr>
          <w:rFonts w:eastAsia="Times New Roman" w:cstheme="minorHAnsi"/>
          <w:b/>
          <w:i/>
          <w:sz w:val="24"/>
          <w:szCs w:val="24"/>
          <w:lang w:eastAsia="es-ES"/>
        </w:rPr>
      </w:pPr>
      <w:r w:rsidRPr="00007BB4">
        <w:rPr>
          <w:rFonts w:eastAsia="Times New Roman" w:cstheme="minorHAnsi"/>
          <w:b/>
          <w:i/>
          <w:spacing w:val="-1"/>
          <w:sz w:val="24"/>
          <w:szCs w:val="24"/>
          <w:lang w:eastAsia="es-ES"/>
        </w:rPr>
        <w:t>Ver anexo adaptación metodología a los distintos escenarios.</w:t>
      </w:r>
    </w:p>
    <w:p w:rsidR="0099443C" w:rsidRPr="00007BB4" w:rsidRDefault="0099443C" w:rsidP="0099443C">
      <w:pPr>
        <w:widowControl w:val="0"/>
        <w:kinsoku w:val="0"/>
        <w:overflowPunct w:val="0"/>
        <w:autoSpaceDE w:val="0"/>
        <w:autoSpaceDN w:val="0"/>
        <w:adjustRightInd w:val="0"/>
        <w:spacing w:after="0" w:line="360" w:lineRule="auto"/>
        <w:ind w:firstLine="7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before="10" w:after="0" w:line="360" w:lineRule="auto"/>
        <w:ind w:firstLine="720"/>
        <w:jc w:val="both"/>
        <w:rPr>
          <w:rFonts w:eastAsia="Times New Roman" w:cstheme="minorHAnsi"/>
          <w:sz w:val="24"/>
          <w:szCs w:val="24"/>
          <w:lang w:eastAsia="es-ES"/>
        </w:rPr>
      </w:pPr>
    </w:p>
    <w:p w:rsidR="0099443C" w:rsidRPr="00007BB4" w:rsidRDefault="0099443C" w:rsidP="0099443C">
      <w:pPr>
        <w:widowControl w:val="0"/>
        <w:numPr>
          <w:ilvl w:val="0"/>
          <w:numId w:val="4"/>
        </w:numPr>
        <w:tabs>
          <w:tab w:val="left" w:pos="142"/>
        </w:tabs>
        <w:kinsoku w:val="0"/>
        <w:overflowPunct w:val="0"/>
        <w:autoSpaceDE w:val="0"/>
        <w:autoSpaceDN w:val="0"/>
        <w:adjustRightInd w:val="0"/>
        <w:spacing w:after="0" w:line="240" w:lineRule="auto"/>
        <w:jc w:val="both"/>
        <w:outlineLvl w:val="1"/>
        <w:rPr>
          <w:rFonts w:eastAsia="Times New Roman" w:cstheme="minorHAnsi"/>
          <w:b/>
          <w:bCs/>
          <w:sz w:val="24"/>
          <w:szCs w:val="24"/>
          <w:lang w:eastAsia="es-ES"/>
        </w:rPr>
      </w:pPr>
      <w:r w:rsidRPr="00007BB4">
        <w:rPr>
          <w:rFonts w:eastAsia="Times New Roman" w:cstheme="minorHAnsi"/>
          <w:b/>
          <w:bCs/>
          <w:sz w:val="24"/>
          <w:szCs w:val="24"/>
          <w:lang w:eastAsia="es-ES"/>
        </w:rPr>
        <w:t>Espacios, materiales y recursos didácticos y bibliográficos</w:t>
      </w:r>
    </w:p>
    <w:p w:rsidR="0099443C" w:rsidRPr="00007BB4" w:rsidRDefault="0099443C" w:rsidP="0099443C">
      <w:pPr>
        <w:widowControl w:val="0"/>
        <w:kinsoku w:val="0"/>
        <w:overflowPunct w:val="0"/>
        <w:autoSpaceDE w:val="0"/>
        <w:autoSpaceDN w:val="0"/>
        <w:adjustRightInd w:val="0"/>
        <w:spacing w:before="6" w:after="0" w:line="360" w:lineRule="auto"/>
        <w:ind w:firstLine="7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60" w:lineRule="auto"/>
        <w:ind w:firstLine="720"/>
        <w:jc w:val="both"/>
        <w:rPr>
          <w:rFonts w:eastAsia="Times New Roman" w:cstheme="minorHAnsi"/>
          <w:sz w:val="24"/>
          <w:szCs w:val="24"/>
          <w:lang w:eastAsia="es-ES"/>
        </w:rPr>
      </w:pPr>
    </w:p>
    <w:p w:rsidR="0099443C" w:rsidRPr="00007BB4" w:rsidRDefault="0099443C" w:rsidP="0099443C">
      <w:pPr>
        <w:widowControl w:val="0"/>
        <w:numPr>
          <w:ilvl w:val="1"/>
          <w:numId w:val="4"/>
        </w:numPr>
        <w:tabs>
          <w:tab w:val="left" w:pos="993"/>
        </w:tabs>
        <w:kinsoku w:val="0"/>
        <w:overflowPunct w:val="0"/>
        <w:autoSpaceDE w:val="0"/>
        <w:autoSpaceDN w:val="0"/>
        <w:adjustRightInd w:val="0"/>
        <w:spacing w:after="0" w:line="360" w:lineRule="auto"/>
        <w:ind w:left="1300" w:hanging="449"/>
        <w:jc w:val="both"/>
        <w:rPr>
          <w:rFonts w:eastAsia="Times New Roman" w:cstheme="minorHAnsi"/>
          <w:sz w:val="24"/>
          <w:szCs w:val="24"/>
          <w:lang w:eastAsia="es-ES"/>
        </w:rPr>
      </w:pP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u</w:t>
      </w:r>
      <w:r w:rsidRPr="00007BB4">
        <w:rPr>
          <w:rFonts w:eastAsia="Times New Roman" w:cstheme="minorHAnsi"/>
          <w:sz w:val="24"/>
          <w:szCs w:val="24"/>
          <w:lang w:eastAsia="es-ES"/>
        </w:rPr>
        <w:t xml:space="preserve">la </w:t>
      </w:r>
      <w:r w:rsidRPr="00007BB4">
        <w:rPr>
          <w:rFonts w:eastAsia="Times New Roman" w:cstheme="minorHAnsi"/>
          <w:spacing w:val="-1"/>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li</w:t>
      </w:r>
      <w:r w:rsidRPr="00007BB4">
        <w:rPr>
          <w:rFonts w:eastAsia="Times New Roman" w:cstheme="minorHAnsi"/>
          <w:spacing w:val="1"/>
          <w:sz w:val="24"/>
          <w:szCs w:val="24"/>
          <w:lang w:eastAsia="es-ES"/>
        </w:rPr>
        <w:t>v</w:t>
      </w:r>
      <w:r w:rsidRPr="00007BB4">
        <w:rPr>
          <w:rFonts w:eastAsia="Times New Roman" w:cstheme="minorHAnsi"/>
          <w:spacing w:val="-3"/>
          <w:sz w:val="24"/>
          <w:szCs w:val="24"/>
          <w:lang w:eastAsia="es-ES"/>
        </w:rPr>
        <w:t>al</w:t>
      </w:r>
      <w:r w:rsidRPr="00007BB4">
        <w:rPr>
          <w:rFonts w:eastAsia="Times New Roman" w:cstheme="minorHAnsi"/>
          <w:sz w:val="24"/>
          <w:szCs w:val="24"/>
          <w:lang w:eastAsia="es-ES"/>
        </w:rPr>
        <w:t>en</w:t>
      </w:r>
      <w:r w:rsidRPr="00007BB4">
        <w:rPr>
          <w:rFonts w:eastAsia="Times New Roman" w:cstheme="minorHAnsi"/>
          <w:spacing w:val="-3"/>
          <w:sz w:val="24"/>
          <w:szCs w:val="24"/>
          <w:lang w:eastAsia="es-ES"/>
        </w:rPr>
        <w:t>t</w:t>
      </w:r>
      <w:r w:rsidRPr="00007BB4">
        <w:rPr>
          <w:rFonts w:eastAsia="Times New Roman" w:cstheme="minorHAnsi"/>
          <w:sz w:val="24"/>
          <w:szCs w:val="24"/>
          <w:lang w:eastAsia="es-ES"/>
        </w:rPr>
        <w:t>e.</w:t>
      </w:r>
    </w:p>
    <w:p w:rsidR="0099443C" w:rsidRPr="00007BB4" w:rsidRDefault="0099443C" w:rsidP="0099443C">
      <w:pPr>
        <w:widowControl w:val="0"/>
        <w:tabs>
          <w:tab w:val="left" w:pos="993"/>
        </w:tabs>
        <w:kinsoku w:val="0"/>
        <w:overflowPunct w:val="0"/>
        <w:autoSpaceDE w:val="0"/>
        <w:autoSpaceDN w:val="0"/>
        <w:adjustRightInd w:val="0"/>
        <w:spacing w:after="0" w:line="360" w:lineRule="auto"/>
        <w:ind w:hanging="449"/>
        <w:jc w:val="both"/>
        <w:rPr>
          <w:rFonts w:eastAsia="Times New Roman" w:cstheme="minorHAnsi"/>
          <w:sz w:val="24"/>
          <w:szCs w:val="24"/>
          <w:lang w:eastAsia="es-ES"/>
        </w:rPr>
      </w:pPr>
    </w:p>
    <w:p w:rsidR="0099443C" w:rsidRPr="00007BB4" w:rsidRDefault="0099443C" w:rsidP="0099443C">
      <w:pPr>
        <w:widowControl w:val="0"/>
        <w:numPr>
          <w:ilvl w:val="1"/>
          <w:numId w:val="4"/>
        </w:numPr>
        <w:tabs>
          <w:tab w:val="left" w:pos="993"/>
        </w:tabs>
        <w:kinsoku w:val="0"/>
        <w:overflowPunct w:val="0"/>
        <w:autoSpaceDE w:val="0"/>
        <w:autoSpaceDN w:val="0"/>
        <w:adjustRightInd w:val="0"/>
        <w:spacing w:after="0" w:line="360" w:lineRule="auto"/>
        <w:ind w:left="1300" w:right="116" w:hanging="449"/>
        <w:jc w:val="both"/>
        <w:rPr>
          <w:rFonts w:eastAsia="Times New Roman" w:cstheme="minorHAnsi"/>
          <w:sz w:val="24"/>
          <w:szCs w:val="24"/>
          <w:lang w:eastAsia="es-ES"/>
        </w:rPr>
      </w:pP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rd</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r </w:t>
      </w:r>
      <w:r w:rsidRPr="00007BB4">
        <w:rPr>
          <w:rFonts w:eastAsia="Times New Roman" w:cstheme="minorHAnsi"/>
          <w:spacing w:val="-1"/>
          <w:sz w:val="24"/>
          <w:szCs w:val="24"/>
          <w:lang w:eastAsia="es-ES"/>
        </w:rPr>
        <w:t>p</w:t>
      </w:r>
      <w:r w:rsidRPr="00007BB4">
        <w:rPr>
          <w:rFonts w:eastAsia="Times New Roman" w:cstheme="minorHAnsi"/>
          <w:sz w:val="24"/>
          <w:szCs w:val="24"/>
          <w:lang w:eastAsia="es-ES"/>
        </w:rPr>
        <w:t>ro</w:t>
      </w:r>
      <w:r w:rsidRPr="00007BB4">
        <w:rPr>
          <w:rFonts w:eastAsia="Times New Roman" w:cstheme="minorHAnsi"/>
          <w:spacing w:val="-3"/>
          <w:sz w:val="24"/>
          <w:szCs w:val="24"/>
          <w:lang w:eastAsia="es-ES"/>
        </w:rPr>
        <w:t>f</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r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c</w:t>
      </w:r>
      <w:r w:rsidRPr="00007BB4">
        <w:rPr>
          <w:rFonts w:eastAsia="Times New Roman" w:cstheme="minorHAnsi"/>
          <w:spacing w:val="-5"/>
          <w:sz w:val="24"/>
          <w:szCs w:val="24"/>
          <w:lang w:eastAsia="es-ES"/>
        </w:rPr>
        <w:t>a</w:t>
      </w:r>
      <w:r w:rsidRPr="00007BB4">
        <w:rPr>
          <w:rFonts w:eastAsia="Times New Roman" w:cstheme="minorHAnsi"/>
          <w:spacing w:val="-1"/>
          <w:sz w:val="24"/>
          <w:szCs w:val="24"/>
          <w:lang w:eastAsia="es-ES"/>
        </w:rPr>
        <w:t>ñ</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alt</w:t>
      </w:r>
      <w:r w:rsidRPr="00007BB4">
        <w:rPr>
          <w:rFonts w:eastAsia="Times New Roman" w:cstheme="minorHAnsi"/>
          <w:spacing w:val="-5"/>
          <w:sz w:val="24"/>
          <w:szCs w:val="24"/>
          <w:lang w:eastAsia="es-ES"/>
        </w:rPr>
        <w:t>a</w:t>
      </w:r>
      <w:r w:rsidRPr="00007BB4">
        <w:rPr>
          <w:rFonts w:eastAsia="Times New Roman" w:cstheme="minorHAnsi"/>
          <w:spacing w:val="-2"/>
          <w:sz w:val="24"/>
          <w:szCs w:val="24"/>
          <w:lang w:eastAsia="es-ES"/>
        </w:rPr>
        <w:t>v</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c</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par</w:t>
      </w:r>
      <w:r w:rsidRPr="00007BB4">
        <w:rPr>
          <w:rFonts w:eastAsia="Times New Roman" w:cstheme="minorHAnsi"/>
          <w:sz w:val="24"/>
          <w:szCs w:val="24"/>
          <w:lang w:eastAsia="es-ES"/>
        </w:rPr>
        <w:t>a</w:t>
      </w:r>
      <w:r w:rsidRPr="00007BB4">
        <w:rPr>
          <w:rFonts w:eastAsia="Times New Roman" w:cstheme="minorHAnsi"/>
          <w:spacing w:val="2"/>
          <w:sz w:val="24"/>
          <w:szCs w:val="24"/>
          <w:lang w:eastAsia="es-ES"/>
        </w:rPr>
        <w:t xml:space="preserve"> </w:t>
      </w:r>
      <w:r w:rsidRPr="00007BB4">
        <w:rPr>
          <w:rFonts w:eastAsia="Times New Roman" w:cstheme="minorHAnsi"/>
          <w:spacing w:val="-3"/>
          <w:sz w:val="24"/>
          <w:szCs w:val="24"/>
          <w:lang w:eastAsia="es-ES"/>
        </w:rPr>
        <w:t>l</w:t>
      </w:r>
      <w:r w:rsidRPr="00007BB4">
        <w:rPr>
          <w:rFonts w:eastAsia="Times New Roman" w:cstheme="minorHAnsi"/>
          <w:sz w:val="24"/>
          <w:szCs w:val="24"/>
          <w:lang w:eastAsia="es-ES"/>
        </w:rPr>
        <w:t>a</w:t>
      </w:r>
      <w:r w:rsidRPr="00007BB4">
        <w:rPr>
          <w:rFonts w:eastAsia="Times New Roman" w:cstheme="minorHAnsi"/>
          <w:spacing w:val="5"/>
          <w:sz w:val="24"/>
          <w:szCs w:val="24"/>
          <w:lang w:eastAsia="es-ES"/>
        </w:rPr>
        <w:t xml:space="preserve"> </w:t>
      </w:r>
      <w:r w:rsidRPr="00007BB4">
        <w:rPr>
          <w:rFonts w:eastAsia="Times New Roman" w:cstheme="minorHAnsi"/>
          <w:spacing w:val="-3"/>
          <w:sz w:val="24"/>
          <w:szCs w:val="24"/>
          <w:lang w:eastAsia="es-ES"/>
        </w:rPr>
        <w:t>r</w:t>
      </w:r>
      <w:r w:rsidRPr="00007BB4">
        <w:rPr>
          <w:rFonts w:eastAsia="Times New Roman" w:cstheme="minorHAnsi"/>
          <w:sz w:val="24"/>
          <w:szCs w:val="24"/>
          <w:lang w:eastAsia="es-ES"/>
        </w:rPr>
        <w:t>e</w:t>
      </w:r>
      <w:r w:rsidRPr="00007BB4">
        <w:rPr>
          <w:rFonts w:eastAsia="Times New Roman" w:cstheme="minorHAnsi"/>
          <w:spacing w:val="-6"/>
          <w:sz w:val="24"/>
          <w:szCs w:val="24"/>
          <w:lang w:eastAsia="es-ES"/>
        </w:rPr>
        <w:t>p</w:t>
      </w:r>
      <w:r w:rsidRPr="00007BB4">
        <w:rPr>
          <w:rFonts w:eastAsia="Times New Roman" w:cstheme="minorHAnsi"/>
          <w:spacing w:val="-1"/>
          <w:sz w:val="24"/>
          <w:szCs w:val="24"/>
          <w:lang w:eastAsia="es-ES"/>
        </w:rPr>
        <w:t>r</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du</w:t>
      </w:r>
      <w:r w:rsidRPr="00007BB4">
        <w:rPr>
          <w:rFonts w:eastAsia="Times New Roman" w:cstheme="minorHAnsi"/>
          <w:spacing w:val="-3"/>
          <w:sz w:val="24"/>
          <w:szCs w:val="24"/>
          <w:lang w:eastAsia="es-ES"/>
        </w:rPr>
        <w:t>c</w:t>
      </w:r>
      <w:r w:rsidRPr="00007BB4">
        <w:rPr>
          <w:rFonts w:eastAsia="Times New Roman" w:cstheme="minorHAnsi"/>
          <w:sz w:val="24"/>
          <w:szCs w:val="24"/>
          <w:lang w:eastAsia="es-ES"/>
        </w:rPr>
        <w:t>ci</w:t>
      </w:r>
      <w:r w:rsidRPr="00007BB4">
        <w:rPr>
          <w:rFonts w:eastAsia="Times New Roman" w:cstheme="minorHAnsi"/>
          <w:spacing w:val="1"/>
          <w:sz w:val="24"/>
          <w:szCs w:val="24"/>
          <w:lang w:eastAsia="es-ES"/>
        </w:rPr>
        <w:t>ó</w:t>
      </w:r>
      <w:r w:rsidRPr="00007BB4">
        <w:rPr>
          <w:rFonts w:eastAsia="Times New Roman" w:cstheme="minorHAnsi"/>
          <w:sz w:val="24"/>
          <w:szCs w:val="24"/>
          <w:lang w:eastAsia="es-ES"/>
        </w:rPr>
        <w:t>n</w:t>
      </w:r>
      <w:r w:rsidRPr="00007BB4">
        <w:rPr>
          <w:rFonts w:eastAsia="Times New Roman" w:cstheme="minorHAnsi"/>
          <w:spacing w:val="2"/>
          <w:sz w:val="24"/>
          <w:szCs w:val="24"/>
          <w:lang w:eastAsia="es-ES"/>
        </w:rPr>
        <w:t xml:space="preserve"> </w:t>
      </w:r>
      <w:r w:rsidRPr="00007BB4">
        <w:rPr>
          <w:rFonts w:eastAsia="Times New Roman" w:cstheme="minorHAnsi"/>
          <w:spacing w:val="-4"/>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 xml:space="preserve"> </w:t>
      </w:r>
      <w:r w:rsidRPr="00007BB4">
        <w:rPr>
          <w:rFonts w:eastAsia="Times New Roman" w:cstheme="minorHAnsi"/>
          <w:spacing w:val="-3"/>
          <w:sz w:val="24"/>
          <w:szCs w:val="24"/>
          <w:lang w:eastAsia="es-ES"/>
        </w:rPr>
        <w:t>i</w:t>
      </w:r>
      <w:r w:rsidRPr="00007BB4">
        <w:rPr>
          <w:rFonts w:eastAsia="Times New Roman" w:cstheme="minorHAnsi"/>
          <w:sz w:val="24"/>
          <w:szCs w:val="24"/>
          <w:lang w:eastAsia="es-ES"/>
        </w:rPr>
        <w:t>má</w:t>
      </w:r>
      <w:r w:rsidRPr="00007BB4">
        <w:rPr>
          <w:rFonts w:eastAsia="Times New Roman" w:cstheme="minorHAnsi"/>
          <w:spacing w:val="-6"/>
          <w:sz w:val="24"/>
          <w:szCs w:val="24"/>
          <w:lang w:eastAsia="es-ES"/>
        </w:rPr>
        <w:t>g</w:t>
      </w:r>
      <w:r w:rsidRPr="00007BB4">
        <w:rPr>
          <w:rFonts w:eastAsia="Times New Roman" w:cstheme="minorHAnsi"/>
          <w:sz w:val="24"/>
          <w:szCs w:val="24"/>
          <w:lang w:eastAsia="es-ES"/>
        </w:rPr>
        <w:t>enes,</w:t>
      </w:r>
      <w:r w:rsidRPr="00007BB4">
        <w:rPr>
          <w:rFonts w:eastAsia="Times New Roman" w:cstheme="minorHAnsi"/>
          <w:spacing w:val="3"/>
          <w:sz w:val="24"/>
          <w:szCs w:val="24"/>
          <w:lang w:eastAsia="es-ES"/>
        </w:rPr>
        <w:t xml:space="preserve"> </w:t>
      </w:r>
      <w:r w:rsidRPr="00007BB4">
        <w:rPr>
          <w:rFonts w:eastAsia="Times New Roman" w:cstheme="minorHAnsi"/>
          <w:spacing w:val="-4"/>
          <w:sz w:val="24"/>
          <w:szCs w:val="24"/>
          <w:lang w:eastAsia="es-ES"/>
        </w:rPr>
        <w:t>p</w:t>
      </w:r>
      <w:r w:rsidRPr="00007BB4">
        <w:rPr>
          <w:rFonts w:eastAsia="Times New Roman" w:cstheme="minorHAnsi"/>
          <w:spacing w:val="-5"/>
          <w:sz w:val="24"/>
          <w:szCs w:val="24"/>
          <w:lang w:eastAsia="es-ES"/>
        </w:rPr>
        <w:t>r</w:t>
      </w:r>
      <w:r w:rsidRPr="00007BB4">
        <w:rPr>
          <w:rFonts w:eastAsia="Times New Roman" w:cstheme="minorHAnsi"/>
          <w:sz w:val="24"/>
          <w:szCs w:val="24"/>
          <w:lang w:eastAsia="es-ES"/>
        </w:rPr>
        <w:t>es</w:t>
      </w:r>
      <w:r w:rsidRPr="00007BB4">
        <w:rPr>
          <w:rFonts w:eastAsia="Times New Roman" w:cstheme="minorHAnsi"/>
          <w:spacing w:val="1"/>
          <w:sz w:val="24"/>
          <w:szCs w:val="24"/>
          <w:lang w:eastAsia="es-ES"/>
        </w:rPr>
        <w:t>e</w:t>
      </w:r>
      <w:r w:rsidRPr="00007BB4">
        <w:rPr>
          <w:rFonts w:eastAsia="Times New Roman" w:cstheme="minorHAnsi"/>
          <w:spacing w:val="-1"/>
          <w:sz w:val="24"/>
          <w:szCs w:val="24"/>
          <w:lang w:eastAsia="es-ES"/>
        </w:rPr>
        <w:t>n</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ac</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o</w:t>
      </w:r>
      <w:r w:rsidRPr="00007BB4">
        <w:rPr>
          <w:rFonts w:eastAsia="Times New Roman" w:cstheme="minorHAnsi"/>
          <w:spacing w:val="-4"/>
          <w:sz w:val="24"/>
          <w:szCs w:val="24"/>
          <w:lang w:eastAsia="es-ES"/>
        </w:rPr>
        <w:t>n</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 xml:space="preserve">s </w:t>
      </w:r>
      <w:proofErr w:type="spellStart"/>
      <w:r w:rsidRPr="00007BB4">
        <w:rPr>
          <w:rFonts w:eastAsia="Times New Roman" w:cstheme="minorHAnsi"/>
          <w:spacing w:val="1"/>
          <w:sz w:val="24"/>
          <w:szCs w:val="24"/>
          <w:lang w:eastAsia="es-ES"/>
        </w:rPr>
        <w:t>P</w:t>
      </w:r>
      <w:r w:rsidRPr="00007BB4">
        <w:rPr>
          <w:rFonts w:eastAsia="Times New Roman" w:cstheme="minorHAnsi"/>
          <w:spacing w:val="-4"/>
          <w:sz w:val="24"/>
          <w:szCs w:val="24"/>
          <w:lang w:eastAsia="es-ES"/>
        </w:rPr>
        <w:t>o</w:t>
      </w:r>
      <w:r w:rsidRPr="00007BB4">
        <w:rPr>
          <w:rFonts w:eastAsia="Times New Roman" w:cstheme="minorHAnsi"/>
          <w:sz w:val="24"/>
          <w:szCs w:val="24"/>
          <w:lang w:eastAsia="es-ES"/>
        </w:rPr>
        <w:t>wer</w:t>
      </w:r>
      <w:proofErr w:type="spellEnd"/>
      <w:r w:rsidRPr="00007BB4">
        <w:rPr>
          <w:rFonts w:eastAsia="Times New Roman" w:cstheme="minorHAnsi"/>
          <w:spacing w:val="-5"/>
          <w:sz w:val="24"/>
          <w:szCs w:val="24"/>
          <w:lang w:eastAsia="es-ES"/>
        </w:rPr>
        <w:t xml:space="preserve"> </w:t>
      </w:r>
      <w:r w:rsidRPr="00007BB4">
        <w:rPr>
          <w:rFonts w:eastAsia="Times New Roman" w:cstheme="minorHAnsi"/>
          <w:spacing w:val="-2"/>
          <w:sz w:val="24"/>
          <w:szCs w:val="24"/>
          <w:lang w:eastAsia="es-ES"/>
        </w:rPr>
        <w:t>P</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z w:val="24"/>
          <w:szCs w:val="24"/>
          <w:lang w:eastAsia="es-ES"/>
        </w:rPr>
        <w:t>t</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y</w:t>
      </w:r>
      <w:r w:rsidRPr="00007BB4">
        <w:rPr>
          <w:rFonts w:eastAsia="Times New Roman" w:cstheme="minorHAnsi"/>
          <w:spacing w:val="-4"/>
          <w:sz w:val="24"/>
          <w:szCs w:val="24"/>
          <w:lang w:eastAsia="es-ES"/>
        </w:rPr>
        <w:t xml:space="preserve"> </w:t>
      </w:r>
      <w:r w:rsidRPr="00007BB4">
        <w:rPr>
          <w:rFonts w:eastAsia="Times New Roman" w:cstheme="minorHAnsi"/>
          <w:sz w:val="24"/>
          <w:szCs w:val="24"/>
          <w:lang w:eastAsia="es-ES"/>
        </w:rPr>
        <w:t>vi</w:t>
      </w:r>
      <w:r w:rsidRPr="00007BB4">
        <w:rPr>
          <w:rFonts w:eastAsia="Times New Roman" w:cstheme="minorHAnsi"/>
          <w:spacing w:val="-1"/>
          <w:sz w:val="24"/>
          <w:szCs w:val="24"/>
          <w:lang w:eastAsia="es-ES"/>
        </w:rPr>
        <w:t>s</w:t>
      </w:r>
      <w:r w:rsidRPr="00007BB4">
        <w:rPr>
          <w:rFonts w:eastAsia="Times New Roman" w:cstheme="minorHAnsi"/>
          <w:spacing w:val="-4"/>
          <w:sz w:val="24"/>
          <w:szCs w:val="24"/>
          <w:lang w:eastAsia="es-ES"/>
        </w:rPr>
        <w:t>u</w:t>
      </w:r>
      <w:r w:rsidRPr="00007BB4">
        <w:rPr>
          <w:rFonts w:eastAsia="Times New Roman" w:cstheme="minorHAnsi"/>
          <w:spacing w:val="-1"/>
          <w:sz w:val="24"/>
          <w:szCs w:val="24"/>
          <w:lang w:eastAsia="es-ES"/>
        </w:rPr>
        <w:t>al</w:t>
      </w:r>
      <w:r w:rsidRPr="00007BB4">
        <w:rPr>
          <w:rFonts w:eastAsia="Times New Roman" w:cstheme="minorHAnsi"/>
          <w:spacing w:val="-3"/>
          <w:sz w:val="24"/>
          <w:szCs w:val="24"/>
          <w:lang w:eastAsia="es-ES"/>
        </w:rPr>
        <w:t>i</w:t>
      </w:r>
      <w:r w:rsidRPr="00007BB4">
        <w:rPr>
          <w:rFonts w:eastAsia="Times New Roman" w:cstheme="minorHAnsi"/>
          <w:spacing w:val="-1"/>
          <w:sz w:val="24"/>
          <w:szCs w:val="24"/>
          <w:lang w:eastAsia="es-ES"/>
        </w:rPr>
        <w:t>z</w:t>
      </w:r>
      <w:r w:rsidRPr="00007BB4">
        <w:rPr>
          <w:rFonts w:eastAsia="Times New Roman" w:cstheme="minorHAnsi"/>
          <w:sz w:val="24"/>
          <w:szCs w:val="24"/>
          <w:lang w:eastAsia="es-ES"/>
        </w:rPr>
        <w:t>ación</w:t>
      </w:r>
      <w:r w:rsidRPr="00007BB4">
        <w:rPr>
          <w:rFonts w:eastAsia="Times New Roman" w:cstheme="minorHAnsi"/>
          <w:spacing w:val="-8"/>
          <w:sz w:val="24"/>
          <w:szCs w:val="24"/>
          <w:lang w:eastAsia="es-ES"/>
        </w:rPr>
        <w:t xml:space="preserve"> </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e vi</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p>
    <w:p w:rsidR="0099443C" w:rsidRPr="00007BB4" w:rsidRDefault="0099443C" w:rsidP="0099443C">
      <w:pPr>
        <w:widowControl w:val="0"/>
        <w:tabs>
          <w:tab w:val="left" w:pos="993"/>
        </w:tabs>
        <w:kinsoku w:val="0"/>
        <w:overflowPunct w:val="0"/>
        <w:autoSpaceDE w:val="0"/>
        <w:autoSpaceDN w:val="0"/>
        <w:adjustRightInd w:val="0"/>
        <w:spacing w:before="5" w:after="0" w:line="360" w:lineRule="auto"/>
        <w:ind w:hanging="449"/>
        <w:jc w:val="both"/>
        <w:rPr>
          <w:rFonts w:eastAsia="Times New Roman" w:cstheme="minorHAnsi"/>
          <w:sz w:val="24"/>
          <w:szCs w:val="24"/>
          <w:lang w:eastAsia="es-ES"/>
        </w:rPr>
      </w:pPr>
    </w:p>
    <w:p w:rsidR="0099443C" w:rsidRPr="00007BB4" w:rsidRDefault="0099443C" w:rsidP="0099443C">
      <w:pPr>
        <w:widowControl w:val="0"/>
        <w:numPr>
          <w:ilvl w:val="1"/>
          <w:numId w:val="4"/>
        </w:numPr>
        <w:tabs>
          <w:tab w:val="left" w:pos="993"/>
        </w:tabs>
        <w:kinsoku w:val="0"/>
        <w:overflowPunct w:val="0"/>
        <w:autoSpaceDE w:val="0"/>
        <w:autoSpaceDN w:val="0"/>
        <w:adjustRightInd w:val="0"/>
        <w:spacing w:after="0" w:line="360" w:lineRule="auto"/>
        <w:ind w:left="1300" w:hanging="449"/>
        <w:jc w:val="both"/>
        <w:rPr>
          <w:rFonts w:eastAsia="Times New Roman" w:cstheme="minorHAnsi"/>
          <w:sz w:val="24"/>
          <w:szCs w:val="24"/>
          <w:lang w:eastAsia="es-ES"/>
        </w:rPr>
      </w:pP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rd</w:t>
      </w:r>
      <w:r w:rsidRPr="00007BB4">
        <w:rPr>
          <w:rFonts w:eastAsia="Times New Roman" w:cstheme="minorHAnsi"/>
          <w:sz w:val="24"/>
          <w:szCs w:val="24"/>
          <w:lang w:eastAsia="es-ES"/>
        </w:rPr>
        <w:t>en</w:t>
      </w:r>
      <w:r w:rsidRPr="00007BB4">
        <w:rPr>
          <w:rFonts w:eastAsia="Times New Roman" w:cstheme="minorHAnsi"/>
          <w:spacing w:val="-1"/>
          <w:sz w:val="24"/>
          <w:szCs w:val="24"/>
          <w:lang w:eastAsia="es-ES"/>
        </w:rPr>
        <w:t>a</w:t>
      </w:r>
      <w:r w:rsidRPr="00007BB4">
        <w:rPr>
          <w:rFonts w:eastAsia="Times New Roman" w:cstheme="minorHAnsi"/>
          <w:spacing w:val="-4"/>
          <w:sz w:val="24"/>
          <w:szCs w:val="24"/>
          <w:lang w:eastAsia="es-ES"/>
        </w:rPr>
        <w:t>d</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r</w:t>
      </w:r>
      <w:r w:rsidRPr="00007BB4">
        <w:rPr>
          <w:rFonts w:eastAsia="Times New Roman" w:cstheme="minorHAnsi"/>
          <w:spacing w:val="-4"/>
          <w:sz w:val="24"/>
          <w:szCs w:val="24"/>
          <w:lang w:eastAsia="es-ES"/>
        </w:rPr>
        <w:t>e</w:t>
      </w:r>
      <w:r w:rsidRPr="00007BB4">
        <w:rPr>
          <w:rFonts w:eastAsia="Times New Roman" w:cstheme="minorHAnsi"/>
          <w:sz w:val="24"/>
          <w:szCs w:val="24"/>
          <w:lang w:eastAsia="es-ES"/>
        </w:rPr>
        <w:t>s para</w:t>
      </w:r>
      <w:r w:rsidRPr="00007BB4">
        <w:rPr>
          <w:rFonts w:eastAsia="Times New Roman" w:cstheme="minorHAnsi"/>
          <w:spacing w:val="-3"/>
          <w:sz w:val="24"/>
          <w:szCs w:val="24"/>
          <w:lang w:eastAsia="es-ES"/>
        </w:rPr>
        <w:t xml:space="preserve"> l</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s</w:t>
      </w:r>
      <w:r w:rsidRPr="00007BB4">
        <w:rPr>
          <w:rFonts w:eastAsia="Times New Roman" w:cstheme="minorHAnsi"/>
          <w:spacing w:val="-3"/>
          <w:sz w:val="24"/>
          <w:szCs w:val="24"/>
          <w:lang w:eastAsia="es-ES"/>
        </w:rPr>
        <w:t xml:space="preserve"> </w:t>
      </w:r>
      <w:r w:rsidRPr="00007BB4">
        <w:rPr>
          <w:rFonts w:eastAsia="Times New Roman" w:cstheme="minorHAnsi"/>
          <w:sz w:val="24"/>
          <w:szCs w:val="24"/>
          <w:lang w:eastAsia="es-ES"/>
        </w:rPr>
        <w:t>al</w:t>
      </w:r>
      <w:r w:rsidRPr="00007BB4">
        <w:rPr>
          <w:rFonts w:eastAsia="Times New Roman" w:cstheme="minorHAnsi"/>
          <w:spacing w:val="-6"/>
          <w:sz w:val="24"/>
          <w:szCs w:val="24"/>
          <w:lang w:eastAsia="es-ES"/>
        </w:rPr>
        <w:t>u</w:t>
      </w:r>
      <w:r w:rsidRPr="00007BB4">
        <w:rPr>
          <w:rFonts w:eastAsia="Times New Roman" w:cstheme="minorHAnsi"/>
          <w:spacing w:val="-4"/>
          <w:sz w:val="24"/>
          <w:szCs w:val="24"/>
          <w:lang w:eastAsia="es-ES"/>
        </w:rPr>
        <w:t>m</w:t>
      </w:r>
      <w:r w:rsidRPr="00007BB4">
        <w:rPr>
          <w:rFonts w:eastAsia="Times New Roman" w:cstheme="minorHAnsi"/>
          <w:spacing w:val="-1"/>
          <w:sz w:val="24"/>
          <w:szCs w:val="24"/>
          <w:lang w:eastAsia="es-ES"/>
        </w:rPr>
        <w:t>n</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 xml:space="preserve">s </w:t>
      </w:r>
      <w:r w:rsidRPr="00007BB4">
        <w:rPr>
          <w:rFonts w:eastAsia="Times New Roman" w:cstheme="minorHAnsi"/>
          <w:spacing w:val="-3"/>
          <w:sz w:val="24"/>
          <w:szCs w:val="24"/>
          <w:lang w:eastAsia="es-ES"/>
        </w:rPr>
        <w:t>c</w:t>
      </w:r>
      <w:r w:rsidRPr="00007BB4">
        <w:rPr>
          <w:rFonts w:eastAsia="Times New Roman" w:cstheme="minorHAnsi"/>
          <w:spacing w:val="1"/>
          <w:sz w:val="24"/>
          <w:szCs w:val="24"/>
          <w:lang w:eastAsia="es-ES"/>
        </w:rPr>
        <w:t>o</w:t>
      </w:r>
      <w:r w:rsidRPr="00007BB4">
        <w:rPr>
          <w:rFonts w:eastAsia="Times New Roman" w:cstheme="minorHAnsi"/>
          <w:sz w:val="24"/>
          <w:szCs w:val="24"/>
          <w:lang w:eastAsia="es-ES"/>
        </w:rPr>
        <w:t>n</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a</w:t>
      </w:r>
      <w:r w:rsidRPr="00007BB4">
        <w:rPr>
          <w:rFonts w:eastAsia="Times New Roman" w:cstheme="minorHAnsi"/>
          <w:sz w:val="24"/>
          <w:szCs w:val="24"/>
          <w:lang w:eastAsia="es-ES"/>
        </w:rPr>
        <w:t>c</w:t>
      </w:r>
      <w:r w:rsidRPr="00007BB4">
        <w:rPr>
          <w:rFonts w:eastAsia="Times New Roman" w:cstheme="minorHAnsi"/>
          <w:spacing w:val="-5"/>
          <w:sz w:val="24"/>
          <w:szCs w:val="24"/>
          <w:lang w:eastAsia="es-ES"/>
        </w:rPr>
        <w:t>c</w:t>
      </w:r>
      <w:r w:rsidRPr="00007BB4">
        <w:rPr>
          <w:rFonts w:eastAsia="Times New Roman" w:cstheme="minorHAnsi"/>
          <w:sz w:val="24"/>
          <w:szCs w:val="24"/>
          <w:lang w:eastAsia="es-ES"/>
        </w:rPr>
        <w:t>e</w:t>
      </w:r>
      <w:r w:rsidRPr="00007BB4">
        <w:rPr>
          <w:rFonts w:eastAsia="Times New Roman" w:cstheme="minorHAnsi"/>
          <w:spacing w:val="-3"/>
          <w:sz w:val="24"/>
          <w:szCs w:val="24"/>
          <w:lang w:eastAsia="es-ES"/>
        </w:rPr>
        <w:t>s</w:t>
      </w:r>
      <w:r w:rsidRPr="00007BB4">
        <w:rPr>
          <w:rFonts w:eastAsia="Times New Roman" w:cstheme="minorHAnsi"/>
          <w:sz w:val="24"/>
          <w:szCs w:val="24"/>
          <w:lang w:eastAsia="es-ES"/>
        </w:rPr>
        <w:t>o</w:t>
      </w:r>
      <w:r w:rsidRPr="00007BB4">
        <w:rPr>
          <w:rFonts w:eastAsia="Times New Roman" w:cstheme="minorHAnsi"/>
          <w:spacing w:val="1"/>
          <w:sz w:val="24"/>
          <w:szCs w:val="24"/>
          <w:lang w:eastAsia="es-ES"/>
        </w:rPr>
        <w:t xml:space="preserve"> </w:t>
      </w:r>
      <w:r w:rsidRPr="00007BB4">
        <w:rPr>
          <w:rFonts w:eastAsia="Times New Roman" w:cstheme="minorHAnsi"/>
          <w:sz w:val="24"/>
          <w:szCs w:val="24"/>
          <w:lang w:eastAsia="es-ES"/>
        </w:rPr>
        <w:t xml:space="preserve">a </w:t>
      </w:r>
      <w:r w:rsidRPr="00007BB4">
        <w:rPr>
          <w:rFonts w:eastAsia="Times New Roman" w:cstheme="minorHAnsi"/>
          <w:spacing w:val="-1"/>
          <w:sz w:val="24"/>
          <w:szCs w:val="24"/>
          <w:lang w:eastAsia="es-ES"/>
        </w:rPr>
        <w:t>I</w:t>
      </w:r>
      <w:r w:rsidRPr="00007BB4">
        <w:rPr>
          <w:rFonts w:eastAsia="Times New Roman" w:cstheme="minorHAnsi"/>
          <w:spacing w:val="-4"/>
          <w:sz w:val="24"/>
          <w:szCs w:val="24"/>
          <w:lang w:eastAsia="es-ES"/>
        </w:rPr>
        <w:t>n</w:t>
      </w:r>
      <w:r w:rsidRPr="00007BB4">
        <w:rPr>
          <w:rFonts w:eastAsia="Times New Roman" w:cstheme="minorHAnsi"/>
          <w:spacing w:val="-3"/>
          <w:sz w:val="24"/>
          <w:szCs w:val="24"/>
          <w:lang w:eastAsia="es-ES"/>
        </w:rPr>
        <w:t>t</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r</w:t>
      </w:r>
      <w:r w:rsidRPr="00007BB4">
        <w:rPr>
          <w:rFonts w:eastAsia="Times New Roman" w:cstheme="minorHAnsi"/>
          <w:spacing w:val="-1"/>
          <w:sz w:val="24"/>
          <w:szCs w:val="24"/>
          <w:lang w:eastAsia="es-ES"/>
        </w:rPr>
        <w:t>n</w:t>
      </w:r>
      <w:r w:rsidRPr="00007BB4">
        <w:rPr>
          <w:rFonts w:eastAsia="Times New Roman" w:cstheme="minorHAnsi"/>
          <w:sz w:val="24"/>
          <w:szCs w:val="24"/>
          <w:lang w:eastAsia="es-ES"/>
        </w:rPr>
        <w:t>et.</w:t>
      </w:r>
    </w:p>
    <w:p w:rsidR="0099443C" w:rsidRPr="00007BB4" w:rsidRDefault="0099443C" w:rsidP="0099443C">
      <w:pPr>
        <w:widowControl w:val="0"/>
        <w:tabs>
          <w:tab w:val="left" w:pos="993"/>
        </w:tabs>
        <w:kinsoku w:val="0"/>
        <w:overflowPunct w:val="0"/>
        <w:autoSpaceDE w:val="0"/>
        <w:autoSpaceDN w:val="0"/>
        <w:adjustRightInd w:val="0"/>
        <w:spacing w:after="0" w:line="360" w:lineRule="auto"/>
        <w:ind w:hanging="449"/>
        <w:jc w:val="both"/>
        <w:rPr>
          <w:rFonts w:eastAsia="Times New Roman" w:cstheme="minorHAnsi"/>
          <w:sz w:val="24"/>
          <w:szCs w:val="24"/>
          <w:lang w:eastAsia="es-ES"/>
        </w:rPr>
      </w:pPr>
    </w:p>
    <w:p w:rsidR="0099443C" w:rsidRPr="00007BB4" w:rsidRDefault="0099443C" w:rsidP="0099443C">
      <w:pPr>
        <w:widowControl w:val="0"/>
        <w:numPr>
          <w:ilvl w:val="1"/>
          <w:numId w:val="4"/>
        </w:numPr>
        <w:tabs>
          <w:tab w:val="left" w:pos="993"/>
        </w:tabs>
        <w:kinsoku w:val="0"/>
        <w:overflowPunct w:val="0"/>
        <w:autoSpaceDE w:val="0"/>
        <w:autoSpaceDN w:val="0"/>
        <w:adjustRightInd w:val="0"/>
        <w:spacing w:after="0" w:line="360" w:lineRule="auto"/>
        <w:ind w:left="1300" w:hanging="449"/>
        <w:jc w:val="both"/>
        <w:rPr>
          <w:rFonts w:eastAsia="Times New Roman" w:cstheme="minorHAnsi"/>
          <w:sz w:val="24"/>
          <w:szCs w:val="24"/>
          <w:lang w:eastAsia="es-ES"/>
        </w:rPr>
      </w:pPr>
      <w:r w:rsidRPr="00007BB4">
        <w:rPr>
          <w:rFonts w:eastAsia="Times New Roman" w:cstheme="minorHAnsi"/>
          <w:sz w:val="24"/>
          <w:szCs w:val="24"/>
          <w:lang w:eastAsia="es-ES"/>
        </w:rPr>
        <w:t>Prensa</w:t>
      </w:r>
      <w:r w:rsidRPr="00007BB4">
        <w:rPr>
          <w:rFonts w:eastAsia="Times New Roman" w:cstheme="minorHAnsi"/>
          <w:spacing w:val="-3"/>
          <w:sz w:val="24"/>
          <w:szCs w:val="24"/>
          <w:lang w:eastAsia="es-ES"/>
        </w:rPr>
        <w:t xml:space="preserve"> </w:t>
      </w:r>
      <w:r w:rsidRPr="00007BB4">
        <w:rPr>
          <w:rFonts w:eastAsia="Times New Roman" w:cstheme="minorHAnsi"/>
          <w:spacing w:val="-1"/>
          <w:sz w:val="24"/>
          <w:szCs w:val="24"/>
          <w:lang w:eastAsia="es-ES"/>
        </w:rPr>
        <w:t>diar</w:t>
      </w:r>
      <w:r w:rsidRPr="00007BB4">
        <w:rPr>
          <w:rFonts w:eastAsia="Times New Roman" w:cstheme="minorHAnsi"/>
          <w:sz w:val="24"/>
          <w:szCs w:val="24"/>
          <w:lang w:eastAsia="es-ES"/>
        </w:rPr>
        <w:t>ia.</w:t>
      </w:r>
    </w:p>
    <w:p w:rsidR="0099443C" w:rsidRPr="00007BB4" w:rsidRDefault="0099443C" w:rsidP="0099443C">
      <w:pPr>
        <w:widowControl w:val="0"/>
        <w:tabs>
          <w:tab w:val="left" w:pos="993"/>
        </w:tabs>
        <w:kinsoku w:val="0"/>
        <w:overflowPunct w:val="0"/>
        <w:autoSpaceDE w:val="0"/>
        <w:autoSpaceDN w:val="0"/>
        <w:adjustRightInd w:val="0"/>
        <w:spacing w:after="0" w:line="360" w:lineRule="auto"/>
        <w:ind w:hanging="449"/>
        <w:jc w:val="both"/>
        <w:rPr>
          <w:rFonts w:eastAsia="Times New Roman" w:cstheme="minorHAnsi"/>
          <w:sz w:val="24"/>
          <w:szCs w:val="24"/>
          <w:lang w:eastAsia="es-ES"/>
        </w:rPr>
      </w:pPr>
    </w:p>
    <w:p w:rsidR="0099443C" w:rsidRPr="00007BB4" w:rsidRDefault="0099443C" w:rsidP="0099443C">
      <w:pPr>
        <w:widowControl w:val="0"/>
        <w:numPr>
          <w:ilvl w:val="0"/>
          <w:numId w:val="1"/>
        </w:numPr>
        <w:tabs>
          <w:tab w:val="left" w:pos="993"/>
          <w:tab w:val="left" w:pos="1240"/>
        </w:tabs>
        <w:kinsoku w:val="0"/>
        <w:overflowPunct w:val="0"/>
        <w:autoSpaceDE w:val="0"/>
        <w:autoSpaceDN w:val="0"/>
        <w:adjustRightInd w:val="0"/>
        <w:spacing w:before="69" w:after="0" w:line="360" w:lineRule="auto"/>
        <w:ind w:left="1240" w:hanging="449"/>
        <w:jc w:val="both"/>
        <w:rPr>
          <w:rFonts w:eastAsia="Times New Roman" w:cstheme="minorHAnsi"/>
          <w:sz w:val="24"/>
          <w:szCs w:val="24"/>
          <w:lang w:eastAsia="es-ES"/>
        </w:rPr>
      </w:pPr>
      <w:r w:rsidRPr="00007BB4">
        <w:rPr>
          <w:rFonts w:eastAsia="Times New Roman" w:cstheme="minorHAnsi"/>
          <w:sz w:val="24"/>
          <w:szCs w:val="24"/>
          <w:lang w:eastAsia="es-ES"/>
        </w:rPr>
        <w:t>Re</w:t>
      </w:r>
      <w:r w:rsidRPr="00007BB4">
        <w:rPr>
          <w:rFonts w:eastAsia="Times New Roman" w:cstheme="minorHAnsi"/>
          <w:spacing w:val="1"/>
          <w:sz w:val="24"/>
          <w:szCs w:val="24"/>
          <w:lang w:eastAsia="es-ES"/>
        </w:rPr>
        <w:t>v</w:t>
      </w:r>
      <w:r w:rsidRPr="00007BB4">
        <w:rPr>
          <w:rFonts w:eastAsia="Times New Roman" w:cstheme="minorHAnsi"/>
          <w:spacing w:val="-1"/>
          <w:sz w:val="24"/>
          <w:szCs w:val="24"/>
          <w:lang w:eastAsia="es-ES"/>
        </w:rPr>
        <w:t>i</w:t>
      </w:r>
      <w:r w:rsidRPr="00007BB4">
        <w:rPr>
          <w:rFonts w:eastAsia="Times New Roman" w:cstheme="minorHAnsi"/>
          <w:spacing w:val="-3"/>
          <w:sz w:val="24"/>
          <w:szCs w:val="24"/>
          <w:lang w:eastAsia="es-ES"/>
        </w:rPr>
        <w:t>s</w:t>
      </w:r>
      <w:r w:rsidRPr="00007BB4">
        <w:rPr>
          <w:rFonts w:eastAsia="Times New Roman" w:cstheme="minorHAnsi"/>
          <w:spacing w:val="-2"/>
          <w:sz w:val="24"/>
          <w:szCs w:val="24"/>
          <w:lang w:eastAsia="es-ES"/>
        </w:rPr>
        <w:t>t</w:t>
      </w:r>
      <w:r w:rsidRPr="00007BB4">
        <w:rPr>
          <w:rFonts w:eastAsia="Times New Roman" w:cstheme="minorHAnsi"/>
          <w:sz w:val="24"/>
          <w:szCs w:val="24"/>
          <w:lang w:eastAsia="es-ES"/>
        </w:rPr>
        <w:t xml:space="preserve">as </w:t>
      </w:r>
      <w:r w:rsidRPr="00007BB4">
        <w:rPr>
          <w:rFonts w:eastAsia="Times New Roman" w:cstheme="minorHAnsi"/>
          <w:spacing w:val="-2"/>
          <w:sz w:val="24"/>
          <w:szCs w:val="24"/>
          <w:lang w:eastAsia="es-ES"/>
        </w:rPr>
        <w:t>e</w:t>
      </w:r>
      <w:r w:rsidRPr="00007BB4">
        <w:rPr>
          <w:rFonts w:eastAsia="Times New Roman" w:cstheme="minorHAnsi"/>
          <w:sz w:val="24"/>
          <w:szCs w:val="24"/>
          <w:lang w:eastAsia="es-ES"/>
        </w:rPr>
        <w:t>s</w:t>
      </w:r>
      <w:r w:rsidRPr="00007BB4">
        <w:rPr>
          <w:rFonts w:eastAsia="Times New Roman" w:cstheme="minorHAnsi"/>
          <w:spacing w:val="-4"/>
          <w:sz w:val="24"/>
          <w:szCs w:val="24"/>
          <w:lang w:eastAsia="es-ES"/>
        </w:rPr>
        <w:t>p</w:t>
      </w:r>
      <w:r w:rsidRPr="00007BB4">
        <w:rPr>
          <w:rFonts w:eastAsia="Times New Roman" w:cstheme="minorHAnsi"/>
          <w:sz w:val="24"/>
          <w:szCs w:val="24"/>
          <w:lang w:eastAsia="es-ES"/>
        </w:rPr>
        <w:t>ecia</w:t>
      </w:r>
      <w:r w:rsidRPr="00007BB4">
        <w:rPr>
          <w:rFonts w:eastAsia="Times New Roman" w:cstheme="minorHAnsi"/>
          <w:spacing w:val="-1"/>
          <w:sz w:val="24"/>
          <w:szCs w:val="24"/>
          <w:lang w:eastAsia="es-ES"/>
        </w:rPr>
        <w:t>liz</w:t>
      </w:r>
      <w:r w:rsidRPr="00007BB4">
        <w:rPr>
          <w:rFonts w:eastAsia="Times New Roman" w:cstheme="minorHAnsi"/>
          <w:spacing w:val="-3"/>
          <w:sz w:val="24"/>
          <w:szCs w:val="24"/>
          <w:lang w:eastAsia="es-ES"/>
        </w:rPr>
        <w:t>a</w:t>
      </w:r>
      <w:r w:rsidRPr="00007BB4">
        <w:rPr>
          <w:rFonts w:eastAsia="Times New Roman" w:cstheme="minorHAnsi"/>
          <w:spacing w:val="-1"/>
          <w:sz w:val="24"/>
          <w:szCs w:val="24"/>
          <w:lang w:eastAsia="es-ES"/>
        </w:rPr>
        <w:t>d</w:t>
      </w:r>
      <w:r w:rsidRPr="00007BB4">
        <w:rPr>
          <w:rFonts w:eastAsia="Times New Roman" w:cstheme="minorHAnsi"/>
          <w:sz w:val="24"/>
          <w:szCs w:val="24"/>
          <w:lang w:eastAsia="es-ES"/>
        </w:rPr>
        <w:t xml:space="preserve">as </w:t>
      </w:r>
      <w:r w:rsidRPr="00007BB4">
        <w:rPr>
          <w:rFonts w:eastAsia="Times New Roman" w:cstheme="minorHAnsi"/>
          <w:spacing w:val="-6"/>
          <w:sz w:val="24"/>
          <w:szCs w:val="24"/>
          <w:lang w:eastAsia="es-ES"/>
        </w:rPr>
        <w:t>d</w:t>
      </w:r>
      <w:r w:rsidRPr="00007BB4">
        <w:rPr>
          <w:rFonts w:eastAsia="Times New Roman" w:cstheme="minorHAnsi"/>
          <w:sz w:val="24"/>
          <w:szCs w:val="24"/>
          <w:lang w:eastAsia="es-ES"/>
        </w:rPr>
        <w:t>e</w:t>
      </w:r>
      <w:r w:rsidRPr="00007BB4">
        <w:rPr>
          <w:rFonts w:eastAsia="Times New Roman" w:cstheme="minorHAnsi"/>
          <w:spacing w:val="1"/>
          <w:sz w:val="24"/>
          <w:szCs w:val="24"/>
          <w:lang w:eastAsia="es-ES"/>
        </w:rPr>
        <w:t xml:space="preserve"> </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o</w:t>
      </w:r>
      <w:r w:rsidRPr="00007BB4">
        <w:rPr>
          <w:rFonts w:eastAsia="Times New Roman" w:cstheme="minorHAnsi"/>
          <w:spacing w:val="-1"/>
          <w:sz w:val="24"/>
          <w:szCs w:val="24"/>
          <w:lang w:eastAsia="es-ES"/>
        </w:rPr>
        <w:t>g</w:t>
      </w:r>
      <w:r w:rsidRPr="00007BB4">
        <w:rPr>
          <w:rFonts w:eastAsia="Times New Roman" w:cstheme="minorHAnsi"/>
          <w:sz w:val="24"/>
          <w:szCs w:val="24"/>
          <w:lang w:eastAsia="es-ES"/>
        </w:rPr>
        <w:t>ística</w:t>
      </w:r>
      <w:r w:rsidRPr="00007BB4">
        <w:rPr>
          <w:rFonts w:eastAsia="Times New Roman" w:cstheme="minorHAnsi"/>
          <w:spacing w:val="-5"/>
          <w:sz w:val="24"/>
          <w:szCs w:val="24"/>
          <w:lang w:eastAsia="es-ES"/>
        </w:rPr>
        <w:t xml:space="preserve"> </w:t>
      </w:r>
      <w:r w:rsidRPr="00007BB4">
        <w:rPr>
          <w:rFonts w:eastAsia="Times New Roman" w:cstheme="minorHAnsi"/>
          <w:sz w:val="24"/>
          <w:szCs w:val="24"/>
          <w:lang w:eastAsia="es-ES"/>
        </w:rPr>
        <w:t>y a</w:t>
      </w:r>
      <w:r w:rsidRPr="00007BB4">
        <w:rPr>
          <w:rFonts w:eastAsia="Times New Roman" w:cstheme="minorHAnsi"/>
          <w:spacing w:val="-6"/>
          <w:sz w:val="24"/>
          <w:szCs w:val="24"/>
          <w:lang w:eastAsia="es-ES"/>
        </w:rPr>
        <w:t>l</w:t>
      </w:r>
      <w:r w:rsidRPr="00007BB4">
        <w:rPr>
          <w:rFonts w:eastAsia="Times New Roman" w:cstheme="minorHAnsi"/>
          <w:spacing w:val="1"/>
          <w:sz w:val="24"/>
          <w:szCs w:val="24"/>
          <w:lang w:eastAsia="es-ES"/>
        </w:rPr>
        <w:t>m</w:t>
      </w:r>
      <w:r w:rsidRPr="00007BB4">
        <w:rPr>
          <w:rFonts w:eastAsia="Times New Roman" w:cstheme="minorHAnsi"/>
          <w:spacing w:val="-3"/>
          <w:sz w:val="24"/>
          <w:szCs w:val="24"/>
          <w:lang w:eastAsia="es-ES"/>
        </w:rPr>
        <w:t>ac</w:t>
      </w:r>
      <w:r w:rsidRPr="00007BB4">
        <w:rPr>
          <w:rFonts w:eastAsia="Times New Roman" w:cstheme="minorHAnsi"/>
          <w:sz w:val="24"/>
          <w:szCs w:val="24"/>
          <w:lang w:eastAsia="es-ES"/>
        </w:rPr>
        <w:t>enaje.</w:t>
      </w:r>
    </w:p>
    <w:p w:rsidR="0099443C" w:rsidRPr="00007BB4" w:rsidRDefault="0099443C" w:rsidP="0099443C">
      <w:pPr>
        <w:widowControl w:val="0"/>
        <w:tabs>
          <w:tab w:val="left" w:pos="827"/>
        </w:tabs>
        <w:kinsoku w:val="0"/>
        <w:overflowPunct w:val="0"/>
        <w:autoSpaceDE w:val="0"/>
        <w:autoSpaceDN w:val="0"/>
        <w:adjustRightInd w:val="0"/>
        <w:spacing w:after="0" w:line="240" w:lineRule="auto"/>
        <w:ind w:left="827"/>
        <w:jc w:val="both"/>
        <w:outlineLvl w:val="1"/>
        <w:rPr>
          <w:rFonts w:eastAsia="Times New Roman" w:cstheme="minorHAnsi"/>
          <w:b/>
          <w:bCs/>
          <w:sz w:val="24"/>
          <w:szCs w:val="24"/>
          <w:lang w:eastAsia="es-ES"/>
        </w:rPr>
      </w:pPr>
    </w:p>
    <w:p w:rsidR="0099443C" w:rsidRPr="00007BB4" w:rsidRDefault="0099443C" w:rsidP="0099443C">
      <w:pPr>
        <w:widowControl w:val="0"/>
        <w:numPr>
          <w:ilvl w:val="0"/>
          <w:numId w:val="4"/>
        </w:numPr>
        <w:tabs>
          <w:tab w:val="left" w:pos="827"/>
        </w:tabs>
        <w:kinsoku w:val="0"/>
        <w:overflowPunct w:val="0"/>
        <w:autoSpaceDE w:val="0"/>
        <w:autoSpaceDN w:val="0"/>
        <w:adjustRightInd w:val="0"/>
        <w:spacing w:after="0" w:line="240" w:lineRule="auto"/>
        <w:ind w:left="827"/>
        <w:jc w:val="both"/>
        <w:outlineLvl w:val="1"/>
        <w:rPr>
          <w:rFonts w:eastAsia="Times New Roman" w:cstheme="minorHAnsi"/>
          <w:b/>
          <w:bCs/>
          <w:sz w:val="24"/>
          <w:szCs w:val="24"/>
          <w:lang w:eastAsia="es-ES"/>
        </w:rPr>
      </w:pPr>
      <w:r w:rsidRPr="00007BB4">
        <w:rPr>
          <w:rFonts w:eastAsia="Times New Roman" w:cstheme="minorHAnsi"/>
          <w:b/>
          <w:bCs/>
          <w:sz w:val="24"/>
          <w:szCs w:val="24"/>
          <w:lang w:eastAsia="es-ES"/>
        </w:rPr>
        <w:t>Actividades complementarias y extraescolares</w:t>
      </w:r>
    </w:p>
    <w:p w:rsidR="0099443C" w:rsidRPr="00007BB4" w:rsidRDefault="0099443C" w:rsidP="0099443C">
      <w:pPr>
        <w:widowControl w:val="0"/>
        <w:autoSpaceDE w:val="0"/>
        <w:autoSpaceDN w:val="0"/>
        <w:adjustRightInd w:val="0"/>
        <w:spacing w:after="0" w:line="360" w:lineRule="auto"/>
        <w:ind w:firstLine="7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60" w:lineRule="auto"/>
        <w:ind w:left="102" w:right="303" w:firstLine="720"/>
        <w:jc w:val="both"/>
        <w:rPr>
          <w:rFonts w:eastAsia="Times New Roman" w:cstheme="minorHAnsi"/>
          <w:sz w:val="24"/>
          <w:szCs w:val="24"/>
          <w:lang w:eastAsia="es-ES"/>
        </w:rPr>
      </w:pPr>
      <w:r w:rsidRPr="00007BB4">
        <w:rPr>
          <w:rFonts w:eastAsia="Times New Roman" w:cstheme="minorHAnsi"/>
          <w:sz w:val="24"/>
          <w:szCs w:val="24"/>
          <w:lang w:eastAsia="es-ES"/>
        </w:rPr>
        <w:t xml:space="preserve">Si las condiciones socio-sanitarias lo permiten, se podrá organizar una visita a la empresa RIOFARCO y otra a WURTH. En ambas, la visita estaría relacionada con el diseño, organización, distribución,… de un almacén. Además, el caso de </w:t>
      </w:r>
      <w:proofErr w:type="spellStart"/>
      <w:r w:rsidRPr="00007BB4">
        <w:rPr>
          <w:rFonts w:eastAsia="Times New Roman" w:cstheme="minorHAnsi"/>
          <w:sz w:val="24"/>
          <w:szCs w:val="24"/>
          <w:lang w:eastAsia="es-ES"/>
        </w:rPr>
        <w:t>Wurth</w:t>
      </w:r>
      <w:proofErr w:type="spellEnd"/>
      <w:r w:rsidRPr="00007BB4">
        <w:rPr>
          <w:rFonts w:eastAsia="Times New Roman" w:cstheme="minorHAnsi"/>
          <w:sz w:val="24"/>
          <w:szCs w:val="24"/>
          <w:lang w:eastAsia="es-ES"/>
        </w:rPr>
        <w:t xml:space="preserve">, se aprovecharía para visitar el Museo.  </w:t>
      </w:r>
    </w:p>
    <w:p w:rsidR="0099443C" w:rsidRPr="00007BB4" w:rsidRDefault="0099443C" w:rsidP="0099443C">
      <w:pPr>
        <w:widowControl w:val="0"/>
        <w:kinsoku w:val="0"/>
        <w:overflowPunct w:val="0"/>
        <w:autoSpaceDE w:val="0"/>
        <w:autoSpaceDN w:val="0"/>
        <w:adjustRightInd w:val="0"/>
        <w:spacing w:after="0" w:line="360" w:lineRule="auto"/>
        <w:ind w:left="102" w:right="303" w:firstLine="720"/>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60" w:lineRule="auto"/>
        <w:ind w:left="102" w:right="303" w:firstLine="720"/>
        <w:jc w:val="both"/>
        <w:rPr>
          <w:rFonts w:eastAsia="Times New Roman" w:cstheme="minorHAnsi"/>
          <w:sz w:val="24"/>
          <w:szCs w:val="24"/>
          <w:lang w:eastAsia="es-ES"/>
        </w:rPr>
      </w:pPr>
      <w:r w:rsidRPr="00007BB4">
        <w:rPr>
          <w:rFonts w:eastAsia="Times New Roman" w:cstheme="minorHAnsi"/>
          <w:sz w:val="24"/>
          <w:szCs w:val="24"/>
          <w:lang w:eastAsia="es-ES"/>
        </w:rPr>
        <w:lastRenderedPageBreak/>
        <w:t>Igualmente, se podrá asistir a charlas, conferencias,… relacionadas con el módulo de Técnicas de Almacén organizadas por instituciones como la FER, Cámara de Comercio de La Rioja,…entre otras.</w:t>
      </w:r>
    </w:p>
    <w:p w:rsidR="0099443C" w:rsidRPr="00007BB4" w:rsidRDefault="0099443C" w:rsidP="0099443C">
      <w:pPr>
        <w:widowControl w:val="0"/>
        <w:kinsoku w:val="0"/>
        <w:overflowPunct w:val="0"/>
        <w:autoSpaceDE w:val="0"/>
        <w:autoSpaceDN w:val="0"/>
        <w:adjustRightInd w:val="0"/>
        <w:spacing w:after="0" w:line="360" w:lineRule="auto"/>
        <w:ind w:left="102" w:right="303" w:firstLine="720"/>
        <w:jc w:val="both"/>
        <w:rPr>
          <w:rFonts w:eastAsia="Times New Roman" w:cstheme="minorHAnsi"/>
          <w:sz w:val="24"/>
          <w:szCs w:val="24"/>
          <w:lang w:eastAsia="es-ES"/>
        </w:rPr>
      </w:pPr>
    </w:p>
    <w:p w:rsidR="0099443C" w:rsidRPr="00007BB4" w:rsidRDefault="0099443C" w:rsidP="0099443C">
      <w:pPr>
        <w:widowControl w:val="0"/>
        <w:tabs>
          <w:tab w:val="left" w:pos="674"/>
        </w:tabs>
        <w:kinsoku w:val="0"/>
        <w:overflowPunct w:val="0"/>
        <w:autoSpaceDE w:val="0"/>
        <w:autoSpaceDN w:val="0"/>
        <w:adjustRightInd w:val="0"/>
        <w:spacing w:after="0" w:line="360" w:lineRule="auto"/>
        <w:ind w:left="674" w:firstLine="720"/>
        <w:jc w:val="both"/>
        <w:outlineLvl w:val="1"/>
        <w:rPr>
          <w:rFonts w:eastAsia="Times New Roman" w:cstheme="minorHAnsi"/>
          <w:b/>
          <w:bCs/>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845272" w:rsidRPr="00007BB4" w:rsidRDefault="00845272"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autoSpaceDE w:val="0"/>
        <w:autoSpaceDN w:val="0"/>
        <w:adjustRightInd w:val="0"/>
        <w:spacing w:after="0" w:line="240" w:lineRule="auto"/>
        <w:rPr>
          <w:rFonts w:eastAsia="Times New Roman" w:cstheme="minorHAnsi"/>
          <w:sz w:val="24"/>
          <w:szCs w:val="24"/>
          <w:lang w:eastAsia="es-ES"/>
        </w:rPr>
      </w:pPr>
    </w:p>
    <w:p w:rsidR="0099443C" w:rsidRPr="00007BB4" w:rsidRDefault="0099443C" w:rsidP="0099443C">
      <w:pPr>
        <w:widowControl w:val="0"/>
        <w:numPr>
          <w:ilvl w:val="0"/>
          <w:numId w:val="4"/>
        </w:numPr>
        <w:tabs>
          <w:tab w:val="left" w:pos="674"/>
        </w:tabs>
        <w:kinsoku w:val="0"/>
        <w:overflowPunct w:val="0"/>
        <w:autoSpaceDE w:val="0"/>
        <w:autoSpaceDN w:val="0"/>
        <w:adjustRightInd w:val="0"/>
        <w:spacing w:after="0" w:line="360" w:lineRule="auto"/>
        <w:ind w:left="674" w:hanging="471"/>
        <w:jc w:val="both"/>
        <w:outlineLvl w:val="1"/>
        <w:rPr>
          <w:rFonts w:eastAsia="Times New Roman" w:cstheme="minorHAnsi"/>
          <w:b/>
          <w:bCs/>
          <w:sz w:val="24"/>
          <w:szCs w:val="24"/>
          <w:lang w:eastAsia="es-ES"/>
        </w:rPr>
      </w:pPr>
      <w:r w:rsidRPr="00007BB4">
        <w:rPr>
          <w:rFonts w:eastAsia="Times New Roman" w:cstheme="minorHAnsi"/>
          <w:b/>
          <w:bCs/>
          <w:sz w:val="24"/>
          <w:szCs w:val="24"/>
          <w:lang w:eastAsia="es-ES"/>
        </w:rPr>
        <w:t>Anexo de adaptación al plan tecnológico y pedagógico del centro</w:t>
      </w:r>
    </w:p>
    <w:p w:rsidR="0099443C" w:rsidRPr="00007BB4" w:rsidRDefault="0099443C" w:rsidP="0099443C">
      <w:pPr>
        <w:widowControl w:val="0"/>
        <w:kinsoku w:val="0"/>
        <w:overflowPunct w:val="0"/>
        <w:autoSpaceDE w:val="0"/>
        <w:autoSpaceDN w:val="0"/>
        <w:adjustRightInd w:val="0"/>
        <w:spacing w:after="0" w:line="360" w:lineRule="auto"/>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360" w:lineRule="auto"/>
        <w:jc w:val="both"/>
        <w:rPr>
          <w:rFonts w:eastAsia="Times New Roman" w:cstheme="minorHAnsi"/>
          <w:sz w:val="24"/>
          <w:szCs w:val="24"/>
          <w:lang w:eastAsia="es-ES"/>
        </w:rPr>
      </w:pPr>
    </w:p>
    <w:p w:rsidR="0099443C" w:rsidRPr="00007BB4" w:rsidRDefault="0099443C" w:rsidP="0099443C">
      <w:pPr>
        <w:spacing w:before="100" w:beforeAutospacing="1" w:after="100" w:afterAutospacing="1" w:line="360" w:lineRule="auto"/>
        <w:jc w:val="both"/>
        <w:rPr>
          <w:rFonts w:eastAsia="Times New Roman" w:cstheme="minorHAnsi"/>
          <w:b/>
          <w:bCs/>
          <w:color w:val="000000"/>
          <w:sz w:val="24"/>
          <w:szCs w:val="24"/>
          <w:lang w:eastAsia="es-ES"/>
        </w:rPr>
      </w:pPr>
      <w:r w:rsidRPr="00007BB4">
        <w:rPr>
          <w:rFonts w:eastAsia="Times New Roman" w:cstheme="minorHAnsi"/>
          <w:b/>
          <w:bCs/>
          <w:color w:val="000000"/>
          <w:sz w:val="24"/>
          <w:szCs w:val="24"/>
          <w:lang w:eastAsia="es-ES"/>
        </w:rPr>
        <w:t>ADAPTACION DE LA PROGRAMACION A LOS ESCENARIOS 2 Y 3</w:t>
      </w:r>
    </w:p>
    <w:p w:rsidR="0099443C" w:rsidRPr="00007BB4" w:rsidRDefault="0099443C" w:rsidP="0099443C">
      <w:pPr>
        <w:widowControl w:val="0"/>
        <w:spacing w:after="0" w:line="360" w:lineRule="auto"/>
        <w:ind w:firstLine="709"/>
        <w:jc w:val="both"/>
        <w:rPr>
          <w:rFonts w:eastAsia="Calibri" w:cstheme="minorHAnsi"/>
          <w:sz w:val="24"/>
          <w:szCs w:val="24"/>
        </w:rPr>
      </w:pPr>
    </w:p>
    <w:p w:rsidR="0099443C" w:rsidRPr="00007BB4" w:rsidRDefault="0099443C" w:rsidP="0099443C">
      <w:pPr>
        <w:widowControl w:val="0"/>
        <w:numPr>
          <w:ilvl w:val="0"/>
          <w:numId w:val="43"/>
        </w:numPr>
        <w:autoSpaceDE w:val="0"/>
        <w:autoSpaceDN w:val="0"/>
        <w:adjustRightInd w:val="0"/>
        <w:spacing w:after="0" w:line="360" w:lineRule="auto"/>
        <w:jc w:val="both"/>
        <w:rPr>
          <w:rFonts w:eastAsia="Calibri" w:cstheme="minorHAnsi"/>
          <w:b/>
          <w:bCs/>
          <w:sz w:val="24"/>
          <w:szCs w:val="24"/>
        </w:rPr>
      </w:pPr>
      <w:r w:rsidRPr="00007BB4">
        <w:rPr>
          <w:rFonts w:eastAsia="Calibri" w:cstheme="minorHAnsi"/>
          <w:b/>
          <w:bCs/>
          <w:sz w:val="24"/>
          <w:szCs w:val="24"/>
        </w:rPr>
        <w:t xml:space="preserve">METODOLOGÍA: </w:t>
      </w:r>
    </w:p>
    <w:p w:rsidR="0099443C" w:rsidRPr="00007BB4" w:rsidRDefault="0099443C" w:rsidP="0099443C">
      <w:pPr>
        <w:widowControl w:val="0"/>
        <w:spacing w:after="0" w:line="360" w:lineRule="auto"/>
        <w:ind w:left="1429"/>
        <w:jc w:val="both"/>
        <w:rPr>
          <w:rFonts w:eastAsia="Calibri" w:cstheme="minorHAnsi"/>
          <w:b/>
          <w:bCs/>
          <w:sz w:val="24"/>
          <w:szCs w:val="24"/>
        </w:rPr>
      </w:pPr>
    </w:p>
    <w:p w:rsidR="0099443C" w:rsidRPr="00007BB4" w:rsidRDefault="0099443C" w:rsidP="0099443C">
      <w:pPr>
        <w:widowControl w:val="0"/>
        <w:spacing w:after="0" w:line="360" w:lineRule="auto"/>
        <w:ind w:firstLine="709"/>
        <w:jc w:val="both"/>
        <w:rPr>
          <w:rFonts w:eastAsia="Calibri" w:cstheme="minorHAnsi"/>
          <w:sz w:val="24"/>
          <w:szCs w:val="24"/>
        </w:rPr>
      </w:pPr>
      <w:r w:rsidRPr="00007BB4">
        <w:rPr>
          <w:rFonts w:eastAsia="Calibri" w:cstheme="minorHAnsi"/>
          <w:sz w:val="24"/>
          <w:szCs w:val="24"/>
        </w:rPr>
        <w:t xml:space="preserve">En relación a la metodología de enseñanza/aprendizaje será la indicada en la programación para un escenario de normalidad, es decir, </w:t>
      </w:r>
      <w:proofErr w:type="spellStart"/>
      <w:r w:rsidRPr="00007BB4">
        <w:rPr>
          <w:rFonts w:eastAsia="Calibri" w:cstheme="minorHAnsi"/>
          <w:sz w:val="24"/>
          <w:szCs w:val="24"/>
        </w:rPr>
        <w:t>presencialidad</w:t>
      </w:r>
      <w:proofErr w:type="spellEnd"/>
      <w:r w:rsidRPr="00007BB4">
        <w:rPr>
          <w:rFonts w:eastAsia="Calibri" w:cstheme="minorHAnsi"/>
          <w:sz w:val="24"/>
          <w:szCs w:val="24"/>
        </w:rPr>
        <w:t xml:space="preserve"> (100% asistencia al aula o escenario 1).</w:t>
      </w:r>
    </w:p>
    <w:p w:rsidR="0099443C" w:rsidRPr="00007BB4" w:rsidRDefault="0099443C" w:rsidP="0099443C">
      <w:pPr>
        <w:widowControl w:val="0"/>
        <w:spacing w:after="0" w:line="360" w:lineRule="auto"/>
        <w:jc w:val="both"/>
        <w:rPr>
          <w:rFonts w:eastAsia="Calibri" w:cstheme="minorHAnsi"/>
          <w:sz w:val="24"/>
          <w:szCs w:val="24"/>
        </w:rPr>
      </w:pPr>
    </w:p>
    <w:p w:rsidR="0099443C" w:rsidRPr="00007BB4" w:rsidRDefault="0099443C" w:rsidP="0099443C">
      <w:pPr>
        <w:widowControl w:val="0"/>
        <w:spacing w:after="0" w:line="360" w:lineRule="auto"/>
        <w:jc w:val="both"/>
        <w:rPr>
          <w:rFonts w:eastAsia="Calibri" w:cstheme="minorHAnsi"/>
          <w:sz w:val="24"/>
          <w:szCs w:val="24"/>
        </w:rPr>
      </w:pPr>
      <w:r w:rsidRPr="00007BB4">
        <w:rPr>
          <w:rFonts w:eastAsia="Calibri" w:cstheme="minorHAnsi"/>
          <w:sz w:val="24"/>
          <w:szCs w:val="24"/>
        </w:rPr>
        <w:t xml:space="preserve">En caso de producirse otros escenarios como los que se indican a continuación, las metodologías serán las siguientes: </w:t>
      </w:r>
    </w:p>
    <w:p w:rsidR="0099443C" w:rsidRPr="00007BB4" w:rsidRDefault="0099443C" w:rsidP="0099443C">
      <w:pPr>
        <w:widowControl w:val="0"/>
        <w:numPr>
          <w:ilvl w:val="0"/>
          <w:numId w:val="37"/>
        </w:numPr>
        <w:autoSpaceDE w:val="0"/>
        <w:autoSpaceDN w:val="0"/>
        <w:adjustRightInd w:val="0"/>
        <w:spacing w:after="0" w:line="360" w:lineRule="auto"/>
        <w:ind w:left="1068"/>
        <w:contextualSpacing/>
        <w:jc w:val="both"/>
        <w:rPr>
          <w:rFonts w:eastAsia="Calibri" w:cstheme="minorHAnsi"/>
          <w:sz w:val="24"/>
          <w:szCs w:val="24"/>
        </w:rPr>
      </w:pPr>
      <w:r w:rsidRPr="00007BB4">
        <w:rPr>
          <w:rFonts w:eastAsia="Calibri" w:cstheme="minorHAnsi"/>
          <w:b/>
          <w:sz w:val="24"/>
          <w:szCs w:val="24"/>
        </w:rPr>
        <w:t>Complementaria, en el Escenario  2:</w:t>
      </w:r>
      <w:r w:rsidRPr="00007BB4">
        <w:rPr>
          <w:rFonts w:eastAsia="Calibri" w:cstheme="minorHAnsi"/>
          <w:sz w:val="24"/>
          <w:szCs w:val="24"/>
        </w:rPr>
        <w:t xml:space="preserve"> es la situación en la que se ha iniciado el curso 2020-2021, es decir, </w:t>
      </w:r>
      <w:proofErr w:type="spellStart"/>
      <w:r w:rsidRPr="00007BB4">
        <w:rPr>
          <w:rFonts w:eastAsia="Calibri" w:cstheme="minorHAnsi"/>
          <w:sz w:val="24"/>
          <w:szCs w:val="24"/>
        </w:rPr>
        <w:t>semipresencialidad</w:t>
      </w:r>
      <w:proofErr w:type="spellEnd"/>
      <w:r w:rsidRPr="00007BB4">
        <w:rPr>
          <w:rFonts w:eastAsia="Calibri" w:cstheme="minorHAnsi"/>
          <w:sz w:val="24"/>
          <w:szCs w:val="24"/>
        </w:rPr>
        <w:t xml:space="preserve"> (50% asistencia al aula, 50% trabajo en casa). En esta situación, el alumno asistirá al aula la mitad de las horas lectivas del curso y la otra mitad trabajará desde casa a través de herramientas como </w:t>
      </w:r>
      <w:proofErr w:type="spellStart"/>
      <w:r w:rsidRPr="00007BB4">
        <w:rPr>
          <w:rFonts w:eastAsia="Calibri" w:cstheme="minorHAnsi"/>
          <w:sz w:val="24"/>
          <w:szCs w:val="24"/>
        </w:rPr>
        <w:t>Teams</w:t>
      </w:r>
      <w:proofErr w:type="spellEnd"/>
      <w:r w:rsidRPr="00007BB4">
        <w:rPr>
          <w:rFonts w:eastAsia="Calibri" w:cstheme="minorHAnsi"/>
          <w:sz w:val="24"/>
          <w:szCs w:val="24"/>
        </w:rPr>
        <w:t xml:space="preserve">, </w:t>
      </w:r>
      <w:proofErr w:type="spellStart"/>
      <w:r w:rsidRPr="00007BB4">
        <w:rPr>
          <w:rFonts w:eastAsia="Calibri" w:cstheme="minorHAnsi"/>
          <w:sz w:val="24"/>
          <w:szCs w:val="24"/>
        </w:rPr>
        <w:t>Moodle</w:t>
      </w:r>
      <w:proofErr w:type="spellEnd"/>
      <w:r w:rsidRPr="00007BB4">
        <w:rPr>
          <w:rFonts w:eastAsia="Calibri" w:cstheme="minorHAnsi"/>
          <w:sz w:val="24"/>
          <w:szCs w:val="24"/>
        </w:rPr>
        <w:t>) para seguir una formación a distancia. Durante las primeras semanas, se dará la formación al alumnado sobre el funcionamiento de dichas herramientas y la forma se seguir el curso.</w:t>
      </w:r>
    </w:p>
    <w:p w:rsidR="0099443C" w:rsidRPr="00007BB4" w:rsidRDefault="0099443C" w:rsidP="0099443C">
      <w:pPr>
        <w:spacing w:after="0" w:line="360" w:lineRule="auto"/>
        <w:ind w:left="1079"/>
        <w:jc w:val="both"/>
        <w:rPr>
          <w:rFonts w:eastAsia="Calibri" w:cstheme="minorHAnsi"/>
          <w:sz w:val="24"/>
          <w:szCs w:val="24"/>
        </w:rPr>
      </w:pPr>
    </w:p>
    <w:p w:rsidR="0099443C" w:rsidRPr="00007BB4" w:rsidRDefault="0099443C" w:rsidP="0099443C">
      <w:pPr>
        <w:widowControl w:val="0"/>
        <w:numPr>
          <w:ilvl w:val="1"/>
          <w:numId w:val="36"/>
        </w:numPr>
        <w:autoSpaceDE w:val="0"/>
        <w:autoSpaceDN w:val="0"/>
        <w:adjustRightInd w:val="0"/>
        <w:spacing w:after="0" w:line="360" w:lineRule="auto"/>
        <w:ind w:left="1079"/>
        <w:jc w:val="both"/>
        <w:rPr>
          <w:rFonts w:eastAsia="Calibri" w:cstheme="minorHAnsi"/>
          <w:sz w:val="24"/>
          <w:szCs w:val="24"/>
        </w:rPr>
      </w:pPr>
      <w:r w:rsidRPr="00007BB4">
        <w:rPr>
          <w:rFonts w:eastAsia="Calibri" w:cstheme="minorHAnsi"/>
          <w:b/>
          <w:sz w:val="24"/>
          <w:szCs w:val="24"/>
        </w:rPr>
        <w:t>Exclusiva, en el Escenario 3</w:t>
      </w:r>
      <w:r w:rsidRPr="00007BB4">
        <w:rPr>
          <w:rFonts w:eastAsia="Calibri" w:cstheme="minorHAnsi"/>
          <w:sz w:val="24"/>
          <w:szCs w:val="24"/>
        </w:rPr>
        <w:t xml:space="preserve">: educación a distancia (100% online) desde casa, en el supuesto de nuevos confinamientos. El alumno trabajará desde casa a través de herramientas como </w:t>
      </w:r>
      <w:proofErr w:type="spellStart"/>
      <w:r w:rsidRPr="00007BB4">
        <w:rPr>
          <w:rFonts w:eastAsia="Calibri" w:cstheme="minorHAnsi"/>
          <w:sz w:val="24"/>
          <w:szCs w:val="24"/>
        </w:rPr>
        <w:t>Teams</w:t>
      </w:r>
      <w:proofErr w:type="spellEnd"/>
      <w:r w:rsidRPr="00007BB4">
        <w:rPr>
          <w:rFonts w:eastAsia="Calibri" w:cstheme="minorHAnsi"/>
          <w:sz w:val="24"/>
          <w:szCs w:val="24"/>
        </w:rPr>
        <w:t xml:space="preserve">, </w:t>
      </w:r>
      <w:proofErr w:type="spellStart"/>
      <w:r w:rsidRPr="00007BB4">
        <w:rPr>
          <w:rFonts w:eastAsia="Calibri" w:cstheme="minorHAnsi"/>
          <w:sz w:val="24"/>
          <w:szCs w:val="24"/>
        </w:rPr>
        <w:t>Moodle</w:t>
      </w:r>
      <w:proofErr w:type="spellEnd"/>
      <w:r w:rsidRPr="00007BB4">
        <w:rPr>
          <w:rFonts w:eastAsia="Calibri" w:cstheme="minorHAnsi"/>
          <w:sz w:val="24"/>
          <w:szCs w:val="24"/>
        </w:rPr>
        <w:t xml:space="preserve"> para seguir una formación a distancia en su totalidad. Durante las primeras semanas del curso, se dará la formación al alumnado sobre el funcionamiento de dichas herramientas y la forma se seguir el curso. Además de las videoconferencias, la comunicación y seguimiento del alumno se realizará a </w:t>
      </w:r>
      <w:r w:rsidRPr="00007BB4">
        <w:rPr>
          <w:rFonts w:eastAsia="Calibri" w:cstheme="minorHAnsi"/>
          <w:sz w:val="24"/>
          <w:szCs w:val="24"/>
        </w:rPr>
        <w:lastRenderedPageBreak/>
        <w:t>través de chats, foros, correo electrónico. Para ello, será necesario “entrenar” al alumno durante las clases presenciales.</w:t>
      </w:r>
    </w:p>
    <w:p w:rsidR="0099443C" w:rsidRPr="00007BB4" w:rsidRDefault="0099443C" w:rsidP="0099443C">
      <w:pPr>
        <w:spacing w:after="0" w:line="360" w:lineRule="auto"/>
        <w:jc w:val="both"/>
        <w:rPr>
          <w:rFonts w:eastAsia="Calibri" w:cstheme="minorHAnsi"/>
          <w:sz w:val="24"/>
          <w:szCs w:val="24"/>
        </w:rPr>
      </w:pPr>
    </w:p>
    <w:p w:rsidR="0099443C" w:rsidRPr="00007BB4" w:rsidRDefault="0099443C" w:rsidP="0099443C">
      <w:pPr>
        <w:widowControl w:val="0"/>
        <w:spacing w:after="0" w:line="360" w:lineRule="auto"/>
        <w:ind w:firstLine="709"/>
        <w:jc w:val="both"/>
        <w:rPr>
          <w:rFonts w:eastAsia="Calibri" w:cstheme="minorHAnsi"/>
          <w:sz w:val="24"/>
          <w:szCs w:val="24"/>
        </w:rPr>
      </w:pPr>
      <w:r w:rsidRPr="00007BB4">
        <w:rPr>
          <w:rFonts w:eastAsia="Calibri" w:cstheme="minorHAnsi"/>
          <w:sz w:val="24"/>
          <w:szCs w:val="24"/>
        </w:rPr>
        <w:t xml:space="preserve">Tanto en el escenario 2 como en el 3, y cuando se utilice la comunicación con los alumnos a través de </w:t>
      </w:r>
      <w:proofErr w:type="spellStart"/>
      <w:r w:rsidRPr="00007BB4">
        <w:rPr>
          <w:rFonts w:eastAsia="Calibri" w:cstheme="minorHAnsi"/>
          <w:sz w:val="24"/>
          <w:szCs w:val="24"/>
        </w:rPr>
        <w:t>streaming</w:t>
      </w:r>
      <w:proofErr w:type="spellEnd"/>
      <w:r w:rsidRPr="00007BB4">
        <w:rPr>
          <w:rFonts w:eastAsia="Calibri" w:cstheme="minorHAnsi"/>
          <w:sz w:val="24"/>
          <w:szCs w:val="24"/>
        </w:rPr>
        <w:t>, se comprobará la asistencia de los alumnos a través de dicho canal, anotando en Racima los alumnos ausentes.</w:t>
      </w:r>
    </w:p>
    <w:p w:rsidR="0099443C" w:rsidRPr="00007BB4" w:rsidRDefault="0099443C" w:rsidP="0099443C">
      <w:pPr>
        <w:widowControl w:val="0"/>
        <w:spacing w:after="0" w:line="240" w:lineRule="auto"/>
        <w:jc w:val="both"/>
        <w:rPr>
          <w:rFonts w:eastAsia="Calibri" w:cstheme="minorHAnsi"/>
          <w:sz w:val="24"/>
          <w:szCs w:val="24"/>
        </w:rPr>
      </w:pPr>
    </w:p>
    <w:p w:rsidR="0099443C" w:rsidRPr="00007BB4" w:rsidRDefault="0099443C" w:rsidP="0099443C">
      <w:pPr>
        <w:widowControl w:val="0"/>
        <w:spacing w:after="0" w:line="360" w:lineRule="auto"/>
        <w:ind w:firstLine="709"/>
        <w:jc w:val="both"/>
        <w:rPr>
          <w:rFonts w:eastAsia="Calibri" w:cstheme="minorHAnsi"/>
          <w:sz w:val="24"/>
          <w:szCs w:val="24"/>
        </w:rPr>
      </w:pPr>
      <w:r w:rsidRPr="00007BB4">
        <w:rPr>
          <w:rFonts w:eastAsia="Calibri" w:cstheme="minorHAnsi"/>
          <w:sz w:val="24"/>
          <w:szCs w:val="24"/>
        </w:rPr>
        <w:t>Por ello, uno de los aspectos clave a trabajar durante todo el curso y más si cabe, en el comienzo del mismo como competencia transversal del módulo, es conseguir que el alumno adquiera la competencia digital, que le permita desenvolverse en metodologías de educación a distancia.</w:t>
      </w:r>
    </w:p>
    <w:p w:rsidR="0099443C" w:rsidRPr="00007BB4" w:rsidRDefault="0099443C" w:rsidP="0099443C">
      <w:pPr>
        <w:widowControl w:val="0"/>
        <w:spacing w:after="0" w:line="360" w:lineRule="auto"/>
        <w:jc w:val="both"/>
        <w:rPr>
          <w:rFonts w:eastAsia="Calibri" w:cstheme="minorHAnsi"/>
          <w:sz w:val="24"/>
          <w:szCs w:val="24"/>
        </w:rPr>
      </w:pPr>
    </w:p>
    <w:p w:rsidR="0099443C" w:rsidRPr="00007BB4" w:rsidRDefault="0099443C" w:rsidP="0099443C">
      <w:pPr>
        <w:widowControl w:val="0"/>
        <w:spacing w:after="0" w:line="360" w:lineRule="auto"/>
        <w:ind w:firstLine="709"/>
        <w:jc w:val="both"/>
        <w:rPr>
          <w:rFonts w:eastAsia="Calibri" w:cstheme="minorHAnsi"/>
          <w:b/>
          <w:bCs/>
          <w:sz w:val="24"/>
          <w:szCs w:val="24"/>
        </w:rPr>
      </w:pPr>
      <w:r w:rsidRPr="00007BB4">
        <w:rPr>
          <w:rFonts w:eastAsia="Calibri" w:cstheme="minorHAnsi"/>
          <w:b/>
          <w:bCs/>
          <w:sz w:val="24"/>
          <w:szCs w:val="24"/>
        </w:rPr>
        <w:t>II. CONTENIDOS CURRICULARES.</w:t>
      </w:r>
    </w:p>
    <w:p w:rsidR="0099443C" w:rsidRPr="00007BB4" w:rsidRDefault="0099443C" w:rsidP="0099443C">
      <w:pPr>
        <w:widowControl w:val="0"/>
        <w:spacing w:after="0" w:line="360" w:lineRule="auto"/>
        <w:jc w:val="both"/>
        <w:rPr>
          <w:rFonts w:eastAsia="Calibri" w:cstheme="minorHAnsi"/>
          <w:b/>
          <w:bCs/>
          <w:sz w:val="24"/>
          <w:szCs w:val="24"/>
        </w:rPr>
      </w:pPr>
    </w:p>
    <w:p w:rsidR="0099443C" w:rsidRPr="00007BB4" w:rsidRDefault="0099443C" w:rsidP="0099443C">
      <w:pPr>
        <w:widowControl w:val="0"/>
        <w:spacing w:after="0" w:line="360" w:lineRule="auto"/>
        <w:jc w:val="both"/>
        <w:rPr>
          <w:rFonts w:eastAsia="Calibri" w:cstheme="minorHAnsi"/>
          <w:bCs/>
          <w:sz w:val="24"/>
          <w:szCs w:val="24"/>
        </w:rPr>
      </w:pPr>
      <w:r w:rsidRPr="00007BB4">
        <w:rPr>
          <w:rFonts w:eastAsia="Calibri" w:cstheme="minorHAnsi"/>
          <w:bCs/>
          <w:sz w:val="24"/>
          <w:szCs w:val="24"/>
        </w:rPr>
        <w:t>Dentro de los contenidos, se priorizará en los fundamentales y necesarios para la adquisición de las competencias clave.</w:t>
      </w:r>
    </w:p>
    <w:p w:rsidR="0099443C" w:rsidRPr="00007BB4" w:rsidRDefault="0099443C" w:rsidP="0099443C">
      <w:pPr>
        <w:widowControl w:val="0"/>
        <w:spacing w:after="0" w:line="360" w:lineRule="auto"/>
        <w:jc w:val="both"/>
        <w:rPr>
          <w:rFonts w:eastAsia="Calibri" w:cstheme="minorHAnsi"/>
          <w:bCs/>
          <w:sz w:val="24"/>
          <w:szCs w:val="24"/>
        </w:rPr>
      </w:pPr>
    </w:p>
    <w:p w:rsidR="0099443C" w:rsidRPr="00007BB4" w:rsidRDefault="0099443C" w:rsidP="0099443C">
      <w:pPr>
        <w:widowControl w:val="0"/>
        <w:spacing w:after="0" w:line="360" w:lineRule="auto"/>
        <w:jc w:val="both"/>
        <w:rPr>
          <w:rFonts w:eastAsia="Calibri" w:cstheme="minorHAnsi"/>
          <w:bCs/>
          <w:sz w:val="24"/>
          <w:szCs w:val="24"/>
        </w:rPr>
      </w:pPr>
      <w:r w:rsidRPr="00007BB4">
        <w:rPr>
          <w:rFonts w:eastAsia="Calibri" w:cstheme="minorHAnsi"/>
          <w:bCs/>
          <w:sz w:val="24"/>
          <w:szCs w:val="24"/>
        </w:rPr>
        <w:t>Para la enseñanza presencial se seleccionarán los contenidos introductorios clave y aquellos que se consideren complejos para el autoaprendizaje, así como para tiempo suficiente para la aclaración de dudas. Por el contrario, aquellos en los que el alumnado pueda tener una mayor autonomía para su aprendizaje se dejarán para una eventual enseñanza a distancia.</w:t>
      </w:r>
    </w:p>
    <w:p w:rsidR="0099443C" w:rsidRPr="00007BB4" w:rsidRDefault="0099443C" w:rsidP="0099443C">
      <w:pPr>
        <w:widowControl w:val="0"/>
        <w:autoSpaceDE w:val="0"/>
        <w:autoSpaceDN w:val="0"/>
        <w:adjustRightInd w:val="0"/>
        <w:spacing w:after="0" w:line="360" w:lineRule="auto"/>
        <w:ind w:firstLine="709"/>
        <w:jc w:val="both"/>
        <w:rPr>
          <w:rFonts w:eastAsia="Times New Roman" w:cstheme="minorHAnsi"/>
          <w:bCs/>
          <w:sz w:val="24"/>
          <w:szCs w:val="24"/>
          <w:lang w:eastAsia="es-ES"/>
        </w:rPr>
      </w:pPr>
    </w:p>
    <w:p w:rsidR="0099443C" w:rsidRPr="00007BB4" w:rsidRDefault="0099443C" w:rsidP="0099443C">
      <w:pPr>
        <w:widowControl w:val="0"/>
        <w:autoSpaceDE w:val="0"/>
        <w:autoSpaceDN w:val="0"/>
        <w:adjustRightInd w:val="0"/>
        <w:spacing w:after="0" w:line="360" w:lineRule="auto"/>
        <w:jc w:val="both"/>
        <w:rPr>
          <w:rFonts w:eastAsia="Times New Roman" w:cstheme="minorHAnsi"/>
          <w:sz w:val="24"/>
          <w:szCs w:val="24"/>
          <w:lang w:eastAsia="es-ES"/>
        </w:rPr>
      </w:pPr>
      <w:r w:rsidRPr="00007BB4">
        <w:rPr>
          <w:rFonts w:eastAsia="Times New Roman" w:cstheme="minorHAnsi"/>
          <w:sz w:val="24"/>
          <w:szCs w:val="24"/>
          <w:lang w:eastAsia="es-ES"/>
        </w:rPr>
        <w:t>Se han indicado en color verde los contenidos que se impartirían de forma obligatoria, es decir, aquellos que se consideran contenidos imprescindibles y en color azul, los contenidos prescindibles, no porque no sean importantes, sino porque o bien se ven en otros módulos del primer curso o se van a ver en el segundo curso.</w:t>
      </w:r>
    </w:p>
    <w:p w:rsidR="0099443C" w:rsidRPr="00007BB4" w:rsidRDefault="0099443C" w:rsidP="0099443C">
      <w:pPr>
        <w:widowControl w:val="0"/>
        <w:spacing w:before="15" w:after="0" w:line="260" w:lineRule="exact"/>
        <w:jc w:val="both"/>
        <w:rPr>
          <w:rFonts w:eastAsia="Calibri" w:cstheme="minorHAnsi"/>
          <w:sz w:val="24"/>
          <w:szCs w:val="24"/>
        </w:rPr>
      </w:pPr>
    </w:p>
    <w:p w:rsidR="0099443C" w:rsidRPr="00007BB4" w:rsidRDefault="0099443C" w:rsidP="0099443C">
      <w:pPr>
        <w:widowControl w:val="0"/>
        <w:spacing w:before="15" w:after="0" w:line="260" w:lineRule="exact"/>
        <w:jc w:val="both"/>
        <w:rPr>
          <w:rFonts w:eastAsia="Calibri" w:cstheme="minorHAnsi"/>
          <w:sz w:val="24"/>
          <w:szCs w:val="24"/>
        </w:rPr>
      </w:pPr>
    </w:p>
    <w:p w:rsidR="0099443C" w:rsidRPr="00007BB4" w:rsidRDefault="0099443C" w:rsidP="0099443C">
      <w:pPr>
        <w:widowControl w:val="0"/>
        <w:numPr>
          <w:ilvl w:val="0"/>
          <w:numId w:val="40"/>
        </w:numPr>
        <w:tabs>
          <w:tab w:val="left" w:pos="1786"/>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P</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ni</w:t>
      </w:r>
      <w:r w:rsidRPr="00007BB4">
        <w:rPr>
          <w:rFonts w:eastAsia="Arial" w:cstheme="minorHAnsi"/>
          <w:color w:val="00B050"/>
          <w:w w:val="105"/>
          <w:sz w:val="24"/>
          <w:szCs w:val="24"/>
        </w:rPr>
        <w:t>f</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car</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areas</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di</w:t>
      </w:r>
      <w:r w:rsidRPr="00007BB4">
        <w:rPr>
          <w:rFonts w:eastAsia="Arial" w:cstheme="minorHAnsi"/>
          <w:color w:val="00B050"/>
          <w:w w:val="105"/>
          <w:sz w:val="24"/>
          <w:szCs w:val="24"/>
        </w:rPr>
        <w:t>ar</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as</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ece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ar</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as</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ara</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rea</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zar</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erac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f</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j</w:t>
      </w:r>
      <w:r w:rsidRPr="00007BB4">
        <w:rPr>
          <w:rFonts w:eastAsia="Arial" w:cstheme="minorHAnsi"/>
          <w:color w:val="00B050"/>
          <w:w w:val="105"/>
          <w:sz w:val="24"/>
          <w:szCs w:val="24"/>
        </w:rPr>
        <w:t>os</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6"/>
          <w:w w:val="105"/>
          <w:sz w:val="24"/>
          <w:szCs w:val="24"/>
        </w:rPr>
        <w:t xml:space="preserve"> </w:t>
      </w:r>
      <w:r w:rsidRPr="00007BB4">
        <w:rPr>
          <w:rFonts w:eastAsia="Arial" w:cstheme="minorHAnsi"/>
          <w:color w:val="00B050"/>
          <w:spacing w:val="2"/>
          <w:w w:val="105"/>
          <w:sz w:val="24"/>
          <w:szCs w:val="24"/>
        </w:rPr>
        <w:t>m</w:t>
      </w:r>
      <w:r w:rsidRPr="00007BB4">
        <w:rPr>
          <w:rFonts w:eastAsia="Arial" w:cstheme="minorHAnsi"/>
          <w:color w:val="00B050"/>
          <w:w w:val="105"/>
          <w:sz w:val="24"/>
          <w:szCs w:val="24"/>
        </w:rPr>
        <w:t>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as</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el</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pti</w:t>
      </w:r>
      <w:r w:rsidRPr="00007BB4">
        <w:rPr>
          <w:rFonts w:eastAsia="Arial" w:cstheme="minorHAnsi"/>
          <w:color w:val="00B050"/>
          <w:spacing w:val="2"/>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 xml:space="preserve">o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os</w:t>
      </w:r>
      <w:r w:rsidRPr="00007BB4">
        <w:rPr>
          <w:rFonts w:eastAsia="Arial" w:cstheme="minorHAnsi"/>
          <w:color w:val="00B050"/>
          <w:spacing w:val="-4"/>
          <w:w w:val="105"/>
          <w:sz w:val="24"/>
          <w:szCs w:val="24"/>
        </w:rPr>
        <w:t xml:space="preserve"> </w:t>
      </w:r>
      <w:r w:rsidRPr="00007BB4">
        <w:rPr>
          <w:rFonts w:eastAsia="Arial" w:cstheme="minorHAnsi"/>
          <w:color w:val="00B050"/>
          <w:w w:val="105"/>
          <w:sz w:val="24"/>
          <w:szCs w:val="24"/>
        </w:rPr>
        <w:t>rec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r</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3"/>
          <w:w w:val="105"/>
          <w:sz w:val="24"/>
          <w:szCs w:val="24"/>
        </w:rPr>
        <w:t xml:space="preserve"> </w:t>
      </w:r>
      <w:r w:rsidRPr="00007BB4">
        <w:rPr>
          <w:rFonts w:eastAsia="Arial" w:cstheme="minorHAnsi"/>
          <w:color w:val="00B050"/>
          <w:w w:val="105"/>
          <w:sz w:val="24"/>
          <w:szCs w:val="24"/>
        </w:rPr>
        <w:t>d</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bl</w:t>
      </w:r>
      <w:r w:rsidRPr="00007BB4">
        <w:rPr>
          <w:rFonts w:eastAsia="Arial" w:cstheme="minorHAnsi"/>
          <w:color w:val="00B050"/>
          <w:spacing w:val="2"/>
          <w:w w:val="105"/>
          <w:sz w:val="24"/>
          <w:szCs w:val="24"/>
        </w:rPr>
        <w:t>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spacing w:before="17" w:after="0" w:line="220" w:lineRule="exact"/>
        <w:ind w:left="1134" w:right="515" w:firstLine="353"/>
        <w:jc w:val="both"/>
        <w:rPr>
          <w:rFonts w:eastAsia="Calibri" w:cstheme="minorHAnsi"/>
          <w:color w:val="00B050"/>
          <w:sz w:val="24"/>
          <w:szCs w:val="24"/>
        </w:rPr>
      </w:pPr>
    </w:p>
    <w:p w:rsidR="0099443C" w:rsidRPr="00007BB4" w:rsidRDefault="0099443C" w:rsidP="0099443C">
      <w:pPr>
        <w:widowControl w:val="0"/>
        <w:spacing w:before="1" w:after="0" w:line="280" w:lineRule="exact"/>
        <w:ind w:left="1134" w:right="515" w:firstLine="353"/>
        <w:jc w:val="both"/>
        <w:rPr>
          <w:rFonts w:eastAsia="Calibri" w:cstheme="minorHAnsi"/>
          <w:color w:val="00B050"/>
          <w:sz w:val="24"/>
          <w:szCs w:val="24"/>
        </w:rPr>
      </w:pPr>
    </w:p>
    <w:p w:rsidR="0099443C" w:rsidRPr="00007BB4" w:rsidRDefault="0099443C" w:rsidP="0099443C">
      <w:pPr>
        <w:widowControl w:val="0"/>
        <w:numPr>
          <w:ilvl w:val="1"/>
          <w:numId w:val="40"/>
        </w:numPr>
        <w:tabs>
          <w:tab w:val="left" w:pos="2083"/>
        </w:tabs>
        <w:autoSpaceDE w:val="0"/>
        <w:autoSpaceDN w:val="0"/>
        <w:adjustRightInd w:val="0"/>
        <w:spacing w:before="49"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16"/>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w:t>
      </w:r>
      <w:r w:rsidRPr="00007BB4">
        <w:rPr>
          <w:rFonts w:eastAsia="Arial" w:cstheme="minorHAnsi"/>
          <w:color w:val="00B050"/>
          <w:spacing w:val="17"/>
          <w:w w:val="105"/>
          <w:sz w:val="24"/>
          <w:szCs w:val="24"/>
        </w:rPr>
        <w:t xml:space="preserve"> </w:t>
      </w:r>
      <w:r w:rsidRPr="00007BB4">
        <w:rPr>
          <w:rFonts w:eastAsia="Arial" w:cstheme="minorHAnsi"/>
          <w:color w:val="00B050"/>
          <w:w w:val="105"/>
          <w:sz w:val="24"/>
          <w:szCs w:val="24"/>
        </w:rPr>
        <w:t>orga</w:t>
      </w:r>
      <w:r w:rsidRPr="00007BB4">
        <w:rPr>
          <w:rFonts w:eastAsia="Arial" w:cstheme="minorHAnsi"/>
          <w:color w:val="00B050"/>
          <w:spacing w:val="-1"/>
          <w:w w:val="105"/>
          <w:sz w:val="24"/>
          <w:szCs w:val="24"/>
        </w:rPr>
        <w:t>ni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1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17"/>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formac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16"/>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15"/>
          <w:w w:val="105"/>
          <w:sz w:val="24"/>
          <w:szCs w:val="24"/>
        </w:rPr>
        <w:t xml:space="preserve"> </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erac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15"/>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16"/>
          <w:w w:val="105"/>
          <w:sz w:val="24"/>
          <w:szCs w:val="24"/>
        </w:rPr>
        <w:t xml:space="preserve"> </w:t>
      </w:r>
      <w:r w:rsidRPr="00007BB4">
        <w:rPr>
          <w:rFonts w:eastAsia="Arial" w:cstheme="minorHAnsi"/>
          <w:color w:val="00B050"/>
          <w:w w:val="105"/>
          <w:sz w:val="24"/>
          <w:szCs w:val="24"/>
        </w:rPr>
        <w:t>f</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j</w:t>
      </w:r>
      <w:r w:rsidRPr="00007BB4">
        <w:rPr>
          <w:rFonts w:eastAsia="Arial" w:cstheme="minorHAnsi"/>
          <w:color w:val="00B050"/>
          <w:w w:val="105"/>
          <w:sz w:val="24"/>
          <w:szCs w:val="24"/>
        </w:rPr>
        <w:t>os</w:t>
      </w:r>
      <w:r w:rsidRPr="00007BB4">
        <w:rPr>
          <w:rFonts w:eastAsia="Arial" w:cstheme="minorHAnsi"/>
          <w:color w:val="00B050"/>
          <w:spacing w:val="17"/>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re</w:t>
      </w:r>
      <w:r w:rsidRPr="00007BB4">
        <w:rPr>
          <w:rFonts w:eastAsia="Arial" w:cstheme="minorHAnsi"/>
          <w:color w:val="00B050"/>
          <w:spacing w:val="-1"/>
          <w:w w:val="105"/>
          <w:sz w:val="24"/>
          <w:szCs w:val="24"/>
        </w:rPr>
        <w:t>v</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st</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15"/>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16"/>
          <w:w w:val="105"/>
          <w:sz w:val="24"/>
          <w:szCs w:val="24"/>
        </w:rPr>
        <w:t xml:space="preserve"> </w:t>
      </w:r>
      <w:r w:rsidRPr="00007BB4">
        <w:rPr>
          <w:rFonts w:eastAsia="Arial" w:cstheme="minorHAnsi"/>
          <w:color w:val="00B050"/>
          <w:w w:val="105"/>
          <w:sz w:val="24"/>
          <w:szCs w:val="24"/>
        </w:rPr>
        <w:t>el</w:t>
      </w:r>
      <w:r w:rsidRPr="00007BB4">
        <w:rPr>
          <w:rFonts w:eastAsia="Arial" w:cstheme="minorHAnsi"/>
          <w:color w:val="00B050"/>
          <w:spacing w:val="20"/>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macén</w:t>
      </w:r>
      <w:r w:rsidRPr="00007BB4">
        <w:rPr>
          <w:rFonts w:eastAsia="Arial" w:cstheme="minorHAnsi"/>
          <w:color w:val="00B050"/>
          <w:spacing w:val="16"/>
          <w:w w:val="105"/>
          <w:sz w:val="24"/>
          <w:szCs w:val="24"/>
        </w:rPr>
        <w:t xml:space="preserve"> </w:t>
      </w:r>
      <w:r w:rsidRPr="00007BB4">
        <w:rPr>
          <w:rFonts w:eastAsia="Arial" w:cstheme="minorHAnsi"/>
          <w:color w:val="00B050"/>
          <w:spacing w:val="-1"/>
          <w:w w:val="105"/>
          <w:sz w:val="24"/>
          <w:szCs w:val="24"/>
        </w:rPr>
        <w:t>du</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e</w:t>
      </w:r>
      <w:r w:rsidRPr="00007BB4">
        <w:rPr>
          <w:rFonts w:eastAsia="Arial" w:cstheme="minorHAnsi"/>
          <w:color w:val="00B050"/>
          <w:spacing w:val="16"/>
          <w:w w:val="105"/>
          <w:sz w:val="24"/>
          <w:szCs w:val="24"/>
        </w:rPr>
        <w:t xml:space="preserve"> </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n</w:t>
      </w:r>
      <w:r w:rsidRPr="00007BB4">
        <w:rPr>
          <w:rFonts w:eastAsia="Times New Roman" w:cstheme="minorHAnsi"/>
          <w:color w:val="00B050"/>
          <w:w w:val="103"/>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erm</w:t>
      </w:r>
      <w:r w:rsidRPr="00007BB4">
        <w:rPr>
          <w:rFonts w:eastAsia="Arial" w:cstheme="minorHAnsi"/>
          <w:color w:val="00B050"/>
          <w:spacing w:val="-1"/>
          <w:w w:val="105"/>
          <w:sz w:val="24"/>
          <w:szCs w:val="24"/>
        </w:rPr>
        <w:t>in</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o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er</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 t</w:t>
      </w:r>
      <w:r w:rsidRPr="00007BB4">
        <w:rPr>
          <w:rFonts w:eastAsia="Arial" w:cstheme="minorHAnsi"/>
          <w:color w:val="00B050"/>
          <w:spacing w:val="-1"/>
          <w:w w:val="105"/>
          <w:sz w:val="24"/>
          <w:szCs w:val="24"/>
        </w:rPr>
        <w:t>i</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o.</w:t>
      </w:r>
    </w:p>
    <w:p w:rsidR="0099443C" w:rsidRPr="00007BB4" w:rsidRDefault="0099443C" w:rsidP="0099443C">
      <w:pPr>
        <w:widowControl w:val="0"/>
        <w:numPr>
          <w:ilvl w:val="1"/>
          <w:numId w:val="40"/>
        </w:numPr>
        <w:tabs>
          <w:tab w:val="left" w:pos="2083"/>
        </w:tabs>
        <w:autoSpaceDE w:val="0"/>
        <w:autoSpaceDN w:val="0"/>
        <w:adjustRightInd w:val="0"/>
        <w:spacing w:before="49" w:after="0" w:line="301" w:lineRule="auto"/>
        <w:ind w:left="1134" w:right="515" w:firstLine="353"/>
        <w:jc w:val="both"/>
        <w:rPr>
          <w:rFonts w:eastAsia="Arial" w:cstheme="minorHAnsi"/>
          <w:color w:val="00B050"/>
          <w:w w:val="105"/>
          <w:sz w:val="24"/>
          <w:szCs w:val="24"/>
        </w:rPr>
      </w:pPr>
      <w:r w:rsidRPr="00007BB4">
        <w:rPr>
          <w:rFonts w:eastAsia="Arial" w:cstheme="minorHAnsi"/>
          <w:color w:val="00B050"/>
          <w:w w:val="105"/>
          <w:sz w:val="24"/>
          <w:szCs w:val="24"/>
        </w:rPr>
        <w:t>Se han asignado las tareas diarias del almacén al personal, de acuerdo con los tiempos asignados a cada actividad.</w:t>
      </w:r>
    </w:p>
    <w:p w:rsidR="0099443C" w:rsidRPr="00007BB4" w:rsidRDefault="0099443C" w:rsidP="0099443C">
      <w:pPr>
        <w:widowControl w:val="0"/>
        <w:numPr>
          <w:ilvl w:val="1"/>
          <w:numId w:val="40"/>
        </w:numPr>
        <w:tabs>
          <w:tab w:val="left" w:pos="2083"/>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 xml:space="preserve">Se </w:t>
      </w:r>
      <w:r w:rsidRPr="00007BB4">
        <w:rPr>
          <w:rFonts w:eastAsia="Arial" w:cstheme="minorHAnsi"/>
          <w:color w:val="00B050"/>
          <w:spacing w:val="40"/>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 xml:space="preserve">an </w:t>
      </w:r>
      <w:r w:rsidRPr="00007BB4">
        <w:rPr>
          <w:rFonts w:eastAsia="Arial" w:cstheme="minorHAnsi"/>
          <w:color w:val="00B050"/>
          <w:spacing w:val="39"/>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tid</w:t>
      </w:r>
      <w:r w:rsidRPr="00007BB4">
        <w:rPr>
          <w:rFonts w:eastAsia="Arial" w:cstheme="minorHAnsi"/>
          <w:color w:val="00B050"/>
          <w:w w:val="105"/>
          <w:sz w:val="24"/>
          <w:szCs w:val="24"/>
        </w:rPr>
        <w:t xml:space="preserve">o </w:t>
      </w:r>
      <w:r w:rsidRPr="00007BB4">
        <w:rPr>
          <w:rFonts w:eastAsia="Arial" w:cstheme="minorHAnsi"/>
          <w:color w:val="00B050"/>
          <w:spacing w:val="42"/>
          <w:w w:val="105"/>
          <w:sz w:val="24"/>
          <w:szCs w:val="24"/>
        </w:rPr>
        <w:t xml:space="preserve"> </w:t>
      </w:r>
      <w:r w:rsidRPr="00007BB4">
        <w:rPr>
          <w:rFonts w:eastAsia="Arial" w:cstheme="minorHAnsi"/>
          <w:color w:val="00B050"/>
          <w:w w:val="105"/>
          <w:sz w:val="24"/>
          <w:szCs w:val="24"/>
        </w:rPr>
        <w:t>correc</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ame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 xml:space="preserve">e </w:t>
      </w:r>
      <w:r w:rsidRPr="00007BB4">
        <w:rPr>
          <w:rFonts w:eastAsia="Arial" w:cstheme="minorHAnsi"/>
          <w:color w:val="00B050"/>
          <w:spacing w:val="40"/>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 xml:space="preserve">as </w:t>
      </w:r>
      <w:r w:rsidRPr="00007BB4">
        <w:rPr>
          <w:rFonts w:eastAsia="Arial" w:cstheme="minorHAnsi"/>
          <w:color w:val="00B050"/>
          <w:spacing w:val="39"/>
          <w:w w:val="105"/>
          <w:sz w:val="24"/>
          <w:szCs w:val="24"/>
        </w:rPr>
        <w:t xml:space="preserve"> </w:t>
      </w:r>
      <w:r w:rsidRPr="00007BB4">
        <w:rPr>
          <w:rFonts w:eastAsia="Arial" w:cstheme="minorHAnsi"/>
          <w:color w:val="00B050"/>
          <w:w w:val="105"/>
          <w:sz w:val="24"/>
          <w:szCs w:val="24"/>
        </w:rPr>
        <w:t>ór</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 xml:space="preserve">s </w:t>
      </w:r>
      <w:r w:rsidRPr="00007BB4">
        <w:rPr>
          <w:rFonts w:eastAsia="Arial" w:cstheme="minorHAnsi"/>
          <w:color w:val="00B050"/>
          <w:spacing w:val="40"/>
          <w:w w:val="105"/>
          <w:sz w:val="24"/>
          <w:szCs w:val="24"/>
        </w:rPr>
        <w:t xml:space="preserve"> </w:t>
      </w:r>
      <w:r w:rsidRPr="00007BB4">
        <w:rPr>
          <w:rFonts w:eastAsia="Arial" w:cstheme="minorHAnsi"/>
          <w:color w:val="00B050"/>
          <w:spacing w:val="-1"/>
          <w:w w:val="105"/>
          <w:sz w:val="24"/>
          <w:szCs w:val="24"/>
        </w:rPr>
        <w:t>y</w:t>
      </w:r>
      <w:r w:rsidRPr="00007BB4">
        <w:rPr>
          <w:rFonts w:eastAsia="Arial" w:cstheme="minorHAnsi"/>
          <w:color w:val="00B050"/>
          <w:w w:val="105"/>
          <w:sz w:val="24"/>
          <w:szCs w:val="24"/>
        </w:rPr>
        <w:t xml:space="preserve">/o </w:t>
      </w:r>
      <w:r w:rsidRPr="00007BB4">
        <w:rPr>
          <w:rFonts w:eastAsia="Arial" w:cstheme="minorHAnsi"/>
          <w:color w:val="00B050"/>
          <w:spacing w:val="40"/>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st</w:t>
      </w:r>
      <w:r w:rsidRPr="00007BB4">
        <w:rPr>
          <w:rFonts w:eastAsia="Arial" w:cstheme="minorHAnsi"/>
          <w:color w:val="00B050"/>
          <w:w w:val="105"/>
          <w:sz w:val="24"/>
          <w:szCs w:val="24"/>
        </w:rPr>
        <w:t>r</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cc</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 xml:space="preserve">es </w:t>
      </w:r>
      <w:r w:rsidRPr="00007BB4">
        <w:rPr>
          <w:rFonts w:eastAsia="Arial" w:cstheme="minorHAnsi"/>
          <w:color w:val="00B050"/>
          <w:spacing w:val="4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e </w:t>
      </w:r>
      <w:r w:rsidRPr="00007BB4">
        <w:rPr>
          <w:rFonts w:eastAsia="Arial" w:cstheme="minorHAnsi"/>
          <w:color w:val="00B050"/>
          <w:spacing w:val="40"/>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w:t>
      </w:r>
      <w:r w:rsidRPr="00007BB4">
        <w:rPr>
          <w:rFonts w:eastAsia="Arial" w:cstheme="minorHAnsi"/>
          <w:color w:val="00B050"/>
          <w:spacing w:val="2"/>
          <w:w w:val="105"/>
          <w:sz w:val="24"/>
          <w:szCs w:val="24"/>
        </w:rPr>
        <w:t>a</w:t>
      </w:r>
      <w:r w:rsidRPr="00007BB4">
        <w:rPr>
          <w:rFonts w:eastAsia="Arial" w:cstheme="minorHAnsi"/>
          <w:color w:val="00B050"/>
          <w:spacing w:val="-1"/>
          <w:w w:val="105"/>
          <w:sz w:val="24"/>
          <w:szCs w:val="24"/>
        </w:rPr>
        <w:t>b</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j</w:t>
      </w:r>
      <w:r w:rsidRPr="00007BB4">
        <w:rPr>
          <w:rFonts w:eastAsia="Arial" w:cstheme="minorHAnsi"/>
          <w:color w:val="00B050"/>
          <w:w w:val="105"/>
          <w:sz w:val="24"/>
          <w:szCs w:val="24"/>
        </w:rPr>
        <w:t xml:space="preserve">o </w:t>
      </w:r>
      <w:r w:rsidRPr="00007BB4">
        <w:rPr>
          <w:rFonts w:eastAsia="Arial" w:cstheme="minorHAnsi"/>
          <w:color w:val="00B050"/>
          <w:spacing w:val="40"/>
          <w:w w:val="105"/>
          <w:sz w:val="24"/>
          <w:szCs w:val="24"/>
        </w:rPr>
        <w:t xml:space="preserve"> </w:t>
      </w:r>
      <w:r w:rsidRPr="00007BB4">
        <w:rPr>
          <w:rFonts w:eastAsia="Arial" w:cstheme="minorHAnsi"/>
          <w:color w:val="00B050"/>
          <w:w w:val="105"/>
          <w:sz w:val="24"/>
          <w:szCs w:val="24"/>
        </w:rPr>
        <w:t xml:space="preserve">al </w:t>
      </w:r>
      <w:r w:rsidRPr="00007BB4">
        <w:rPr>
          <w:rFonts w:eastAsia="Arial" w:cstheme="minorHAnsi"/>
          <w:color w:val="00B050"/>
          <w:spacing w:val="40"/>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er</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l</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corre</w:t>
      </w:r>
      <w:r w:rsidRPr="00007BB4">
        <w:rPr>
          <w:rFonts w:eastAsia="Arial" w:cstheme="minorHAnsi"/>
          <w:color w:val="00B050"/>
          <w:spacing w:val="-1"/>
          <w:w w:val="105"/>
          <w:sz w:val="24"/>
          <w:szCs w:val="24"/>
        </w:rPr>
        <w:t>sp</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ndi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e.</w:t>
      </w:r>
    </w:p>
    <w:p w:rsidR="0099443C" w:rsidRPr="00007BB4" w:rsidRDefault="0099443C" w:rsidP="0099443C">
      <w:pPr>
        <w:widowControl w:val="0"/>
        <w:numPr>
          <w:ilvl w:val="1"/>
          <w:numId w:val="40"/>
        </w:numPr>
        <w:tabs>
          <w:tab w:val="left" w:pos="2083"/>
        </w:tabs>
        <w:autoSpaceDE w:val="0"/>
        <w:autoSpaceDN w:val="0"/>
        <w:adjustRightInd w:val="0"/>
        <w:spacing w:before="3"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19"/>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18"/>
          <w:w w:val="105"/>
          <w:sz w:val="24"/>
          <w:szCs w:val="24"/>
        </w:rPr>
        <w:t xml:space="preserve"> </w:t>
      </w:r>
      <w:r w:rsidRPr="00007BB4">
        <w:rPr>
          <w:rFonts w:eastAsia="Arial" w:cstheme="minorHAnsi"/>
          <w:color w:val="00B050"/>
          <w:w w:val="105"/>
          <w:sz w:val="24"/>
          <w:szCs w:val="24"/>
        </w:rPr>
        <w:t>reg</w:t>
      </w:r>
      <w:r w:rsidRPr="00007BB4">
        <w:rPr>
          <w:rFonts w:eastAsia="Arial" w:cstheme="minorHAnsi"/>
          <w:color w:val="00B050"/>
          <w:spacing w:val="-1"/>
          <w:w w:val="105"/>
          <w:sz w:val="24"/>
          <w:szCs w:val="24"/>
        </w:rPr>
        <w:t>ist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19"/>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18"/>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as</w:t>
      </w:r>
      <w:r w:rsidRPr="00007BB4">
        <w:rPr>
          <w:rFonts w:eastAsia="Arial" w:cstheme="minorHAnsi"/>
          <w:color w:val="00B050"/>
          <w:spacing w:val="17"/>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17"/>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id</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1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9"/>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4"/>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as</w:t>
      </w:r>
      <w:r w:rsidRPr="00007BB4">
        <w:rPr>
          <w:rFonts w:eastAsia="Arial" w:cstheme="minorHAnsi"/>
          <w:color w:val="00B050"/>
          <w:spacing w:val="17"/>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re</w:t>
      </w:r>
      <w:r w:rsidRPr="00007BB4">
        <w:rPr>
          <w:rFonts w:eastAsia="Arial" w:cstheme="minorHAnsi"/>
          <w:color w:val="00B050"/>
          <w:spacing w:val="-1"/>
          <w:w w:val="105"/>
          <w:sz w:val="24"/>
          <w:szCs w:val="24"/>
        </w:rPr>
        <w:t>v</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st</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1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el</w:t>
      </w:r>
      <w:r w:rsidRPr="00007BB4">
        <w:rPr>
          <w:rFonts w:eastAsia="Arial" w:cstheme="minorHAnsi"/>
          <w:color w:val="00B050"/>
          <w:spacing w:val="18"/>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macén</w:t>
      </w:r>
      <w:r w:rsidRPr="00007BB4">
        <w:rPr>
          <w:rFonts w:eastAsia="Arial" w:cstheme="minorHAnsi"/>
          <w:color w:val="00B050"/>
          <w:spacing w:val="18"/>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19"/>
          <w:w w:val="105"/>
          <w:sz w:val="24"/>
          <w:szCs w:val="24"/>
        </w:rPr>
        <w:t xml:space="preserve"> </w:t>
      </w:r>
      <w:r w:rsidRPr="00007BB4">
        <w:rPr>
          <w:rFonts w:eastAsia="Arial" w:cstheme="minorHAnsi"/>
          <w:color w:val="00B050"/>
          <w:w w:val="105"/>
          <w:sz w:val="24"/>
          <w:szCs w:val="24"/>
        </w:rPr>
        <w:t>el</w:t>
      </w:r>
      <w:r w:rsidRPr="00007BB4">
        <w:rPr>
          <w:rFonts w:eastAsia="Arial" w:cstheme="minorHAnsi"/>
          <w:color w:val="00B050"/>
          <w:spacing w:val="18"/>
          <w:w w:val="105"/>
          <w:sz w:val="24"/>
          <w:szCs w:val="24"/>
        </w:rPr>
        <w:t xml:space="preserve"> </w:t>
      </w:r>
      <w:r w:rsidRPr="00007BB4">
        <w:rPr>
          <w:rFonts w:eastAsia="Arial" w:cstheme="minorHAnsi"/>
          <w:color w:val="00B050"/>
          <w:spacing w:val="-1"/>
          <w:w w:val="105"/>
          <w:sz w:val="24"/>
          <w:szCs w:val="24"/>
        </w:rPr>
        <w:t>sist</w:t>
      </w:r>
      <w:r w:rsidRPr="00007BB4">
        <w:rPr>
          <w:rFonts w:eastAsia="Arial" w:cstheme="minorHAnsi"/>
          <w:color w:val="00B050"/>
          <w:w w:val="105"/>
          <w:sz w:val="24"/>
          <w:szCs w:val="24"/>
        </w:rPr>
        <w:t>ema</w:t>
      </w:r>
      <w:r w:rsidRPr="00007BB4">
        <w:rPr>
          <w:rFonts w:eastAsia="Arial" w:cstheme="minorHAnsi"/>
          <w:color w:val="00B050"/>
          <w:spacing w:val="1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Times New Roman" w:cstheme="minorHAnsi"/>
          <w:color w:val="00B050"/>
          <w:w w:val="99"/>
          <w:sz w:val="24"/>
          <w:szCs w:val="24"/>
        </w:rPr>
        <w:t xml:space="preserve"> </w:t>
      </w:r>
      <w:r w:rsidRPr="00007BB4">
        <w:rPr>
          <w:rFonts w:eastAsia="Arial" w:cstheme="minorHAnsi"/>
          <w:color w:val="00B050"/>
          <w:w w:val="105"/>
          <w:sz w:val="24"/>
          <w:szCs w:val="24"/>
        </w:rPr>
        <w:t>ge</w:t>
      </w:r>
      <w:r w:rsidRPr="00007BB4">
        <w:rPr>
          <w:rFonts w:eastAsia="Arial" w:cstheme="minorHAnsi"/>
          <w:color w:val="00B050"/>
          <w:spacing w:val="-1"/>
          <w:w w:val="105"/>
          <w:sz w:val="24"/>
          <w:szCs w:val="24"/>
        </w:rPr>
        <w:t>sti</w:t>
      </w:r>
      <w:r w:rsidRPr="00007BB4">
        <w:rPr>
          <w:rFonts w:eastAsia="Arial" w:cstheme="minorHAnsi"/>
          <w:color w:val="00B050"/>
          <w:w w:val="105"/>
          <w:sz w:val="24"/>
          <w:szCs w:val="24"/>
        </w:rPr>
        <w:t>ón</w:t>
      </w:r>
      <w:r w:rsidRPr="00007BB4">
        <w:rPr>
          <w:rFonts w:eastAsia="Arial" w:cstheme="minorHAnsi"/>
          <w:color w:val="00B050"/>
          <w:spacing w:val="3"/>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 xml:space="preserve"> s</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oc</w:t>
      </w:r>
      <w:r w:rsidRPr="00007BB4">
        <w:rPr>
          <w:rFonts w:eastAsia="Arial" w:cstheme="minorHAnsi"/>
          <w:color w:val="00B050"/>
          <w:spacing w:val="-1"/>
          <w:w w:val="105"/>
          <w:sz w:val="24"/>
          <w:szCs w:val="24"/>
        </w:rPr>
        <w:t>ks</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3" w:after="0" w:line="304" w:lineRule="auto"/>
        <w:ind w:left="1134" w:right="515" w:firstLine="353"/>
        <w:jc w:val="both"/>
        <w:rPr>
          <w:rFonts w:eastAsia="Arial" w:cstheme="minorHAnsi"/>
          <w:color w:val="00B050"/>
          <w:w w:val="105"/>
          <w:sz w:val="24"/>
          <w:szCs w:val="24"/>
        </w:rPr>
      </w:pPr>
      <w:r w:rsidRPr="00007BB4">
        <w:rPr>
          <w:rFonts w:eastAsia="Arial" w:cstheme="minorHAnsi"/>
          <w:color w:val="00B050"/>
          <w:w w:val="105"/>
          <w:sz w:val="24"/>
          <w:szCs w:val="24"/>
        </w:rPr>
        <w:t>Se ha realizado el control diario del stock del almacén, garantizando las necesidades de los clientes internos o externos.</w:t>
      </w:r>
    </w:p>
    <w:p w:rsidR="0099443C" w:rsidRPr="00007BB4" w:rsidRDefault="0099443C" w:rsidP="0099443C">
      <w:pPr>
        <w:widowControl w:val="0"/>
        <w:numPr>
          <w:ilvl w:val="1"/>
          <w:numId w:val="40"/>
        </w:numPr>
        <w:tabs>
          <w:tab w:val="left" w:pos="2083"/>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13"/>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13"/>
          <w:w w:val="105"/>
          <w:sz w:val="24"/>
          <w:szCs w:val="24"/>
        </w:rPr>
        <w:t xml:space="preserve"> </w:t>
      </w:r>
      <w:r w:rsidRPr="00007BB4">
        <w:rPr>
          <w:rFonts w:eastAsia="Arial" w:cstheme="minorHAnsi"/>
          <w:color w:val="00B050"/>
          <w:spacing w:val="-1"/>
          <w:w w:val="105"/>
          <w:sz w:val="24"/>
          <w:szCs w:val="24"/>
        </w:rPr>
        <w:t>uti</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13"/>
          <w:w w:val="105"/>
          <w:sz w:val="24"/>
          <w:szCs w:val="24"/>
        </w:rPr>
        <w:t xml:space="preserve"> </w:t>
      </w:r>
      <w:r w:rsidRPr="00007BB4">
        <w:rPr>
          <w:rFonts w:eastAsia="Arial" w:cstheme="minorHAnsi"/>
          <w:color w:val="00B050"/>
          <w:w w:val="105"/>
          <w:sz w:val="24"/>
          <w:szCs w:val="24"/>
        </w:rPr>
        <w:t>me</w:t>
      </w:r>
      <w:r w:rsidRPr="00007BB4">
        <w:rPr>
          <w:rFonts w:eastAsia="Arial" w:cstheme="minorHAnsi"/>
          <w:color w:val="00B050"/>
          <w:spacing w:val="-1"/>
          <w:w w:val="105"/>
          <w:sz w:val="24"/>
          <w:szCs w:val="24"/>
        </w:rPr>
        <w:t>di</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12"/>
          <w:w w:val="105"/>
          <w:sz w:val="24"/>
          <w:szCs w:val="24"/>
        </w:rPr>
        <w:t xml:space="preserve"> </w:t>
      </w:r>
      <w:r w:rsidRPr="00007BB4">
        <w:rPr>
          <w:rFonts w:eastAsia="Arial" w:cstheme="minorHAnsi"/>
          <w:color w:val="00B050"/>
          <w:w w:val="105"/>
          <w:sz w:val="24"/>
          <w:szCs w:val="24"/>
        </w:rPr>
        <w:t>de</w:t>
      </w:r>
      <w:r w:rsidRPr="00007BB4">
        <w:rPr>
          <w:rFonts w:eastAsia="Arial" w:cstheme="minorHAnsi"/>
          <w:color w:val="00B050"/>
          <w:spacing w:val="13"/>
          <w:w w:val="105"/>
          <w:sz w:val="24"/>
          <w:szCs w:val="24"/>
        </w:rPr>
        <w:t xml:space="preserve"> </w:t>
      </w:r>
      <w:r w:rsidRPr="00007BB4">
        <w:rPr>
          <w:rFonts w:eastAsia="Arial" w:cstheme="minorHAnsi"/>
          <w:color w:val="00B050"/>
          <w:w w:val="105"/>
          <w:sz w:val="24"/>
          <w:szCs w:val="24"/>
        </w:rPr>
        <w:t>com</w:t>
      </w:r>
      <w:r w:rsidRPr="00007BB4">
        <w:rPr>
          <w:rFonts w:eastAsia="Arial" w:cstheme="minorHAnsi"/>
          <w:color w:val="00B050"/>
          <w:spacing w:val="-1"/>
          <w:w w:val="105"/>
          <w:sz w:val="24"/>
          <w:szCs w:val="24"/>
        </w:rPr>
        <w:t>uni</w:t>
      </w:r>
      <w:r w:rsidRPr="00007BB4">
        <w:rPr>
          <w:rFonts w:eastAsia="Arial" w:cstheme="minorHAnsi"/>
          <w:color w:val="00B050"/>
          <w:w w:val="105"/>
          <w:sz w:val="24"/>
          <w:szCs w:val="24"/>
        </w:rPr>
        <w:t>cac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13"/>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12"/>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ns</w:t>
      </w:r>
      <w:r w:rsidRPr="00007BB4">
        <w:rPr>
          <w:rFonts w:eastAsia="Arial" w:cstheme="minorHAnsi"/>
          <w:color w:val="00B050"/>
          <w:spacing w:val="2"/>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si</w:t>
      </w:r>
      <w:r w:rsidRPr="00007BB4">
        <w:rPr>
          <w:rFonts w:eastAsia="Arial" w:cstheme="minorHAnsi"/>
          <w:color w:val="00B050"/>
          <w:w w:val="105"/>
          <w:sz w:val="24"/>
          <w:szCs w:val="24"/>
        </w:rPr>
        <w:t>ón</w:t>
      </w:r>
      <w:r w:rsidRPr="00007BB4">
        <w:rPr>
          <w:rFonts w:eastAsia="Arial" w:cstheme="minorHAnsi"/>
          <w:color w:val="00B050"/>
          <w:spacing w:val="12"/>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ec</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ró</w:t>
      </w:r>
      <w:r w:rsidRPr="00007BB4">
        <w:rPr>
          <w:rFonts w:eastAsia="Arial" w:cstheme="minorHAnsi"/>
          <w:color w:val="00B050"/>
          <w:spacing w:val="-1"/>
          <w:w w:val="105"/>
          <w:sz w:val="24"/>
          <w:szCs w:val="24"/>
        </w:rPr>
        <w:t>ni</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12"/>
          <w:w w:val="105"/>
          <w:sz w:val="24"/>
          <w:szCs w:val="24"/>
        </w:rPr>
        <w:t xml:space="preserve"> </w:t>
      </w:r>
      <w:r w:rsidRPr="00007BB4">
        <w:rPr>
          <w:rFonts w:eastAsia="Arial" w:cstheme="minorHAnsi"/>
          <w:color w:val="00B050"/>
          <w:spacing w:val="-2"/>
          <w:w w:val="105"/>
          <w:sz w:val="24"/>
          <w:szCs w:val="24"/>
        </w:rPr>
        <w:t>(</w:t>
      </w:r>
      <w:proofErr w:type="spellStart"/>
      <w:r w:rsidRPr="00007BB4">
        <w:rPr>
          <w:rFonts w:eastAsia="Arial" w:cstheme="minorHAnsi"/>
          <w:color w:val="00B050"/>
          <w:spacing w:val="2"/>
          <w:w w:val="105"/>
          <w:sz w:val="24"/>
          <w:szCs w:val="24"/>
        </w:rPr>
        <w:t>E</w:t>
      </w:r>
      <w:r w:rsidRPr="00007BB4">
        <w:rPr>
          <w:rFonts w:eastAsia="Arial" w:cstheme="minorHAnsi"/>
          <w:color w:val="00B050"/>
          <w:spacing w:val="-2"/>
          <w:w w:val="105"/>
          <w:sz w:val="24"/>
          <w:szCs w:val="24"/>
        </w:rPr>
        <w:t>D</w:t>
      </w:r>
      <w:r w:rsidRPr="00007BB4">
        <w:rPr>
          <w:rFonts w:eastAsia="Arial" w:cstheme="minorHAnsi"/>
          <w:color w:val="00B050"/>
          <w:w w:val="105"/>
          <w:sz w:val="24"/>
          <w:szCs w:val="24"/>
        </w:rPr>
        <w:t>i</w:t>
      </w:r>
      <w:proofErr w:type="spellEnd"/>
      <w:r w:rsidRPr="00007BB4">
        <w:rPr>
          <w:rFonts w:eastAsia="Arial" w:cstheme="minorHAnsi"/>
          <w:color w:val="00B050"/>
          <w:w w:val="105"/>
          <w:sz w:val="24"/>
          <w:szCs w:val="24"/>
        </w:rPr>
        <w:t>)</w:t>
      </w:r>
      <w:r w:rsidRPr="00007BB4">
        <w:rPr>
          <w:rFonts w:eastAsia="Arial" w:cstheme="minorHAnsi"/>
          <w:color w:val="00B050"/>
          <w:spacing w:val="12"/>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ara</w:t>
      </w:r>
      <w:r w:rsidRPr="00007BB4">
        <w:rPr>
          <w:rFonts w:eastAsia="Arial" w:cstheme="minorHAnsi"/>
          <w:color w:val="00B050"/>
          <w:spacing w:val="13"/>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14"/>
          <w:w w:val="105"/>
          <w:sz w:val="24"/>
          <w:szCs w:val="24"/>
        </w:rPr>
        <w:t xml:space="preserve"> </w:t>
      </w:r>
      <w:r w:rsidRPr="00007BB4">
        <w:rPr>
          <w:rFonts w:eastAsia="Arial" w:cstheme="minorHAnsi"/>
          <w:color w:val="00B050"/>
          <w:w w:val="105"/>
          <w:sz w:val="24"/>
          <w:szCs w:val="24"/>
        </w:rPr>
        <w:t>coor</w:t>
      </w:r>
      <w:r w:rsidRPr="00007BB4">
        <w:rPr>
          <w:rFonts w:eastAsia="Arial" w:cstheme="minorHAnsi"/>
          <w:color w:val="00B050"/>
          <w:spacing w:val="-1"/>
          <w:w w:val="105"/>
          <w:sz w:val="24"/>
          <w:szCs w:val="24"/>
        </w:rPr>
        <w:t>din</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12"/>
          <w:w w:val="105"/>
          <w:sz w:val="24"/>
          <w:szCs w:val="24"/>
        </w:rPr>
        <w:t xml:space="preserve"> </w:t>
      </w:r>
      <w:r w:rsidRPr="00007BB4">
        <w:rPr>
          <w:rFonts w:eastAsia="Arial" w:cstheme="minorHAnsi"/>
          <w:color w:val="00B050"/>
          <w:w w:val="105"/>
          <w:sz w:val="24"/>
          <w:szCs w:val="24"/>
        </w:rPr>
        <w:t>y</w:t>
      </w:r>
      <w:r w:rsidRPr="00007BB4">
        <w:rPr>
          <w:rFonts w:eastAsia="Times New Roman" w:cstheme="minorHAnsi"/>
          <w:color w:val="00B050"/>
          <w:w w:val="103"/>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eg</w:t>
      </w:r>
      <w:r w:rsidRPr="00007BB4">
        <w:rPr>
          <w:rFonts w:eastAsia="Arial" w:cstheme="minorHAnsi"/>
          <w:color w:val="00B050"/>
          <w:spacing w:val="-1"/>
          <w:w w:val="105"/>
          <w:sz w:val="24"/>
          <w:szCs w:val="24"/>
        </w:rPr>
        <w:t>ui</w:t>
      </w:r>
      <w:r w:rsidRPr="00007BB4">
        <w:rPr>
          <w:rFonts w:eastAsia="Arial" w:cstheme="minorHAnsi"/>
          <w:color w:val="00B050"/>
          <w:spacing w:val="2"/>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o</w:t>
      </w:r>
      <w:r w:rsidRPr="00007BB4">
        <w:rPr>
          <w:rFonts w:eastAsia="Arial" w:cstheme="minorHAnsi"/>
          <w:color w:val="00B050"/>
          <w:spacing w:val="-13"/>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3"/>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as</w:t>
      </w:r>
      <w:r w:rsidRPr="00007BB4">
        <w:rPr>
          <w:rFonts w:eastAsia="Arial" w:cstheme="minorHAnsi"/>
          <w:color w:val="00B050"/>
          <w:spacing w:val="-12"/>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14"/>
          <w:w w:val="105"/>
          <w:sz w:val="24"/>
          <w:szCs w:val="24"/>
        </w:rPr>
        <w:t xml:space="preserve"> </w:t>
      </w:r>
      <w:r w:rsidRPr="00007BB4">
        <w:rPr>
          <w:rFonts w:eastAsia="Arial" w:cstheme="minorHAnsi"/>
          <w:color w:val="00B050"/>
          <w:w w:val="105"/>
          <w:sz w:val="24"/>
          <w:szCs w:val="24"/>
        </w:rPr>
        <w:t>el</w:t>
      </w:r>
      <w:r w:rsidRPr="00007BB4">
        <w:rPr>
          <w:rFonts w:eastAsia="Arial" w:cstheme="minorHAnsi"/>
          <w:color w:val="00B050"/>
          <w:spacing w:val="-13"/>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p>
    <w:p w:rsidR="0099443C" w:rsidRPr="00007BB4" w:rsidRDefault="0099443C" w:rsidP="0099443C">
      <w:pPr>
        <w:widowControl w:val="0"/>
        <w:spacing w:before="17" w:after="0" w:line="220" w:lineRule="exact"/>
        <w:ind w:left="1134" w:right="515" w:firstLine="353"/>
        <w:jc w:val="both"/>
        <w:rPr>
          <w:rFonts w:eastAsia="Calibri" w:cstheme="minorHAnsi"/>
          <w:sz w:val="24"/>
          <w:szCs w:val="24"/>
        </w:rPr>
      </w:pPr>
    </w:p>
    <w:p w:rsidR="0099443C" w:rsidRPr="00007BB4" w:rsidRDefault="0099443C" w:rsidP="0099443C">
      <w:pPr>
        <w:widowControl w:val="0"/>
        <w:spacing w:before="17" w:after="0" w:line="220" w:lineRule="exact"/>
        <w:ind w:left="1134" w:right="515" w:firstLine="353"/>
        <w:jc w:val="both"/>
        <w:rPr>
          <w:rFonts w:eastAsia="Calibri" w:cstheme="minorHAnsi"/>
          <w:sz w:val="24"/>
          <w:szCs w:val="24"/>
        </w:rPr>
      </w:pPr>
    </w:p>
    <w:p w:rsidR="0099443C" w:rsidRPr="00007BB4" w:rsidRDefault="0099443C" w:rsidP="0099443C">
      <w:pPr>
        <w:widowControl w:val="0"/>
        <w:numPr>
          <w:ilvl w:val="0"/>
          <w:numId w:val="40"/>
        </w:numPr>
        <w:tabs>
          <w:tab w:val="left" w:pos="1786"/>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A</w:t>
      </w:r>
      <w:r w:rsidRPr="00007BB4">
        <w:rPr>
          <w:rFonts w:eastAsia="Arial" w:cstheme="minorHAnsi"/>
          <w:color w:val="00B050"/>
          <w:spacing w:val="-1"/>
          <w:w w:val="105"/>
          <w:sz w:val="24"/>
          <w:szCs w:val="24"/>
        </w:rPr>
        <w:t>pli</w:t>
      </w:r>
      <w:r w:rsidRPr="00007BB4">
        <w:rPr>
          <w:rFonts w:eastAsia="Arial" w:cstheme="minorHAnsi"/>
          <w:color w:val="00B050"/>
          <w:w w:val="105"/>
          <w:sz w:val="24"/>
          <w:szCs w:val="24"/>
        </w:rPr>
        <w:t>car</w:t>
      </w:r>
      <w:r w:rsidRPr="00007BB4">
        <w:rPr>
          <w:rFonts w:eastAsia="Arial" w:cstheme="minorHAnsi"/>
          <w:color w:val="00B050"/>
          <w:spacing w:val="12"/>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éc</w:t>
      </w:r>
      <w:r w:rsidRPr="00007BB4">
        <w:rPr>
          <w:rFonts w:eastAsia="Arial" w:cstheme="minorHAnsi"/>
          <w:color w:val="00B050"/>
          <w:spacing w:val="-1"/>
          <w:w w:val="105"/>
          <w:sz w:val="24"/>
          <w:szCs w:val="24"/>
        </w:rPr>
        <w:t>ni</w:t>
      </w:r>
      <w:r w:rsidRPr="00007BB4">
        <w:rPr>
          <w:rFonts w:eastAsia="Arial" w:cstheme="minorHAnsi"/>
          <w:color w:val="00B050"/>
          <w:w w:val="105"/>
          <w:sz w:val="24"/>
          <w:szCs w:val="24"/>
        </w:rPr>
        <w:t>cas</w:t>
      </w:r>
      <w:r w:rsidRPr="00007BB4">
        <w:rPr>
          <w:rFonts w:eastAsia="Arial" w:cstheme="minorHAnsi"/>
          <w:color w:val="00B050"/>
          <w:spacing w:val="13"/>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3"/>
          <w:w w:val="105"/>
          <w:sz w:val="24"/>
          <w:szCs w:val="24"/>
        </w:rPr>
        <w:t xml:space="preserve"> </w:t>
      </w:r>
      <w:r w:rsidRPr="00007BB4">
        <w:rPr>
          <w:rFonts w:eastAsia="Arial" w:cstheme="minorHAnsi"/>
          <w:color w:val="00B050"/>
          <w:w w:val="105"/>
          <w:sz w:val="24"/>
          <w:szCs w:val="24"/>
        </w:rPr>
        <w:t>rece</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12"/>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1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sp</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si</w:t>
      </w:r>
      <w:r w:rsidRPr="00007BB4">
        <w:rPr>
          <w:rFonts w:eastAsia="Arial" w:cstheme="minorHAnsi"/>
          <w:color w:val="00B050"/>
          <w:spacing w:val="1"/>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12"/>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3"/>
          <w:w w:val="105"/>
          <w:sz w:val="24"/>
          <w:szCs w:val="24"/>
        </w:rPr>
        <w:t xml:space="preserve"> </w:t>
      </w:r>
      <w:r w:rsidRPr="00007BB4">
        <w:rPr>
          <w:rFonts w:eastAsia="Arial" w:cstheme="minorHAnsi"/>
          <w:color w:val="00B050"/>
          <w:w w:val="105"/>
          <w:sz w:val="24"/>
          <w:szCs w:val="24"/>
        </w:rPr>
        <w:t>merc</w:t>
      </w:r>
      <w:r w:rsidRPr="00007BB4">
        <w:rPr>
          <w:rFonts w:eastAsia="Arial" w:cstheme="minorHAnsi"/>
          <w:color w:val="00B050"/>
          <w:spacing w:val="-3"/>
          <w:w w:val="105"/>
          <w:sz w:val="24"/>
          <w:szCs w:val="24"/>
        </w:rPr>
        <w:t>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as</w:t>
      </w:r>
      <w:r w:rsidRPr="00007BB4">
        <w:rPr>
          <w:rFonts w:eastAsia="Arial" w:cstheme="minorHAnsi"/>
          <w:color w:val="00B050"/>
          <w:spacing w:val="11"/>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12"/>
          <w:w w:val="105"/>
          <w:sz w:val="24"/>
          <w:szCs w:val="24"/>
        </w:rPr>
        <w:t xml:space="preserve"> </w:t>
      </w:r>
      <w:r w:rsidRPr="00007BB4">
        <w:rPr>
          <w:rFonts w:eastAsia="Arial" w:cstheme="minorHAnsi"/>
          <w:color w:val="00B050"/>
          <w:w w:val="105"/>
          <w:sz w:val="24"/>
          <w:szCs w:val="24"/>
        </w:rPr>
        <w:t>el</w:t>
      </w:r>
      <w:r w:rsidRPr="00007BB4">
        <w:rPr>
          <w:rFonts w:eastAsia="Arial" w:cstheme="minorHAnsi"/>
          <w:color w:val="00B050"/>
          <w:spacing w:val="12"/>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r w:rsidRPr="00007BB4">
        <w:rPr>
          <w:rFonts w:eastAsia="Arial" w:cstheme="minorHAnsi"/>
          <w:color w:val="00B050"/>
          <w:spacing w:val="12"/>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ro</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o</w:t>
      </w:r>
      <w:r w:rsidRPr="00007BB4">
        <w:rPr>
          <w:rFonts w:eastAsia="Arial" w:cstheme="minorHAnsi"/>
          <w:color w:val="00B050"/>
          <w:spacing w:val="13"/>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os</w:t>
      </w:r>
      <w:r w:rsidRPr="00007BB4">
        <w:rPr>
          <w:rFonts w:eastAsia="Arial" w:cstheme="minorHAnsi"/>
          <w:color w:val="00B050"/>
          <w:spacing w:val="11"/>
          <w:w w:val="105"/>
          <w:sz w:val="24"/>
          <w:szCs w:val="24"/>
        </w:rPr>
        <w:t xml:space="preserve"> </w:t>
      </w:r>
      <w:r w:rsidRPr="00007BB4">
        <w:rPr>
          <w:rFonts w:eastAsia="Arial" w:cstheme="minorHAnsi"/>
          <w:color w:val="00B050"/>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em</w:t>
      </w:r>
      <w:r w:rsidRPr="00007BB4">
        <w:rPr>
          <w:rFonts w:eastAsia="Arial" w:cstheme="minorHAnsi"/>
          <w:color w:val="00B050"/>
          <w:spacing w:val="-1"/>
          <w:w w:val="105"/>
          <w:sz w:val="24"/>
          <w:szCs w:val="24"/>
        </w:rPr>
        <w:t>p</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1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Times New Roman" w:cstheme="minorHAnsi"/>
          <w:color w:val="00B050"/>
          <w:w w:val="99"/>
          <w:sz w:val="24"/>
          <w:szCs w:val="24"/>
        </w:rPr>
        <w:t xml:space="preserve"> </w:t>
      </w:r>
      <w:r w:rsidRPr="00007BB4">
        <w:rPr>
          <w:rFonts w:eastAsia="Arial" w:cstheme="minorHAnsi"/>
          <w:color w:val="00B050"/>
          <w:w w:val="105"/>
          <w:sz w:val="24"/>
          <w:szCs w:val="24"/>
        </w:rPr>
        <w:t>ma</w:t>
      </w:r>
      <w:r w:rsidRPr="00007BB4">
        <w:rPr>
          <w:rFonts w:eastAsia="Arial" w:cstheme="minorHAnsi"/>
          <w:color w:val="00B050"/>
          <w:spacing w:val="-1"/>
          <w:w w:val="105"/>
          <w:sz w:val="24"/>
          <w:szCs w:val="24"/>
        </w:rPr>
        <w:t>nip</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di</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mace</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am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o</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f</w:t>
      </w:r>
      <w:r w:rsidRPr="00007BB4">
        <w:rPr>
          <w:rFonts w:eastAsia="Arial" w:cstheme="minorHAnsi"/>
          <w:color w:val="00B050"/>
          <w:spacing w:val="-1"/>
          <w:w w:val="105"/>
          <w:sz w:val="24"/>
          <w:szCs w:val="24"/>
        </w:rPr>
        <w:t>un</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carac</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er</w:t>
      </w:r>
      <w:r w:rsidRPr="00007BB4">
        <w:rPr>
          <w:rFonts w:eastAsia="Arial" w:cstheme="minorHAnsi"/>
          <w:color w:val="00B050"/>
          <w:spacing w:val="-2"/>
          <w:w w:val="105"/>
          <w:sz w:val="24"/>
          <w:szCs w:val="24"/>
        </w:rPr>
        <w:t>í</w:t>
      </w:r>
      <w:r w:rsidRPr="00007BB4">
        <w:rPr>
          <w:rFonts w:eastAsia="Arial" w:cstheme="minorHAnsi"/>
          <w:color w:val="00B050"/>
          <w:spacing w:val="-1"/>
          <w:w w:val="105"/>
          <w:sz w:val="24"/>
          <w:szCs w:val="24"/>
        </w:rPr>
        <w:t>st</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cas</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w:t>
      </w:r>
    </w:p>
    <w:p w:rsidR="0099443C" w:rsidRPr="00007BB4" w:rsidRDefault="0099443C" w:rsidP="0099443C">
      <w:pPr>
        <w:widowControl w:val="0"/>
        <w:spacing w:before="17" w:after="0" w:line="220" w:lineRule="exact"/>
        <w:ind w:left="1134" w:right="515" w:firstLine="353"/>
        <w:jc w:val="both"/>
        <w:rPr>
          <w:rFonts w:eastAsia="Calibri" w:cstheme="minorHAnsi"/>
          <w:color w:val="00B050"/>
          <w:sz w:val="24"/>
          <w:szCs w:val="24"/>
        </w:rPr>
      </w:pPr>
    </w:p>
    <w:p w:rsidR="0099443C" w:rsidRPr="00007BB4" w:rsidRDefault="0099443C" w:rsidP="0099443C">
      <w:pPr>
        <w:widowControl w:val="0"/>
        <w:spacing w:before="1" w:after="0" w:line="280" w:lineRule="exact"/>
        <w:ind w:left="1134" w:right="515" w:firstLine="353"/>
        <w:jc w:val="both"/>
        <w:rPr>
          <w:rFonts w:eastAsia="Calibri" w:cstheme="minorHAnsi"/>
          <w:color w:val="00B050"/>
          <w:sz w:val="24"/>
          <w:szCs w:val="24"/>
        </w:rPr>
      </w:pPr>
    </w:p>
    <w:p w:rsidR="0099443C" w:rsidRPr="00007BB4" w:rsidRDefault="0099443C" w:rsidP="0099443C">
      <w:pPr>
        <w:widowControl w:val="0"/>
        <w:numPr>
          <w:ilvl w:val="1"/>
          <w:numId w:val="40"/>
        </w:numPr>
        <w:tabs>
          <w:tab w:val="left" w:pos="2083"/>
        </w:tabs>
        <w:autoSpaceDE w:val="0"/>
        <w:autoSpaceDN w:val="0"/>
        <w:adjustRightInd w:val="0"/>
        <w:spacing w:before="49"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 xml:space="preserve">Se </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 xml:space="preserve">a </w:t>
      </w:r>
      <w:r w:rsidRPr="00007BB4">
        <w:rPr>
          <w:rFonts w:eastAsia="Arial" w:cstheme="minorHAnsi"/>
          <w:color w:val="00B050"/>
          <w:spacing w:val="11"/>
          <w:w w:val="105"/>
          <w:sz w:val="24"/>
          <w:szCs w:val="24"/>
        </w:rPr>
        <w:t xml:space="preserve"> </w:t>
      </w:r>
      <w:r w:rsidRPr="00007BB4">
        <w:rPr>
          <w:rFonts w:eastAsia="Arial" w:cstheme="minorHAnsi"/>
          <w:color w:val="00B050"/>
          <w:w w:val="105"/>
          <w:sz w:val="24"/>
          <w:szCs w:val="24"/>
        </w:rPr>
        <w:t>orga</w:t>
      </w:r>
      <w:r w:rsidRPr="00007BB4">
        <w:rPr>
          <w:rFonts w:eastAsia="Arial" w:cstheme="minorHAnsi"/>
          <w:color w:val="00B050"/>
          <w:spacing w:val="-1"/>
          <w:w w:val="105"/>
          <w:sz w:val="24"/>
          <w:szCs w:val="24"/>
        </w:rPr>
        <w:t>ni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o </w:t>
      </w:r>
      <w:r w:rsidRPr="00007BB4">
        <w:rPr>
          <w:rFonts w:eastAsia="Arial" w:cstheme="minorHAnsi"/>
          <w:color w:val="00B050"/>
          <w:spacing w:val="11"/>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 xml:space="preserve">a </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spacing w:val="2"/>
          <w:w w:val="105"/>
          <w:sz w:val="24"/>
          <w:szCs w:val="24"/>
        </w:rPr>
        <w:t>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 xml:space="preserve">carga </w:t>
      </w:r>
      <w:r w:rsidRPr="00007BB4">
        <w:rPr>
          <w:rFonts w:eastAsia="Arial" w:cstheme="minorHAnsi"/>
          <w:color w:val="00B050"/>
          <w:spacing w:val="1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e </w:t>
      </w:r>
      <w:r w:rsidRPr="00007BB4">
        <w:rPr>
          <w:rFonts w:eastAsia="Arial" w:cstheme="minorHAnsi"/>
          <w:color w:val="00B050"/>
          <w:spacing w:val="11"/>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 xml:space="preserve">as </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 xml:space="preserve">as </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e </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 xml:space="preserve">s </w:t>
      </w:r>
      <w:r w:rsidRPr="00007BB4">
        <w:rPr>
          <w:rFonts w:eastAsia="Arial" w:cstheme="minorHAnsi"/>
          <w:color w:val="00B050"/>
          <w:spacing w:val="11"/>
          <w:w w:val="105"/>
          <w:sz w:val="24"/>
          <w:szCs w:val="24"/>
        </w:rPr>
        <w:t xml:space="preserve"> </w:t>
      </w:r>
      <w:r w:rsidRPr="00007BB4">
        <w:rPr>
          <w:rFonts w:eastAsia="Arial" w:cstheme="minorHAnsi"/>
          <w:color w:val="00B050"/>
          <w:spacing w:val="-1"/>
          <w:w w:val="105"/>
          <w:sz w:val="24"/>
          <w:szCs w:val="24"/>
        </w:rPr>
        <w:t>v</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h</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 xml:space="preserve">, </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g</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á</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 xml:space="preserve">e </w:t>
      </w:r>
      <w:r w:rsidRPr="00007BB4">
        <w:rPr>
          <w:rFonts w:eastAsia="Arial" w:cstheme="minorHAnsi"/>
          <w:color w:val="00B050"/>
          <w:spacing w:val="11"/>
          <w:w w:val="105"/>
          <w:sz w:val="24"/>
          <w:szCs w:val="24"/>
        </w:rPr>
        <w:t xml:space="preserve"> </w:t>
      </w:r>
      <w:r w:rsidRPr="00007BB4">
        <w:rPr>
          <w:rFonts w:eastAsia="Arial" w:cstheme="minorHAnsi"/>
          <w:color w:val="00B050"/>
          <w:w w:val="105"/>
          <w:sz w:val="24"/>
          <w:szCs w:val="24"/>
        </w:rPr>
        <w:t xml:space="preserve">el </w:t>
      </w:r>
      <w:r w:rsidRPr="00007BB4">
        <w:rPr>
          <w:rFonts w:eastAsia="Arial" w:cstheme="minorHAnsi"/>
          <w:color w:val="00B050"/>
          <w:spacing w:val="8"/>
          <w:w w:val="105"/>
          <w:sz w:val="24"/>
          <w:szCs w:val="24"/>
        </w:rPr>
        <w:t xml:space="preserve"> </w:t>
      </w:r>
      <w:r w:rsidRPr="00007BB4">
        <w:rPr>
          <w:rFonts w:eastAsia="Arial" w:cstheme="minorHAnsi"/>
          <w:color w:val="00B050"/>
          <w:spacing w:val="2"/>
          <w:w w:val="105"/>
          <w:sz w:val="24"/>
          <w:szCs w:val="24"/>
        </w:rPr>
        <w:t>m</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ll</w:t>
      </w:r>
      <w:r w:rsidRPr="00007BB4">
        <w:rPr>
          <w:rFonts w:eastAsia="Arial" w:cstheme="minorHAnsi"/>
          <w:color w:val="00B050"/>
          <w:w w:val="105"/>
          <w:sz w:val="24"/>
          <w:szCs w:val="24"/>
        </w:rPr>
        <w:t>e</w:t>
      </w:r>
      <w:r w:rsidRPr="00007BB4">
        <w:rPr>
          <w:rFonts w:eastAsia="Times New Roman" w:cstheme="minorHAnsi"/>
          <w:color w:val="00B050"/>
          <w:w w:val="99"/>
          <w:sz w:val="24"/>
          <w:szCs w:val="24"/>
        </w:rPr>
        <w:t xml:space="preserve"> </w:t>
      </w:r>
      <w:r w:rsidRPr="00007BB4">
        <w:rPr>
          <w:rFonts w:eastAsia="Arial" w:cstheme="minorHAnsi"/>
          <w:color w:val="00B050"/>
          <w:w w:val="105"/>
          <w:sz w:val="24"/>
          <w:szCs w:val="24"/>
        </w:rPr>
        <w:t>corre</w:t>
      </w:r>
      <w:r w:rsidRPr="00007BB4">
        <w:rPr>
          <w:rFonts w:eastAsia="Arial" w:cstheme="minorHAnsi"/>
          <w:color w:val="00B050"/>
          <w:spacing w:val="-1"/>
          <w:w w:val="105"/>
          <w:sz w:val="24"/>
          <w:szCs w:val="24"/>
        </w:rPr>
        <w:t>sp</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ndi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e</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el</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w:t>
      </w:r>
      <w:r w:rsidRPr="00007BB4">
        <w:rPr>
          <w:rFonts w:eastAsia="Arial" w:cstheme="minorHAnsi"/>
          <w:color w:val="00B050"/>
          <w:spacing w:val="1"/>
          <w:w w:val="105"/>
          <w:sz w:val="24"/>
          <w:szCs w:val="24"/>
        </w:rPr>
        <w:t>c</w:t>
      </w:r>
      <w:r w:rsidRPr="00007BB4">
        <w:rPr>
          <w:rFonts w:eastAsia="Arial" w:cstheme="minorHAnsi"/>
          <w:color w:val="00B050"/>
          <w:w w:val="105"/>
          <w:sz w:val="24"/>
          <w:szCs w:val="24"/>
        </w:rPr>
        <w:t>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49" w:after="0" w:line="304" w:lineRule="auto"/>
        <w:ind w:left="1134" w:right="515" w:firstLine="353"/>
        <w:jc w:val="both"/>
        <w:rPr>
          <w:rFonts w:eastAsia="Arial" w:cstheme="minorHAnsi"/>
          <w:color w:val="00B050"/>
          <w:w w:val="105"/>
          <w:sz w:val="24"/>
          <w:szCs w:val="24"/>
        </w:rPr>
      </w:pPr>
      <w:r w:rsidRPr="00007BB4">
        <w:rPr>
          <w:rFonts w:eastAsia="Arial" w:cstheme="minorHAnsi"/>
          <w:color w:val="00B050"/>
          <w:w w:val="105"/>
          <w:sz w:val="24"/>
          <w:szCs w:val="24"/>
        </w:rPr>
        <w:t>Se  ha  verificado  la  correspondencia  entre  la  mercancía  descargada  y  la  documentación  que  la acompaña.</w:t>
      </w:r>
    </w:p>
    <w:p w:rsidR="0099443C" w:rsidRPr="00007BB4" w:rsidRDefault="0099443C" w:rsidP="0099443C">
      <w:pPr>
        <w:widowControl w:val="0"/>
        <w:numPr>
          <w:ilvl w:val="1"/>
          <w:numId w:val="40"/>
        </w:numPr>
        <w:tabs>
          <w:tab w:val="left" w:pos="2083"/>
        </w:tabs>
        <w:autoSpaceDE w:val="0"/>
        <w:autoSpaceDN w:val="0"/>
        <w:adjustRightInd w:val="0"/>
        <w:spacing w:before="49" w:after="0" w:line="240"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v</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ti</w:t>
      </w:r>
      <w:r w:rsidRPr="00007BB4">
        <w:rPr>
          <w:rFonts w:eastAsia="Arial" w:cstheme="minorHAnsi"/>
          <w:color w:val="00B050"/>
          <w:w w:val="105"/>
          <w:sz w:val="24"/>
          <w:szCs w:val="24"/>
        </w:rPr>
        <w:t>ga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11"/>
          <w:w w:val="105"/>
          <w:sz w:val="24"/>
          <w:szCs w:val="24"/>
        </w:rPr>
        <w:t xml:space="preserve"> </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as</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or</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es</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vu</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o</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al</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47"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 xml:space="preserve">an </w:t>
      </w:r>
      <w:r w:rsidRPr="00007BB4">
        <w:rPr>
          <w:rFonts w:eastAsia="Arial" w:cstheme="minorHAnsi"/>
          <w:color w:val="00B050"/>
          <w:spacing w:val="-1"/>
          <w:w w:val="105"/>
          <w:sz w:val="24"/>
          <w:szCs w:val="24"/>
        </w:rPr>
        <w:t>id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nti</w:t>
      </w:r>
      <w:r w:rsidRPr="00007BB4">
        <w:rPr>
          <w:rFonts w:eastAsia="Arial" w:cstheme="minorHAnsi"/>
          <w:color w:val="00B050"/>
          <w:w w:val="105"/>
          <w:sz w:val="24"/>
          <w:szCs w:val="24"/>
        </w:rPr>
        <w:t>f</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1"/>
          <w:w w:val="105"/>
          <w:sz w:val="24"/>
          <w:szCs w:val="24"/>
        </w:rPr>
        <w:t xml:space="preserve"> i</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tr</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cc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1"/>
          <w:w w:val="105"/>
          <w:sz w:val="24"/>
          <w:szCs w:val="24"/>
        </w:rPr>
        <w:t xml:space="preserve"> 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carga</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ma</w:t>
      </w:r>
      <w:r w:rsidRPr="00007BB4">
        <w:rPr>
          <w:rFonts w:eastAsia="Arial" w:cstheme="minorHAnsi"/>
          <w:color w:val="00B050"/>
          <w:spacing w:val="-1"/>
          <w:w w:val="105"/>
          <w:sz w:val="24"/>
          <w:szCs w:val="24"/>
        </w:rPr>
        <w:t>nip</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 xml:space="preserve">ón </w:t>
      </w:r>
      <w:r w:rsidRPr="00007BB4">
        <w:rPr>
          <w:rFonts w:eastAsia="Arial" w:cstheme="minorHAnsi"/>
          <w:color w:val="00B050"/>
          <w:spacing w:val="-1"/>
          <w:w w:val="105"/>
          <w:sz w:val="24"/>
          <w:szCs w:val="24"/>
        </w:rPr>
        <w:t>qu</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nti</w:t>
      </w:r>
      <w:r w:rsidRPr="00007BB4">
        <w:rPr>
          <w:rFonts w:eastAsia="Arial" w:cstheme="minorHAnsi"/>
          <w:color w:val="00B050"/>
          <w:spacing w:val="2"/>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 xml:space="preserve">en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 f</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as</w:t>
      </w:r>
      <w:r w:rsidRPr="00007BB4">
        <w:rPr>
          <w:rFonts w:eastAsia="Arial" w:cstheme="minorHAnsi"/>
          <w:color w:val="00B050"/>
          <w:spacing w:val="-1"/>
          <w:w w:val="105"/>
          <w:sz w:val="24"/>
          <w:szCs w:val="24"/>
        </w:rPr>
        <w:t xml:space="preserve"> 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a</w:t>
      </w:r>
      <w:r w:rsidRPr="00007BB4">
        <w:rPr>
          <w:rFonts w:eastAsia="Times New Roman" w:cstheme="minorHAnsi"/>
          <w:color w:val="00B050"/>
          <w:w w:val="99"/>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forma</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qu</w:t>
      </w:r>
      <w:r w:rsidRPr="00007BB4">
        <w:rPr>
          <w:rFonts w:eastAsia="Arial" w:cstheme="minorHAnsi"/>
          <w:color w:val="00B050"/>
          <w:w w:val="105"/>
          <w:sz w:val="24"/>
          <w:szCs w:val="24"/>
        </w:rPr>
        <w:t>e</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eg</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re</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u</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int</w:t>
      </w:r>
      <w:r w:rsidRPr="00007BB4">
        <w:rPr>
          <w:rFonts w:eastAsia="Arial" w:cstheme="minorHAnsi"/>
          <w:color w:val="00B050"/>
          <w:w w:val="105"/>
          <w:sz w:val="24"/>
          <w:szCs w:val="24"/>
        </w:rPr>
        <w:t>egr</w:t>
      </w:r>
      <w:r w:rsidRPr="00007BB4">
        <w:rPr>
          <w:rFonts w:eastAsia="Arial" w:cstheme="minorHAnsi"/>
          <w:color w:val="00B050"/>
          <w:spacing w:val="-1"/>
          <w:w w:val="105"/>
          <w:sz w:val="24"/>
          <w:szCs w:val="24"/>
        </w:rPr>
        <w:t>id</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d</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spacing w:val="2"/>
          <w:w w:val="105"/>
          <w:sz w:val="24"/>
          <w:szCs w:val="24"/>
        </w:rPr>
        <w:t>r</w:t>
      </w:r>
      <w:r w:rsidRPr="00007BB4">
        <w:rPr>
          <w:rFonts w:eastAsia="Arial" w:cstheme="minorHAnsi"/>
          <w:color w:val="00B050"/>
          <w:w w:val="105"/>
          <w:sz w:val="24"/>
          <w:szCs w:val="24"/>
        </w:rPr>
        <w:t>aza</w:t>
      </w:r>
      <w:r w:rsidRPr="00007BB4">
        <w:rPr>
          <w:rFonts w:eastAsia="Arial" w:cstheme="minorHAnsi"/>
          <w:color w:val="00B050"/>
          <w:spacing w:val="-1"/>
          <w:w w:val="105"/>
          <w:sz w:val="24"/>
          <w:szCs w:val="24"/>
        </w:rPr>
        <w:t>bil</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85"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ul</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12"/>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em</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os</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ma</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p</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2"/>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pt</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erac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y</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p</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o</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con</w:t>
      </w:r>
      <w:r w:rsidRPr="00007BB4">
        <w:rPr>
          <w:rFonts w:eastAsia="Arial" w:cstheme="minorHAnsi"/>
          <w:color w:val="00B050"/>
          <w:spacing w:val="-4"/>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orma</w:t>
      </w:r>
      <w:r w:rsidRPr="00007BB4">
        <w:rPr>
          <w:rFonts w:eastAsia="Arial" w:cstheme="minorHAnsi"/>
          <w:color w:val="00B050"/>
          <w:spacing w:val="-1"/>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v</w:t>
      </w:r>
      <w:r w:rsidRPr="00007BB4">
        <w:rPr>
          <w:rFonts w:eastAsia="Arial" w:cstheme="minorHAnsi"/>
          <w:color w:val="00B050"/>
          <w:w w:val="105"/>
          <w:sz w:val="24"/>
          <w:szCs w:val="24"/>
        </w:rPr>
        <w:t>a</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4"/>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eg</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r</w:t>
      </w:r>
      <w:r w:rsidRPr="00007BB4">
        <w:rPr>
          <w:rFonts w:eastAsia="Arial" w:cstheme="minorHAnsi"/>
          <w:color w:val="00B050"/>
          <w:spacing w:val="-1"/>
          <w:w w:val="105"/>
          <w:sz w:val="24"/>
          <w:szCs w:val="24"/>
        </w:rPr>
        <w:t>id</w:t>
      </w:r>
      <w:r w:rsidRPr="00007BB4">
        <w:rPr>
          <w:rFonts w:eastAsia="Arial" w:cstheme="minorHAnsi"/>
          <w:color w:val="00B050"/>
          <w:w w:val="105"/>
          <w:sz w:val="24"/>
          <w:szCs w:val="24"/>
        </w:rPr>
        <w:t>ad</w:t>
      </w:r>
      <w:r w:rsidRPr="00007BB4">
        <w:rPr>
          <w:rFonts w:eastAsia="Arial" w:cstheme="minorHAnsi"/>
          <w:color w:val="00B050"/>
          <w:spacing w:val="-5"/>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re</w:t>
      </w:r>
      <w:r w:rsidRPr="00007BB4">
        <w:rPr>
          <w:rFonts w:eastAsia="Arial" w:cstheme="minorHAnsi"/>
          <w:color w:val="00B050"/>
          <w:spacing w:val="-1"/>
          <w:w w:val="105"/>
          <w:sz w:val="24"/>
          <w:szCs w:val="24"/>
        </w:rPr>
        <w:t>v</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r</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g</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a</w:t>
      </w:r>
      <w:r w:rsidRPr="00007BB4">
        <w:rPr>
          <w:rFonts w:eastAsia="Arial" w:cstheme="minorHAnsi"/>
          <w:color w:val="00B050"/>
          <w:spacing w:val="-1"/>
          <w:w w:val="105"/>
          <w:sz w:val="24"/>
          <w:szCs w:val="24"/>
        </w:rPr>
        <w:t>b</w:t>
      </w:r>
      <w:r w:rsidRPr="00007BB4">
        <w:rPr>
          <w:rFonts w:eastAsia="Arial" w:cstheme="minorHAnsi"/>
          <w:color w:val="00B050"/>
          <w:w w:val="105"/>
          <w:sz w:val="24"/>
          <w:szCs w:val="24"/>
        </w:rPr>
        <w:t>ora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1" w:after="0" w:line="240" w:lineRule="auto"/>
        <w:ind w:left="1134" w:right="515" w:firstLine="353"/>
        <w:jc w:val="both"/>
        <w:rPr>
          <w:rFonts w:eastAsia="Arial" w:cstheme="minorHAnsi"/>
          <w:color w:val="00B050"/>
          <w:sz w:val="24"/>
          <w:szCs w:val="24"/>
        </w:rPr>
      </w:pPr>
      <w:r w:rsidRPr="00007BB4">
        <w:rPr>
          <w:rFonts w:eastAsia="Arial" w:cstheme="minorHAnsi"/>
          <w:color w:val="00B050"/>
          <w:sz w:val="24"/>
          <w:szCs w:val="24"/>
        </w:rPr>
        <w:t>Se</w:t>
      </w:r>
      <w:r w:rsidRPr="00007BB4">
        <w:rPr>
          <w:rFonts w:eastAsia="Arial" w:cstheme="minorHAnsi"/>
          <w:color w:val="00B050"/>
          <w:spacing w:val="15"/>
          <w:sz w:val="24"/>
          <w:szCs w:val="24"/>
        </w:rPr>
        <w:t xml:space="preserve"> </w:t>
      </w:r>
      <w:r w:rsidRPr="00007BB4">
        <w:rPr>
          <w:rFonts w:eastAsia="Arial" w:cstheme="minorHAnsi"/>
          <w:color w:val="00B050"/>
          <w:spacing w:val="-1"/>
          <w:sz w:val="24"/>
          <w:szCs w:val="24"/>
        </w:rPr>
        <w:t>h</w:t>
      </w:r>
      <w:r w:rsidRPr="00007BB4">
        <w:rPr>
          <w:rFonts w:eastAsia="Arial" w:cstheme="minorHAnsi"/>
          <w:color w:val="00B050"/>
          <w:sz w:val="24"/>
          <w:szCs w:val="24"/>
        </w:rPr>
        <w:t>a</w:t>
      </w:r>
      <w:r w:rsidRPr="00007BB4">
        <w:rPr>
          <w:rFonts w:eastAsia="Arial" w:cstheme="minorHAnsi"/>
          <w:color w:val="00B050"/>
          <w:spacing w:val="15"/>
          <w:sz w:val="24"/>
          <w:szCs w:val="24"/>
        </w:rPr>
        <w:t xml:space="preserve"> </w:t>
      </w:r>
      <w:r w:rsidRPr="00007BB4">
        <w:rPr>
          <w:rFonts w:eastAsia="Arial" w:cstheme="minorHAnsi"/>
          <w:color w:val="00B050"/>
          <w:sz w:val="24"/>
          <w:szCs w:val="24"/>
        </w:rPr>
        <w:t>orga</w:t>
      </w:r>
      <w:r w:rsidRPr="00007BB4">
        <w:rPr>
          <w:rFonts w:eastAsia="Arial" w:cstheme="minorHAnsi"/>
          <w:color w:val="00B050"/>
          <w:spacing w:val="-1"/>
          <w:sz w:val="24"/>
          <w:szCs w:val="24"/>
        </w:rPr>
        <w:t>ni</w:t>
      </w:r>
      <w:r w:rsidRPr="00007BB4">
        <w:rPr>
          <w:rFonts w:eastAsia="Arial" w:cstheme="minorHAnsi"/>
          <w:color w:val="00B050"/>
          <w:sz w:val="24"/>
          <w:szCs w:val="24"/>
        </w:rPr>
        <w:t>za</w:t>
      </w:r>
      <w:r w:rsidRPr="00007BB4">
        <w:rPr>
          <w:rFonts w:eastAsia="Arial" w:cstheme="minorHAnsi"/>
          <w:color w:val="00B050"/>
          <w:spacing w:val="-1"/>
          <w:sz w:val="24"/>
          <w:szCs w:val="24"/>
        </w:rPr>
        <w:t>d</w:t>
      </w:r>
      <w:r w:rsidRPr="00007BB4">
        <w:rPr>
          <w:rFonts w:eastAsia="Arial" w:cstheme="minorHAnsi"/>
          <w:color w:val="00B050"/>
          <w:sz w:val="24"/>
          <w:szCs w:val="24"/>
        </w:rPr>
        <w:t>o</w:t>
      </w:r>
      <w:r w:rsidRPr="00007BB4">
        <w:rPr>
          <w:rFonts w:eastAsia="Arial" w:cstheme="minorHAnsi"/>
          <w:color w:val="00B050"/>
          <w:spacing w:val="15"/>
          <w:sz w:val="24"/>
          <w:szCs w:val="24"/>
        </w:rPr>
        <w:t xml:space="preserve"> </w:t>
      </w:r>
      <w:r w:rsidRPr="00007BB4">
        <w:rPr>
          <w:rFonts w:eastAsia="Arial" w:cstheme="minorHAnsi"/>
          <w:color w:val="00B050"/>
          <w:spacing w:val="-1"/>
          <w:sz w:val="24"/>
          <w:szCs w:val="24"/>
        </w:rPr>
        <w:t>l</w:t>
      </w:r>
      <w:r w:rsidRPr="00007BB4">
        <w:rPr>
          <w:rFonts w:eastAsia="Arial" w:cstheme="minorHAnsi"/>
          <w:color w:val="00B050"/>
          <w:sz w:val="24"/>
          <w:szCs w:val="24"/>
        </w:rPr>
        <w:t>a</w:t>
      </w:r>
      <w:r w:rsidRPr="00007BB4">
        <w:rPr>
          <w:rFonts w:eastAsia="Arial" w:cstheme="minorHAnsi"/>
          <w:color w:val="00B050"/>
          <w:spacing w:val="15"/>
          <w:sz w:val="24"/>
          <w:szCs w:val="24"/>
        </w:rPr>
        <w:t xml:space="preserve"> </w:t>
      </w:r>
      <w:proofErr w:type="spellStart"/>
      <w:r w:rsidRPr="00007BB4">
        <w:rPr>
          <w:rFonts w:eastAsia="Arial" w:cstheme="minorHAnsi"/>
          <w:color w:val="00B050"/>
          <w:spacing w:val="-1"/>
          <w:sz w:val="24"/>
          <w:szCs w:val="24"/>
        </w:rPr>
        <w:t>d</w:t>
      </w:r>
      <w:r w:rsidRPr="00007BB4">
        <w:rPr>
          <w:rFonts w:eastAsia="Arial" w:cstheme="minorHAnsi"/>
          <w:color w:val="00B050"/>
          <w:spacing w:val="2"/>
          <w:sz w:val="24"/>
          <w:szCs w:val="24"/>
        </w:rPr>
        <w:t>e</w:t>
      </w:r>
      <w:r w:rsidRPr="00007BB4">
        <w:rPr>
          <w:rFonts w:eastAsia="Arial" w:cstheme="minorHAnsi"/>
          <w:color w:val="00B050"/>
          <w:spacing w:val="-1"/>
          <w:sz w:val="24"/>
          <w:szCs w:val="24"/>
        </w:rPr>
        <w:t>s</w:t>
      </w:r>
      <w:r w:rsidRPr="00007BB4">
        <w:rPr>
          <w:rFonts w:eastAsia="Arial" w:cstheme="minorHAnsi"/>
          <w:color w:val="00B050"/>
          <w:sz w:val="24"/>
          <w:szCs w:val="24"/>
        </w:rPr>
        <w:t>co</w:t>
      </w:r>
      <w:r w:rsidRPr="00007BB4">
        <w:rPr>
          <w:rFonts w:eastAsia="Arial" w:cstheme="minorHAnsi"/>
          <w:color w:val="00B050"/>
          <w:spacing w:val="-1"/>
          <w:sz w:val="24"/>
          <w:szCs w:val="24"/>
        </w:rPr>
        <w:t>ns</w:t>
      </w:r>
      <w:r w:rsidRPr="00007BB4">
        <w:rPr>
          <w:rFonts w:eastAsia="Arial" w:cstheme="minorHAnsi"/>
          <w:color w:val="00B050"/>
          <w:sz w:val="24"/>
          <w:szCs w:val="24"/>
        </w:rPr>
        <w:t>ol</w:t>
      </w:r>
      <w:r w:rsidRPr="00007BB4">
        <w:rPr>
          <w:rFonts w:eastAsia="Arial" w:cstheme="minorHAnsi"/>
          <w:color w:val="00B050"/>
          <w:spacing w:val="-1"/>
          <w:sz w:val="24"/>
          <w:szCs w:val="24"/>
        </w:rPr>
        <w:t>id</w:t>
      </w:r>
      <w:r w:rsidRPr="00007BB4">
        <w:rPr>
          <w:rFonts w:eastAsia="Arial" w:cstheme="minorHAnsi"/>
          <w:color w:val="00B050"/>
          <w:sz w:val="24"/>
          <w:szCs w:val="24"/>
        </w:rPr>
        <w:t>ac</w:t>
      </w:r>
      <w:r w:rsidRPr="00007BB4">
        <w:rPr>
          <w:rFonts w:eastAsia="Arial" w:cstheme="minorHAnsi"/>
          <w:color w:val="00B050"/>
          <w:spacing w:val="-1"/>
          <w:sz w:val="24"/>
          <w:szCs w:val="24"/>
        </w:rPr>
        <w:t>i</w:t>
      </w:r>
      <w:r w:rsidRPr="00007BB4">
        <w:rPr>
          <w:rFonts w:eastAsia="Arial" w:cstheme="minorHAnsi"/>
          <w:color w:val="00B050"/>
          <w:sz w:val="24"/>
          <w:szCs w:val="24"/>
        </w:rPr>
        <w:t>ón</w:t>
      </w:r>
      <w:proofErr w:type="spellEnd"/>
      <w:r w:rsidRPr="00007BB4">
        <w:rPr>
          <w:rFonts w:eastAsia="Arial" w:cstheme="minorHAnsi"/>
          <w:color w:val="00B050"/>
          <w:spacing w:val="16"/>
          <w:sz w:val="24"/>
          <w:szCs w:val="24"/>
        </w:rPr>
        <w:t xml:space="preserve"> </w:t>
      </w:r>
      <w:r w:rsidRPr="00007BB4">
        <w:rPr>
          <w:rFonts w:eastAsia="Arial" w:cstheme="minorHAnsi"/>
          <w:color w:val="00B050"/>
          <w:spacing w:val="-1"/>
          <w:sz w:val="24"/>
          <w:szCs w:val="24"/>
        </w:rPr>
        <w:t>d</w:t>
      </w:r>
      <w:r w:rsidRPr="00007BB4">
        <w:rPr>
          <w:rFonts w:eastAsia="Arial" w:cstheme="minorHAnsi"/>
          <w:color w:val="00B050"/>
          <w:sz w:val="24"/>
          <w:szCs w:val="24"/>
        </w:rPr>
        <w:t>e</w:t>
      </w:r>
      <w:r w:rsidRPr="00007BB4">
        <w:rPr>
          <w:rFonts w:eastAsia="Arial" w:cstheme="minorHAnsi"/>
          <w:color w:val="00B050"/>
          <w:spacing w:val="15"/>
          <w:sz w:val="24"/>
          <w:szCs w:val="24"/>
        </w:rPr>
        <w:t xml:space="preserve"> </w:t>
      </w:r>
      <w:r w:rsidRPr="00007BB4">
        <w:rPr>
          <w:rFonts w:eastAsia="Arial" w:cstheme="minorHAnsi"/>
          <w:color w:val="00B050"/>
          <w:spacing w:val="-1"/>
          <w:sz w:val="24"/>
          <w:szCs w:val="24"/>
        </w:rPr>
        <w:t>l</w:t>
      </w:r>
      <w:r w:rsidRPr="00007BB4">
        <w:rPr>
          <w:rFonts w:eastAsia="Arial" w:cstheme="minorHAnsi"/>
          <w:color w:val="00B050"/>
          <w:sz w:val="24"/>
          <w:szCs w:val="24"/>
        </w:rPr>
        <w:t>a</w:t>
      </w:r>
      <w:r w:rsidRPr="00007BB4">
        <w:rPr>
          <w:rFonts w:eastAsia="Arial" w:cstheme="minorHAnsi"/>
          <w:color w:val="00B050"/>
          <w:spacing w:val="15"/>
          <w:sz w:val="24"/>
          <w:szCs w:val="24"/>
        </w:rPr>
        <w:t xml:space="preserve"> </w:t>
      </w:r>
      <w:r w:rsidRPr="00007BB4">
        <w:rPr>
          <w:rFonts w:eastAsia="Arial" w:cstheme="minorHAnsi"/>
          <w:color w:val="00B050"/>
          <w:sz w:val="24"/>
          <w:szCs w:val="24"/>
        </w:rPr>
        <w:t>carga</w:t>
      </w:r>
      <w:r w:rsidRPr="00007BB4">
        <w:rPr>
          <w:rFonts w:eastAsia="Arial" w:cstheme="minorHAnsi"/>
          <w:color w:val="00B050"/>
          <w:spacing w:val="15"/>
          <w:sz w:val="24"/>
          <w:szCs w:val="24"/>
        </w:rPr>
        <w:t xml:space="preserve"> </w:t>
      </w:r>
      <w:r w:rsidRPr="00007BB4">
        <w:rPr>
          <w:rFonts w:eastAsia="Arial" w:cstheme="minorHAnsi"/>
          <w:color w:val="00B050"/>
          <w:sz w:val="24"/>
          <w:szCs w:val="24"/>
        </w:rPr>
        <w:t>y</w:t>
      </w:r>
      <w:r w:rsidRPr="00007BB4">
        <w:rPr>
          <w:rFonts w:eastAsia="Arial" w:cstheme="minorHAnsi"/>
          <w:color w:val="00B050"/>
          <w:spacing w:val="12"/>
          <w:sz w:val="24"/>
          <w:szCs w:val="24"/>
        </w:rPr>
        <w:t xml:space="preserve"> </w:t>
      </w:r>
      <w:r w:rsidRPr="00007BB4">
        <w:rPr>
          <w:rFonts w:eastAsia="Arial" w:cstheme="minorHAnsi"/>
          <w:color w:val="00B050"/>
          <w:sz w:val="24"/>
          <w:szCs w:val="24"/>
        </w:rPr>
        <w:t>el</w:t>
      </w:r>
      <w:r w:rsidRPr="00007BB4">
        <w:rPr>
          <w:rFonts w:eastAsia="Arial" w:cstheme="minorHAnsi"/>
          <w:color w:val="00B050"/>
          <w:spacing w:val="17"/>
          <w:sz w:val="24"/>
          <w:szCs w:val="24"/>
        </w:rPr>
        <w:t xml:space="preserve"> </w:t>
      </w:r>
      <w:r w:rsidRPr="00007BB4">
        <w:rPr>
          <w:rFonts w:eastAsia="Arial" w:cstheme="minorHAnsi"/>
          <w:color w:val="00B050"/>
          <w:spacing w:val="-1"/>
          <w:sz w:val="24"/>
          <w:szCs w:val="24"/>
        </w:rPr>
        <w:t>d</w:t>
      </w:r>
      <w:r w:rsidRPr="00007BB4">
        <w:rPr>
          <w:rFonts w:eastAsia="Arial" w:cstheme="minorHAnsi"/>
          <w:color w:val="00B050"/>
          <w:sz w:val="24"/>
          <w:szCs w:val="24"/>
        </w:rPr>
        <w:t>e</w:t>
      </w:r>
      <w:r w:rsidRPr="00007BB4">
        <w:rPr>
          <w:rFonts w:eastAsia="Arial" w:cstheme="minorHAnsi"/>
          <w:color w:val="00B050"/>
          <w:spacing w:val="-1"/>
          <w:sz w:val="24"/>
          <w:szCs w:val="24"/>
        </w:rPr>
        <w:t>s</w:t>
      </w:r>
      <w:r w:rsidRPr="00007BB4">
        <w:rPr>
          <w:rFonts w:eastAsia="Arial" w:cstheme="minorHAnsi"/>
          <w:color w:val="00B050"/>
          <w:sz w:val="24"/>
          <w:szCs w:val="24"/>
        </w:rPr>
        <w:t>em</w:t>
      </w:r>
      <w:r w:rsidRPr="00007BB4">
        <w:rPr>
          <w:rFonts w:eastAsia="Arial" w:cstheme="minorHAnsi"/>
          <w:color w:val="00B050"/>
          <w:spacing w:val="-1"/>
          <w:sz w:val="24"/>
          <w:szCs w:val="24"/>
        </w:rPr>
        <w:t>b</w:t>
      </w:r>
      <w:r w:rsidRPr="00007BB4">
        <w:rPr>
          <w:rFonts w:eastAsia="Arial" w:cstheme="minorHAnsi"/>
          <w:color w:val="00B050"/>
          <w:spacing w:val="2"/>
          <w:sz w:val="24"/>
          <w:szCs w:val="24"/>
        </w:rPr>
        <w:t>a</w:t>
      </w:r>
      <w:r w:rsidRPr="00007BB4">
        <w:rPr>
          <w:rFonts w:eastAsia="Arial" w:cstheme="minorHAnsi"/>
          <w:color w:val="00B050"/>
          <w:spacing w:val="-1"/>
          <w:sz w:val="24"/>
          <w:szCs w:val="24"/>
        </w:rPr>
        <w:t>l</w:t>
      </w:r>
      <w:r w:rsidRPr="00007BB4">
        <w:rPr>
          <w:rFonts w:eastAsia="Arial" w:cstheme="minorHAnsi"/>
          <w:color w:val="00B050"/>
          <w:sz w:val="24"/>
          <w:szCs w:val="24"/>
        </w:rPr>
        <w:t>e</w:t>
      </w:r>
      <w:r w:rsidRPr="00007BB4">
        <w:rPr>
          <w:rFonts w:eastAsia="Arial" w:cstheme="minorHAnsi"/>
          <w:color w:val="00B050"/>
          <w:spacing w:val="15"/>
          <w:sz w:val="24"/>
          <w:szCs w:val="24"/>
        </w:rPr>
        <w:t xml:space="preserve"> </w:t>
      </w:r>
      <w:r w:rsidRPr="00007BB4">
        <w:rPr>
          <w:rFonts w:eastAsia="Arial" w:cstheme="minorHAnsi"/>
          <w:color w:val="00B050"/>
          <w:spacing w:val="-1"/>
          <w:sz w:val="24"/>
          <w:szCs w:val="24"/>
        </w:rPr>
        <w:t>d</w:t>
      </w:r>
      <w:r w:rsidRPr="00007BB4">
        <w:rPr>
          <w:rFonts w:eastAsia="Arial" w:cstheme="minorHAnsi"/>
          <w:color w:val="00B050"/>
          <w:sz w:val="24"/>
          <w:szCs w:val="24"/>
        </w:rPr>
        <w:t>e</w:t>
      </w:r>
      <w:r w:rsidRPr="00007BB4">
        <w:rPr>
          <w:rFonts w:eastAsia="Arial" w:cstheme="minorHAnsi"/>
          <w:color w:val="00B050"/>
          <w:spacing w:val="15"/>
          <w:sz w:val="24"/>
          <w:szCs w:val="24"/>
        </w:rPr>
        <w:t xml:space="preserve"> </w:t>
      </w:r>
      <w:r w:rsidRPr="00007BB4">
        <w:rPr>
          <w:rFonts w:eastAsia="Arial" w:cstheme="minorHAnsi"/>
          <w:color w:val="00B050"/>
          <w:spacing w:val="-1"/>
          <w:sz w:val="24"/>
          <w:szCs w:val="24"/>
        </w:rPr>
        <w:t>l</w:t>
      </w:r>
      <w:r w:rsidRPr="00007BB4">
        <w:rPr>
          <w:rFonts w:eastAsia="Arial" w:cstheme="minorHAnsi"/>
          <w:color w:val="00B050"/>
          <w:spacing w:val="2"/>
          <w:sz w:val="24"/>
          <w:szCs w:val="24"/>
        </w:rPr>
        <w:t>a</w:t>
      </w:r>
      <w:r w:rsidRPr="00007BB4">
        <w:rPr>
          <w:rFonts w:eastAsia="Arial" w:cstheme="minorHAnsi"/>
          <w:color w:val="00B050"/>
          <w:sz w:val="24"/>
          <w:szCs w:val="24"/>
        </w:rPr>
        <w:t>s</w:t>
      </w:r>
      <w:r w:rsidRPr="00007BB4">
        <w:rPr>
          <w:rFonts w:eastAsia="Arial" w:cstheme="minorHAnsi"/>
          <w:color w:val="00B050"/>
          <w:spacing w:val="12"/>
          <w:sz w:val="24"/>
          <w:szCs w:val="24"/>
        </w:rPr>
        <w:t xml:space="preserve"> </w:t>
      </w:r>
      <w:r w:rsidRPr="00007BB4">
        <w:rPr>
          <w:rFonts w:eastAsia="Arial" w:cstheme="minorHAnsi"/>
          <w:color w:val="00B050"/>
          <w:sz w:val="24"/>
          <w:szCs w:val="24"/>
        </w:rPr>
        <w:t>merca</w:t>
      </w:r>
      <w:r w:rsidRPr="00007BB4">
        <w:rPr>
          <w:rFonts w:eastAsia="Arial" w:cstheme="minorHAnsi"/>
          <w:color w:val="00B050"/>
          <w:spacing w:val="-1"/>
          <w:sz w:val="24"/>
          <w:szCs w:val="24"/>
        </w:rPr>
        <w:t>n</w:t>
      </w:r>
      <w:r w:rsidRPr="00007BB4">
        <w:rPr>
          <w:rFonts w:eastAsia="Arial" w:cstheme="minorHAnsi"/>
          <w:color w:val="00B050"/>
          <w:sz w:val="24"/>
          <w:szCs w:val="24"/>
        </w:rPr>
        <w:t>c</w:t>
      </w:r>
      <w:r w:rsidRPr="00007BB4">
        <w:rPr>
          <w:rFonts w:eastAsia="Arial" w:cstheme="minorHAnsi"/>
          <w:color w:val="00B050"/>
          <w:spacing w:val="-2"/>
          <w:sz w:val="24"/>
          <w:szCs w:val="24"/>
        </w:rPr>
        <w:t>í</w:t>
      </w:r>
      <w:r w:rsidRPr="00007BB4">
        <w:rPr>
          <w:rFonts w:eastAsia="Arial" w:cstheme="minorHAnsi"/>
          <w:color w:val="00B050"/>
          <w:sz w:val="24"/>
          <w:szCs w:val="24"/>
        </w:rPr>
        <w:t>a</w:t>
      </w:r>
      <w:r w:rsidRPr="00007BB4">
        <w:rPr>
          <w:rFonts w:eastAsia="Arial" w:cstheme="minorHAnsi"/>
          <w:color w:val="00B050"/>
          <w:spacing w:val="-1"/>
          <w:sz w:val="24"/>
          <w:szCs w:val="24"/>
        </w:rPr>
        <w:t>s</w:t>
      </w:r>
      <w:r w:rsidRPr="00007BB4">
        <w:rPr>
          <w:rFonts w:eastAsia="Arial" w:cstheme="minorHAnsi"/>
          <w:color w:val="00B050"/>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47"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lastRenderedPageBreak/>
        <w:t>Se</w:t>
      </w:r>
      <w:r w:rsidRPr="00007BB4">
        <w:rPr>
          <w:rFonts w:eastAsia="Arial" w:cstheme="minorHAnsi"/>
          <w:color w:val="00B050"/>
          <w:spacing w:val="30"/>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w:t>
      </w:r>
      <w:r w:rsidRPr="00007BB4">
        <w:rPr>
          <w:rFonts w:eastAsia="Arial" w:cstheme="minorHAnsi"/>
          <w:color w:val="00B050"/>
          <w:spacing w:val="31"/>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si</w:t>
      </w:r>
      <w:r w:rsidRPr="00007BB4">
        <w:rPr>
          <w:rFonts w:eastAsia="Arial" w:cstheme="minorHAnsi"/>
          <w:color w:val="00B050"/>
          <w:w w:val="105"/>
          <w:sz w:val="24"/>
          <w:szCs w:val="24"/>
        </w:rPr>
        <w:t>g</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32"/>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31"/>
          <w:w w:val="105"/>
          <w:sz w:val="24"/>
          <w:szCs w:val="24"/>
        </w:rPr>
        <w:t xml:space="preserve"> </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b</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29"/>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a</w:t>
      </w:r>
      <w:r w:rsidRPr="00007BB4">
        <w:rPr>
          <w:rFonts w:eastAsia="Arial" w:cstheme="minorHAnsi"/>
          <w:color w:val="00B050"/>
          <w:spacing w:val="31"/>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30"/>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31"/>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w:t>
      </w:r>
      <w:r w:rsidRPr="00007BB4">
        <w:rPr>
          <w:rFonts w:eastAsia="Arial" w:cstheme="minorHAnsi"/>
          <w:color w:val="00B050"/>
          <w:spacing w:val="3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ece</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a,</w:t>
      </w:r>
      <w:r w:rsidRPr="00007BB4">
        <w:rPr>
          <w:rFonts w:eastAsia="Arial" w:cstheme="minorHAnsi"/>
          <w:color w:val="00B050"/>
          <w:spacing w:val="29"/>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31"/>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29"/>
          <w:w w:val="105"/>
          <w:sz w:val="24"/>
          <w:szCs w:val="24"/>
        </w:rPr>
        <w:t xml:space="preserve"> </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a</w:t>
      </w:r>
      <w:r w:rsidRPr="00007BB4">
        <w:rPr>
          <w:rFonts w:eastAsia="Arial" w:cstheme="minorHAnsi"/>
          <w:color w:val="00B050"/>
          <w:spacing w:val="31"/>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s</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carac</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er</w:t>
      </w:r>
      <w:r w:rsidRPr="00007BB4">
        <w:rPr>
          <w:rFonts w:eastAsia="Arial" w:cstheme="minorHAnsi"/>
          <w:color w:val="00B050"/>
          <w:spacing w:val="-2"/>
          <w:w w:val="105"/>
          <w:sz w:val="24"/>
          <w:szCs w:val="24"/>
        </w:rPr>
        <w:t>í</w:t>
      </w:r>
      <w:r w:rsidRPr="00007BB4">
        <w:rPr>
          <w:rFonts w:eastAsia="Arial" w:cstheme="minorHAnsi"/>
          <w:color w:val="00B050"/>
          <w:spacing w:val="-1"/>
          <w:w w:val="105"/>
          <w:sz w:val="24"/>
          <w:szCs w:val="24"/>
        </w:rPr>
        <w:t>sti</w:t>
      </w:r>
      <w:r w:rsidRPr="00007BB4">
        <w:rPr>
          <w:rFonts w:eastAsia="Arial" w:cstheme="minorHAnsi"/>
          <w:color w:val="00B050"/>
          <w:w w:val="105"/>
          <w:sz w:val="24"/>
          <w:szCs w:val="24"/>
        </w:rPr>
        <w:t>cas</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3"/>
          <w:w w:val="105"/>
          <w:sz w:val="24"/>
          <w:szCs w:val="24"/>
        </w:rPr>
        <w:t xml:space="preserve"> </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du</w:t>
      </w:r>
      <w:r w:rsidRPr="00007BB4">
        <w:rPr>
          <w:rFonts w:eastAsia="Arial" w:cstheme="minorHAnsi"/>
          <w:color w:val="00B050"/>
          <w:spacing w:val="1"/>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dad</w:t>
      </w:r>
      <w:r w:rsidRPr="00007BB4">
        <w:rPr>
          <w:rFonts w:eastAsia="Arial" w:cstheme="minorHAnsi"/>
          <w:color w:val="00B050"/>
          <w:spacing w:val="-3"/>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5"/>
          <w:w w:val="105"/>
          <w:sz w:val="24"/>
          <w:szCs w:val="24"/>
        </w:rPr>
        <w:t xml:space="preserve"> </w:t>
      </w:r>
      <w:r w:rsidRPr="00007BB4">
        <w:rPr>
          <w:rFonts w:eastAsia="Arial" w:cstheme="minorHAnsi"/>
          <w:color w:val="00B050"/>
          <w:w w:val="105"/>
          <w:sz w:val="24"/>
          <w:szCs w:val="24"/>
        </w:rPr>
        <w:t>ro</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re</w:t>
      </w:r>
      <w:r w:rsidRPr="00007BB4">
        <w:rPr>
          <w:rFonts w:eastAsia="Arial" w:cstheme="minorHAnsi"/>
          <w:color w:val="00B050"/>
          <w:spacing w:val="-3"/>
          <w:w w:val="105"/>
          <w:sz w:val="24"/>
          <w:szCs w:val="24"/>
        </w:rPr>
        <w:t xml:space="preserve"> </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spacing w:before="3" w:after="0" w:line="190" w:lineRule="exact"/>
        <w:ind w:left="1134" w:right="515" w:firstLine="353"/>
        <w:jc w:val="both"/>
        <w:rPr>
          <w:rFonts w:eastAsia="Calibri" w:cstheme="minorHAnsi"/>
          <w:sz w:val="24"/>
          <w:szCs w:val="24"/>
        </w:rPr>
      </w:pPr>
    </w:p>
    <w:p w:rsidR="0099443C" w:rsidRPr="00007BB4" w:rsidRDefault="0099443C" w:rsidP="0099443C">
      <w:pPr>
        <w:widowControl w:val="0"/>
        <w:spacing w:before="3" w:after="0" w:line="190" w:lineRule="exact"/>
        <w:ind w:left="1134" w:right="515" w:firstLine="353"/>
        <w:jc w:val="both"/>
        <w:rPr>
          <w:rFonts w:eastAsia="Calibri" w:cstheme="minorHAnsi"/>
          <w:sz w:val="24"/>
          <w:szCs w:val="24"/>
        </w:rPr>
      </w:pPr>
    </w:p>
    <w:p w:rsidR="0099443C" w:rsidRPr="00007BB4" w:rsidRDefault="0099443C" w:rsidP="0099443C">
      <w:pPr>
        <w:widowControl w:val="0"/>
        <w:numPr>
          <w:ilvl w:val="0"/>
          <w:numId w:val="40"/>
        </w:numPr>
        <w:tabs>
          <w:tab w:val="left" w:pos="1786"/>
        </w:tabs>
        <w:autoSpaceDE w:val="0"/>
        <w:autoSpaceDN w:val="0"/>
        <w:adjustRightInd w:val="0"/>
        <w:spacing w:before="49" w:after="0" w:line="303" w:lineRule="auto"/>
        <w:ind w:left="1134" w:right="515" w:firstLine="353"/>
        <w:jc w:val="both"/>
        <w:rPr>
          <w:rFonts w:eastAsia="Arial" w:cstheme="minorHAnsi"/>
          <w:color w:val="00B050"/>
          <w:sz w:val="24"/>
          <w:szCs w:val="24"/>
        </w:rPr>
      </w:pPr>
      <w:r w:rsidRPr="00007BB4">
        <w:rPr>
          <w:rFonts w:eastAsia="Arial" w:cstheme="minorHAnsi"/>
          <w:color w:val="00B050"/>
          <w:spacing w:val="-2"/>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erm</w:t>
      </w:r>
      <w:r w:rsidRPr="00007BB4">
        <w:rPr>
          <w:rFonts w:eastAsia="Arial" w:cstheme="minorHAnsi"/>
          <w:color w:val="00B050"/>
          <w:spacing w:val="-1"/>
          <w:w w:val="105"/>
          <w:sz w:val="24"/>
          <w:szCs w:val="24"/>
        </w:rPr>
        <w:t>in</w:t>
      </w:r>
      <w:r w:rsidRPr="00007BB4">
        <w:rPr>
          <w:rFonts w:eastAsia="Arial" w:cstheme="minorHAnsi"/>
          <w:color w:val="00B050"/>
          <w:w w:val="105"/>
          <w:sz w:val="24"/>
          <w:szCs w:val="24"/>
        </w:rPr>
        <w:t>ar</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5"/>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d</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s</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re</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arac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did</w:t>
      </w:r>
      <w:r w:rsidRPr="00007BB4">
        <w:rPr>
          <w:rFonts w:eastAsia="Arial" w:cstheme="minorHAnsi"/>
          <w:color w:val="00B050"/>
          <w:w w:val="105"/>
          <w:sz w:val="24"/>
          <w:szCs w:val="24"/>
        </w:rPr>
        <w:t>os</w:t>
      </w:r>
      <w:r w:rsidRPr="00007BB4">
        <w:rPr>
          <w:rFonts w:eastAsia="Arial" w:cstheme="minorHAnsi"/>
          <w:color w:val="00B050"/>
          <w:spacing w:val="4"/>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ex</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ed</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5"/>
          <w:w w:val="105"/>
          <w:sz w:val="24"/>
          <w:szCs w:val="24"/>
        </w:rPr>
        <w:t xml:space="preserve"> </w:t>
      </w:r>
      <w:r w:rsidRPr="00007BB4">
        <w:rPr>
          <w:rFonts w:eastAsia="Arial" w:cstheme="minorHAnsi"/>
          <w:color w:val="00B050"/>
          <w:spacing w:val="2"/>
          <w:w w:val="105"/>
          <w:sz w:val="24"/>
          <w:szCs w:val="24"/>
        </w:rPr>
        <w:t>m</w:t>
      </w:r>
      <w:r w:rsidRPr="00007BB4">
        <w:rPr>
          <w:rFonts w:eastAsia="Arial" w:cstheme="minorHAnsi"/>
          <w:color w:val="00B050"/>
          <w:w w:val="105"/>
          <w:sz w:val="24"/>
          <w:szCs w:val="24"/>
        </w:rPr>
        <w:t>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as</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el</w:t>
      </w:r>
      <w:r w:rsidRPr="00007BB4">
        <w:rPr>
          <w:rFonts w:eastAsia="Arial" w:cstheme="minorHAnsi"/>
          <w:color w:val="00B050"/>
          <w:spacing w:val="5"/>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pti</w:t>
      </w:r>
      <w:r w:rsidRPr="00007BB4">
        <w:rPr>
          <w:rFonts w:eastAsia="Arial" w:cstheme="minorHAnsi"/>
          <w:color w:val="00B050"/>
          <w:spacing w:val="2"/>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o</w:t>
      </w:r>
      <w:r w:rsidRPr="00007BB4">
        <w:rPr>
          <w:rFonts w:eastAsia="Arial" w:cstheme="minorHAnsi"/>
          <w:color w:val="00B050"/>
          <w:spacing w:val="43"/>
          <w:w w:val="105"/>
          <w:sz w:val="24"/>
          <w:szCs w:val="24"/>
        </w:rPr>
        <w:t xml:space="preserve"> </w:t>
      </w:r>
      <w:r w:rsidRPr="00007BB4">
        <w:rPr>
          <w:rFonts w:eastAsia="Arial" w:cstheme="minorHAnsi"/>
          <w:color w:val="00B050"/>
          <w:spacing w:val="-1"/>
          <w:w w:val="105"/>
          <w:sz w:val="24"/>
          <w:szCs w:val="24"/>
        </w:rPr>
        <w:t>ti</w:t>
      </w:r>
      <w:r w:rsidRPr="00007BB4">
        <w:rPr>
          <w:rFonts w:eastAsia="Arial" w:cstheme="minorHAnsi"/>
          <w:color w:val="00B050"/>
          <w:w w:val="105"/>
          <w:sz w:val="24"/>
          <w:szCs w:val="24"/>
        </w:rPr>
        <w:t>em</w:t>
      </w:r>
      <w:r w:rsidRPr="00007BB4">
        <w:rPr>
          <w:rFonts w:eastAsia="Arial" w:cstheme="minorHAnsi"/>
          <w:color w:val="00B050"/>
          <w:spacing w:val="-1"/>
          <w:w w:val="105"/>
          <w:sz w:val="24"/>
          <w:szCs w:val="24"/>
        </w:rPr>
        <w:t>p</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42"/>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39"/>
          <w:w w:val="105"/>
          <w:sz w:val="24"/>
          <w:szCs w:val="24"/>
        </w:rPr>
        <w:t xml:space="preserve"> </w:t>
      </w:r>
      <w:r w:rsidRPr="00007BB4">
        <w:rPr>
          <w:rFonts w:eastAsia="Arial" w:cstheme="minorHAnsi"/>
          <w:color w:val="00B050"/>
          <w:w w:val="105"/>
          <w:sz w:val="24"/>
          <w:szCs w:val="24"/>
        </w:rPr>
        <w:t>r</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r</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os</w:t>
      </w:r>
      <w:r w:rsidRPr="00007BB4">
        <w:rPr>
          <w:rFonts w:eastAsia="Arial" w:cstheme="minorHAnsi"/>
          <w:color w:val="00B050"/>
          <w:spacing w:val="42"/>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41"/>
          <w:w w:val="105"/>
          <w:sz w:val="24"/>
          <w:szCs w:val="24"/>
        </w:rPr>
        <w:t xml:space="preserve"> </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er</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42"/>
          <w:w w:val="105"/>
          <w:sz w:val="24"/>
          <w:szCs w:val="24"/>
        </w:rPr>
        <w:t xml:space="preserve"> </w:t>
      </w:r>
      <w:r w:rsidRPr="00007BB4">
        <w:rPr>
          <w:rFonts w:eastAsia="Arial" w:cstheme="minorHAnsi"/>
          <w:color w:val="00B050"/>
          <w:w w:val="105"/>
          <w:sz w:val="24"/>
          <w:szCs w:val="24"/>
        </w:rPr>
        <w:t>con</w:t>
      </w:r>
      <w:r w:rsidRPr="00007BB4">
        <w:rPr>
          <w:rFonts w:eastAsia="Arial" w:cstheme="minorHAnsi"/>
          <w:color w:val="00B050"/>
          <w:spacing w:val="42"/>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42"/>
          <w:w w:val="105"/>
          <w:sz w:val="24"/>
          <w:szCs w:val="24"/>
        </w:rPr>
        <w:t xml:space="preserve"> </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orma</w:t>
      </w:r>
      <w:r w:rsidRPr="00007BB4">
        <w:rPr>
          <w:rFonts w:eastAsia="Arial" w:cstheme="minorHAnsi"/>
          <w:color w:val="00B050"/>
          <w:spacing w:val="-1"/>
          <w:w w:val="105"/>
          <w:sz w:val="24"/>
          <w:szCs w:val="24"/>
        </w:rPr>
        <w:t>tiv</w:t>
      </w:r>
      <w:r w:rsidRPr="00007BB4">
        <w:rPr>
          <w:rFonts w:eastAsia="Arial" w:cstheme="minorHAnsi"/>
          <w:color w:val="00B050"/>
          <w:w w:val="105"/>
          <w:sz w:val="24"/>
          <w:szCs w:val="24"/>
        </w:rPr>
        <w:t>a</w:t>
      </w:r>
      <w:r w:rsidRPr="00007BB4">
        <w:rPr>
          <w:rFonts w:eastAsia="Arial" w:cstheme="minorHAnsi"/>
          <w:color w:val="00B050"/>
          <w:spacing w:val="43"/>
          <w:w w:val="105"/>
          <w:sz w:val="24"/>
          <w:szCs w:val="24"/>
        </w:rPr>
        <w:t xml:space="preserve"> </w:t>
      </w:r>
      <w:r w:rsidRPr="00007BB4">
        <w:rPr>
          <w:rFonts w:eastAsia="Arial" w:cstheme="minorHAnsi"/>
          <w:color w:val="00B050"/>
          <w:spacing w:val="1"/>
          <w:w w:val="105"/>
          <w:sz w:val="24"/>
          <w:szCs w:val="24"/>
        </w:rPr>
        <w:t>v</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ge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e</w:t>
      </w:r>
      <w:r w:rsidRPr="00007BB4">
        <w:rPr>
          <w:rFonts w:eastAsia="Arial" w:cstheme="minorHAnsi"/>
          <w:color w:val="00B050"/>
          <w:spacing w:val="42"/>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43"/>
          <w:w w:val="105"/>
          <w:sz w:val="24"/>
          <w:szCs w:val="24"/>
        </w:rPr>
        <w:t xml:space="preserve"> </w:t>
      </w:r>
      <w:r w:rsidRPr="00007BB4">
        <w:rPr>
          <w:rFonts w:eastAsia="Arial" w:cstheme="minorHAnsi"/>
          <w:color w:val="00B050"/>
          <w:w w:val="105"/>
          <w:sz w:val="24"/>
          <w:szCs w:val="24"/>
        </w:rPr>
        <w:t>ma</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er</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a</w:t>
      </w:r>
      <w:r w:rsidRPr="00007BB4">
        <w:rPr>
          <w:rFonts w:eastAsia="Arial" w:cstheme="minorHAnsi"/>
          <w:color w:val="00B050"/>
          <w:spacing w:val="4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42"/>
          <w:w w:val="105"/>
          <w:sz w:val="24"/>
          <w:szCs w:val="24"/>
        </w:rPr>
        <w:t xml:space="preserve"> </w:t>
      </w:r>
      <w:r w:rsidRPr="00007BB4">
        <w:rPr>
          <w:rFonts w:eastAsia="Arial" w:cstheme="minorHAnsi"/>
          <w:color w:val="00B050"/>
          <w:w w:val="105"/>
          <w:sz w:val="24"/>
          <w:szCs w:val="24"/>
        </w:rPr>
        <w:t>ma</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p</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42"/>
          <w:w w:val="105"/>
          <w:sz w:val="24"/>
          <w:szCs w:val="24"/>
        </w:rPr>
        <w:t xml:space="preserve"> </w:t>
      </w:r>
      <w:r w:rsidRPr="00007BB4">
        <w:rPr>
          <w:rFonts w:eastAsia="Arial" w:cstheme="minorHAnsi"/>
          <w:color w:val="00B050"/>
          <w:w w:val="105"/>
          <w:sz w:val="24"/>
          <w:szCs w:val="24"/>
        </w:rPr>
        <w:t>y</w:t>
      </w:r>
      <w:r w:rsidRPr="00007BB4">
        <w:rPr>
          <w:rFonts w:eastAsia="Times New Roman" w:cstheme="minorHAnsi"/>
          <w:color w:val="00B050"/>
          <w:w w:val="103"/>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nsp</w:t>
      </w:r>
      <w:r w:rsidRPr="00007BB4">
        <w:rPr>
          <w:rFonts w:eastAsia="Arial" w:cstheme="minorHAnsi"/>
          <w:color w:val="00B050"/>
          <w:w w:val="105"/>
          <w:sz w:val="24"/>
          <w:szCs w:val="24"/>
        </w:rPr>
        <w:t>or</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w:t>
      </w:r>
    </w:p>
    <w:p w:rsidR="0099443C" w:rsidRPr="00007BB4" w:rsidRDefault="0099443C" w:rsidP="0099443C">
      <w:pPr>
        <w:widowControl w:val="0"/>
        <w:spacing w:before="14" w:after="0" w:line="220" w:lineRule="exact"/>
        <w:ind w:left="1134" w:right="515" w:firstLine="353"/>
        <w:jc w:val="both"/>
        <w:rPr>
          <w:rFonts w:eastAsia="Calibri" w:cstheme="minorHAnsi"/>
          <w:sz w:val="24"/>
          <w:szCs w:val="24"/>
        </w:rPr>
      </w:pPr>
    </w:p>
    <w:p w:rsidR="0099443C" w:rsidRPr="00007BB4" w:rsidRDefault="0099443C" w:rsidP="0099443C">
      <w:pPr>
        <w:widowControl w:val="0"/>
        <w:spacing w:before="3" w:after="0" w:line="280" w:lineRule="exact"/>
        <w:ind w:left="1134" w:right="515" w:firstLine="353"/>
        <w:jc w:val="both"/>
        <w:rPr>
          <w:rFonts w:eastAsia="Calibri" w:cstheme="minorHAnsi"/>
          <w:color w:val="00B050"/>
          <w:sz w:val="24"/>
          <w:szCs w:val="24"/>
        </w:rPr>
      </w:pPr>
    </w:p>
    <w:p w:rsidR="0099443C" w:rsidRPr="00007BB4" w:rsidRDefault="0099443C" w:rsidP="0099443C">
      <w:pPr>
        <w:widowControl w:val="0"/>
        <w:numPr>
          <w:ilvl w:val="1"/>
          <w:numId w:val="40"/>
        </w:numPr>
        <w:tabs>
          <w:tab w:val="left" w:pos="2083"/>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 xml:space="preserve">Se </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 xml:space="preserve">an </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ns</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it</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o </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 xml:space="preserve">as </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nst</w:t>
      </w:r>
      <w:r w:rsidRPr="00007BB4">
        <w:rPr>
          <w:rFonts w:eastAsia="Arial" w:cstheme="minorHAnsi"/>
          <w:color w:val="00B050"/>
          <w:w w:val="105"/>
          <w:sz w:val="24"/>
          <w:szCs w:val="24"/>
        </w:rPr>
        <w:t>r</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cc</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 xml:space="preserve">es </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e </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re</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arac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 xml:space="preserve">ón </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e </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did</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 xml:space="preserve">s </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 xml:space="preserve">or </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 xml:space="preserve">el </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st</w:t>
      </w:r>
      <w:r w:rsidRPr="00007BB4">
        <w:rPr>
          <w:rFonts w:eastAsia="Arial" w:cstheme="minorHAnsi"/>
          <w:color w:val="00B050"/>
          <w:w w:val="105"/>
          <w:sz w:val="24"/>
          <w:szCs w:val="24"/>
        </w:rPr>
        <w:t xml:space="preserve">ema </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e </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ge</w:t>
      </w:r>
      <w:r w:rsidRPr="00007BB4">
        <w:rPr>
          <w:rFonts w:eastAsia="Arial" w:cstheme="minorHAnsi"/>
          <w:color w:val="00B050"/>
          <w:spacing w:val="-1"/>
          <w:w w:val="105"/>
          <w:sz w:val="24"/>
          <w:szCs w:val="24"/>
        </w:rPr>
        <w:t>sti</w:t>
      </w:r>
      <w:r w:rsidRPr="00007BB4">
        <w:rPr>
          <w:rFonts w:eastAsia="Arial" w:cstheme="minorHAnsi"/>
          <w:color w:val="00B050"/>
          <w:w w:val="105"/>
          <w:sz w:val="24"/>
          <w:szCs w:val="24"/>
        </w:rPr>
        <w:t>ón</w:t>
      </w:r>
      <w:r w:rsidRPr="00007BB4">
        <w:rPr>
          <w:rFonts w:eastAsia="Times New Roman" w:cstheme="minorHAnsi"/>
          <w:color w:val="00B050"/>
          <w:w w:val="103"/>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mp</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p>
    <w:p w:rsidR="0099443C" w:rsidRPr="00007BB4" w:rsidRDefault="0099443C" w:rsidP="0099443C">
      <w:pPr>
        <w:widowControl w:val="0"/>
        <w:numPr>
          <w:ilvl w:val="1"/>
          <w:numId w:val="40"/>
        </w:numPr>
        <w:tabs>
          <w:tab w:val="left" w:pos="2083"/>
        </w:tabs>
        <w:autoSpaceDE w:val="0"/>
        <w:autoSpaceDN w:val="0"/>
        <w:adjustRightInd w:val="0"/>
        <w:spacing w:before="3"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15"/>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w:t>
      </w:r>
      <w:r w:rsidRPr="00007BB4">
        <w:rPr>
          <w:rFonts w:eastAsia="Arial" w:cstheme="minorHAnsi"/>
          <w:color w:val="00B050"/>
          <w:spacing w:val="16"/>
          <w:w w:val="105"/>
          <w:sz w:val="24"/>
          <w:szCs w:val="24"/>
        </w:rPr>
        <w:t xml:space="preserve"> </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pti</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16"/>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15"/>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ocac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15"/>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6"/>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as</w:t>
      </w:r>
      <w:r w:rsidRPr="00007BB4">
        <w:rPr>
          <w:rFonts w:eastAsia="Arial" w:cstheme="minorHAnsi"/>
          <w:color w:val="00B050"/>
          <w:spacing w:val="13"/>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15"/>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3"/>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14"/>
          <w:w w:val="105"/>
          <w:sz w:val="24"/>
          <w:szCs w:val="24"/>
        </w:rPr>
        <w:t xml:space="preserve"> </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id</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s</w:t>
      </w:r>
      <w:r w:rsidRPr="00007BB4">
        <w:rPr>
          <w:rFonts w:eastAsia="Arial" w:cstheme="minorHAnsi"/>
          <w:color w:val="00B050"/>
          <w:spacing w:val="14"/>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6"/>
          <w:w w:val="105"/>
          <w:sz w:val="24"/>
          <w:szCs w:val="24"/>
        </w:rPr>
        <w:t xml:space="preserve"> </w:t>
      </w:r>
      <w:r w:rsidRPr="00007BB4">
        <w:rPr>
          <w:rFonts w:eastAsia="Arial" w:cstheme="minorHAnsi"/>
          <w:color w:val="00B050"/>
          <w:w w:val="105"/>
          <w:sz w:val="24"/>
          <w:szCs w:val="24"/>
        </w:rPr>
        <w:t>carga,</w:t>
      </w:r>
      <w:r w:rsidRPr="00007BB4">
        <w:rPr>
          <w:rFonts w:eastAsia="Arial" w:cstheme="minorHAnsi"/>
          <w:color w:val="00B050"/>
          <w:spacing w:val="14"/>
          <w:w w:val="105"/>
          <w:sz w:val="24"/>
          <w:szCs w:val="24"/>
        </w:rPr>
        <w:t xml:space="preserve"> </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ini</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o</w:t>
      </w:r>
      <w:r w:rsidRPr="00007BB4">
        <w:rPr>
          <w:rFonts w:eastAsia="Arial" w:cstheme="minorHAnsi"/>
          <w:color w:val="00B050"/>
          <w:spacing w:val="16"/>
          <w:w w:val="105"/>
          <w:sz w:val="24"/>
          <w:szCs w:val="24"/>
        </w:rPr>
        <w:t xml:space="preserve"> </w:t>
      </w:r>
      <w:r w:rsidRPr="00007BB4">
        <w:rPr>
          <w:rFonts w:eastAsia="Arial" w:cstheme="minorHAnsi"/>
          <w:color w:val="00B050"/>
          <w:spacing w:val="-1"/>
          <w:w w:val="105"/>
          <w:sz w:val="24"/>
          <w:szCs w:val="24"/>
        </w:rPr>
        <w:t>hu</w:t>
      </w:r>
      <w:r w:rsidRPr="00007BB4">
        <w:rPr>
          <w:rFonts w:eastAsia="Arial" w:cstheme="minorHAnsi"/>
          <w:color w:val="00B050"/>
          <w:w w:val="105"/>
          <w:sz w:val="24"/>
          <w:szCs w:val="24"/>
        </w:rPr>
        <w:t>ecos</w:t>
      </w:r>
      <w:r w:rsidRPr="00007BB4">
        <w:rPr>
          <w:rFonts w:eastAsia="Arial" w:cstheme="minorHAnsi"/>
          <w:color w:val="00B050"/>
          <w:spacing w:val="16"/>
          <w:w w:val="105"/>
          <w:sz w:val="24"/>
          <w:szCs w:val="24"/>
        </w:rPr>
        <w:t xml:space="preserve"> </w:t>
      </w:r>
      <w:r w:rsidRPr="00007BB4">
        <w:rPr>
          <w:rFonts w:eastAsia="Arial" w:cstheme="minorHAnsi"/>
          <w:color w:val="00B050"/>
          <w:w w:val="105"/>
          <w:sz w:val="24"/>
          <w:szCs w:val="24"/>
        </w:rPr>
        <w:t>y</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eg</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o</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b</w:t>
      </w:r>
      <w:r w:rsidRPr="00007BB4">
        <w:rPr>
          <w:rFonts w:eastAsia="Arial" w:cstheme="minorHAnsi"/>
          <w:color w:val="00B050"/>
          <w:w w:val="105"/>
          <w:sz w:val="24"/>
          <w:szCs w:val="24"/>
        </w:rPr>
        <w:t>a</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ma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3" w:after="0" w:line="304" w:lineRule="auto"/>
        <w:ind w:left="1134" w:right="515" w:firstLine="353"/>
        <w:jc w:val="both"/>
        <w:rPr>
          <w:rFonts w:eastAsia="Arial" w:cstheme="minorHAnsi"/>
          <w:color w:val="00B050"/>
          <w:w w:val="105"/>
          <w:sz w:val="24"/>
          <w:szCs w:val="24"/>
        </w:rPr>
      </w:pPr>
      <w:r w:rsidRPr="00007BB4">
        <w:rPr>
          <w:rFonts w:eastAsia="Arial" w:cstheme="minorHAnsi"/>
          <w:color w:val="00B050"/>
          <w:w w:val="105"/>
          <w:sz w:val="24"/>
          <w:szCs w:val="24"/>
        </w:rPr>
        <w:t>Se ha determinado el método de preparación de pedidos y/o embalaje más adecuado a las características de la mercancía y del almacén.</w:t>
      </w:r>
    </w:p>
    <w:p w:rsidR="0099443C" w:rsidRPr="00007BB4" w:rsidRDefault="0099443C" w:rsidP="0099443C">
      <w:pPr>
        <w:widowControl w:val="0"/>
        <w:numPr>
          <w:ilvl w:val="1"/>
          <w:numId w:val="40"/>
        </w:numPr>
        <w:tabs>
          <w:tab w:val="left" w:pos="2083"/>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dis</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ñ</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2"/>
          <w:w w:val="105"/>
          <w:sz w:val="24"/>
          <w:szCs w:val="24"/>
        </w:rPr>
        <w:t xml:space="preserve"> </w:t>
      </w:r>
      <w:r w:rsidRPr="00007BB4">
        <w:rPr>
          <w:rFonts w:eastAsia="Arial" w:cstheme="minorHAnsi"/>
          <w:color w:val="00B050"/>
          <w:w w:val="105"/>
          <w:sz w:val="24"/>
          <w:szCs w:val="24"/>
        </w:rPr>
        <w:t xml:space="preserve">el </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ema</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2"/>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b</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st</w:t>
      </w:r>
      <w:r w:rsidRPr="00007BB4">
        <w:rPr>
          <w:rFonts w:eastAsia="Arial" w:cstheme="minorHAnsi"/>
          <w:color w:val="00B050"/>
          <w:w w:val="105"/>
          <w:sz w:val="24"/>
          <w:szCs w:val="24"/>
        </w:rPr>
        <w:t>ec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as a</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2"/>
          <w:w w:val="105"/>
          <w:sz w:val="24"/>
          <w:szCs w:val="24"/>
        </w:rPr>
        <w:t xml:space="preserve"> </w:t>
      </w:r>
      <w:r w:rsidRPr="00007BB4">
        <w:rPr>
          <w:rFonts w:eastAsia="Arial" w:cstheme="minorHAnsi"/>
          <w:color w:val="00B050"/>
          <w:w w:val="105"/>
          <w:sz w:val="24"/>
          <w:szCs w:val="24"/>
        </w:rPr>
        <w:t>zo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re</w:t>
      </w:r>
      <w:r w:rsidRPr="00007BB4">
        <w:rPr>
          <w:rFonts w:eastAsia="Arial" w:cstheme="minorHAnsi"/>
          <w:color w:val="00B050"/>
          <w:spacing w:val="-1"/>
          <w:w w:val="105"/>
          <w:sz w:val="24"/>
          <w:szCs w:val="24"/>
        </w:rPr>
        <w:t>p</w:t>
      </w:r>
      <w:r w:rsidRPr="00007BB4">
        <w:rPr>
          <w:rFonts w:eastAsia="Arial" w:cstheme="minorHAnsi"/>
          <w:color w:val="00B050"/>
          <w:spacing w:val="-3"/>
          <w:w w:val="105"/>
          <w:sz w:val="24"/>
          <w:szCs w:val="24"/>
        </w:rPr>
        <w:t>a</w:t>
      </w:r>
      <w:r w:rsidRPr="00007BB4">
        <w:rPr>
          <w:rFonts w:eastAsia="Arial" w:cstheme="minorHAnsi"/>
          <w:color w:val="00B050"/>
          <w:w w:val="105"/>
          <w:sz w:val="24"/>
          <w:szCs w:val="24"/>
        </w:rPr>
        <w:t>rac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did</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pti</w:t>
      </w:r>
      <w:r w:rsidRPr="00007BB4">
        <w:rPr>
          <w:rFonts w:eastAsia="Arial" w:cstheme="minorHAnsi"/>
          <w:color w:val="00B050"/>
          <w:spacing w:val="2"/>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o</w:t>
      </w:r>
      <w:r w:rsidRPr="00007BB4">
        <w:rPr>
          <w:rFonts w:eastAsia="Arial" w:cstheme="minorHAnsi"/>
          <w:color w:val="00B050"/>
          <w:spacing w:val="-13"/>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15"/>
          <w:w w:val="105"/>
          <w:sz w:val="24"/>
          <w:szCs w:val="24"/>
        </w:rPr>
        <w:t xml:space="preserve"> </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erac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16"/>
          <w:w w:val="105"/>
          <w:sz w:val="24"/>
          <w:szCs w:val="24"/>
        </w:rPr>
        <w:t xml:space="preserve"> </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ece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ar</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3"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25"/>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w:t>
      </w:r>
      <w:r w:rsidRPr="00007BB4">
        <w:rPr>
          <w:rFonts w:eastAsia="Arial" w:cstheme="minorHAnsi"/>
          <w:color w:val="00B050"/>
          <w:spacing w:val="24"/>
          <w:w w:val="105"/>
          <w:sz w:val="24"/>
          <w:szCs w:val="24"/>
        </w:rPr>
        <w:t xml:space="preserve"> </w:t>
      </w:r>
      <w:r w:rsidRPr="00007BB4">
        <w:rPr>
          <w:rFonts w:eastAsia="Arial" w:cstheme="minorHAnsi"/>
          <w:color w:val="00B050"/>
          <w:w w:val="105"/>
          <w:sz w:val="24"/>
          <w:szCs w:val="24"/>
        </w:rPr>
        <w:t>rea</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2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27"/>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ñ</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li</w:t>
      </w:r>
      <w:r w:rsidRPr="00007BB4">
        <w:rPr>
          <w:rFonts w:eastAsia="Arial" w:cstheme="minorHAnsi"/>
          <w:color w:val="00B050"/>
          <w:spacing w:val="2"/>
          <w:w w:val="105"/>
          <w:sz w:val="24"/>
          <w:szCs w:val="24"/>
        </w:rPr>
        <w:t>z</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r w:rsidRPr="00007BB4">
        <w:rPr>
          <w:rFonts w:eastAsia="Arial" w:cstheme="minorHAnsi"/>
          <w:color w:val="00B050"/>
          <w:spacing w:val="24"/>
          <w:w w:val="105"/>
          <w:sz w:val="24"/>
          <w:szCs w:val="24"/>
        </w:rPr>
        <w:t xml:space="preserve"> </w:t>
      </w:r>
      <w:r w:rsidRPr="00007BB4">
        <w:rPr>
          <w:rFonts w:eastAsia="Arial" w:cstheme="minorHAnsi"/>
          <w:color w:val="00B050"/>
          <w:w w:val="105"/>
          <w:sz w:val="24"/>
          <w:szCs w:val="24"/>
        </w:rPr>
        <w:t>ro</w:t>
      </w:r>
      <w:r w:rsidRPr="00007BB4">
        <w:rPr>
          <w:rFonts w:eastAsia="Arial" w:cstheme="minorHAnsi"/>
          <w:color w:val="00B050"/>
          <w:spacing w:val="-1"/>
          <w:w w:val="105"/>
          <w:sz w:val="24"/>
          <w:szCs w:val="24"/>
        </w:rPr>
        <w:t>tul</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ó</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r w:rsidRPr="00007BB4">
        <w:rPr>
          <w:rFonts w:eastAsia="Arial" w:cstheme="minorHAnsi"/>
          <w:color w:val="00B050"/>
          <w:spacing w:val="24"/>
          <w:w w:val="105"/>
          <w:sz w:val="24"/>
          <w:szCs w:val="24"/>
        </w:rPr>
        <w:t xml:space="preserve"> </w:t>
      </w:r>
      <w:r w:rsidRPr="00007BB4">
        <w:rPr>
          <w:rFonts w:eastAsia="Arial" w:cstheme="minorHAnsi"/>
          <w:color w:val="00B050"/>
          <w:w w:val="105"/>
          <w:sz w:val="24"/>
          <w:szCs w:val="24"/>
        </w:rPr>
        <w:t>cod</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f</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24"/>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25"/>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qu</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26"/>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re</w:t>
      </w:r>
      <w:r w:rsidRPr="00007BB4">
        <w:rPr>
          <w:rFonts w:eastAsia="Arial" w:cstheme="minorHAnsi"/>
          <w:color w:val="00B050"/>
          <w:spacing w:val="25"/>
          <w:w w:val="105"/>
          <w:sz w:val="24"/>
          <w:szCs w:val="24"/>
        </w:rPr>
        <w:t xml:space="preserve"> </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ras</w:t>
      </w:r>
      <w:r w:rsidRPr="00007BB4">
        <w:rPr>
          <w:rFonts w:eastAsia="Arial" w:cstheme="minorHAnsi"/>
          <w:color w:val="00B050"/>
          <w:spacing w:val="23"/>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area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r w:rsidRPr="00007BB4">
        <w:rPr>
          <w:rFonts w:eastAsia="Arial" w:cstheme="minorHAnsi"/>
          <w:color w:val="00B050"/>
          <w:spacing w:val="26"/>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25"/>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as</w:t>
      </w:r>
      <w:r w:rsidRPr="00007BB4">
        <w:rPr>
          <w:rFonts w:eastAsia="Arial" w:cstheme="minorHAnsi"/>
          <w:color w:val="00B050"/>
          <w:spacing w:val="-13"/>
          <w:w w:val="105"/>
          <w:sz w:val="24"/>
          <w:szCs w:val="24"/>
        </w:rPr>
        <w:t xml:space="preserve"> </w:t>
      </w:r>
      <w:r w:rsidRPr="00007BB4">
        <w:rPr>
          <w:rFonts w:eastAsia="Arial" w:cstheme="minorHAnsi"/>
          <w:color w:val="00B050"/>
          <w:spacing w:val="-1"/>
          <w:w w:val="105"/>
          <w:sz w:val="24"/>
          <w:szCs w:val="24"/>
        </w:rPr>
        <w:t>qu</w:t>
      </w:r>
      <w:r w:rsidRPr="00007BB4">
        <w:rPr>
          <w:rFonts w:eastAsia="Arial" w:cstheme="minorHAnsi"/>
          <w:color w:val="00B050"/>
          <w:w w:val="105"/>
          <w:sz w:val="24"/>
          <w:szCs w:val="24"/>
        </w:rPr>
        <w:t>e</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v</w:t>
      </w:r>
      <w:r w:rsidRPr="00007BB4">
        <w:rPr>
          <w:rFonts w:eastAsia="Arial" w:cstheme="minorHAnsi"/>
          <w:color w:val="00B050"/>
          <w:w w:val="105"/>
          <w:sz w:val="24"/>
          <w:szCs w:val="24"/>
        </w:rPr>
        <w:t>an</w:t>
      </w:r>
      <w:r w:rsidRPr="00007BB4">
        <w:rPr>
          <w:rFonts w:eastAsia="Arial" w:cstheme="minorHAnsi"/>
          <w:color w:val="00B050"/>
          <w:spacing w:val="-11"/>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1"/>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er</w:t>
      </w:r>
      <w:r w:rsidRPr="00007BB4">
        <w:rPr>
          <w:rFonts w:eastAsia="Arial" w:cstheme="minorHAnsi"/>
          <w:color w:val="00B050"/>
          <w:spacing w:val="-10"/>
          <w:w w:val="105"/>
          <w:sz w:val="24"/>
          <w:szCs w:val="24"/>
        </w:rPr>
        <w:t xml:space="preserve"> </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x</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d</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49" w:after="0" w:line="183" w:lineRule="exact"/>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fecc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me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q</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e</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acom</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ñ</w:t>
      </w:r>
      <w:r w:rsidRPr="00007BB4">
        <w:rPr>
          <w:rFonts w:eastAsia="Arial" w:cstheme="minorHAnsi"/>
          <w:color w:val="00B050"/>
          <w:w w:val="105"/>
          <w:sz w:val="24"/>
          <w:szCs w:val="24"/>
        </w:rPr>
        <w:t>a</w:t>
      </w:r>
      <w:r w:rsidRPr="00007BB4">
        <w:rPr>
          <w:rFonts w:eastAsia="Arial" w:cstheme="minorHAnsi"/>
          <w:color w:val="00B050"/>
          <w:spacing w:val="-5"/>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ex</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did</w:t>
      </w:r>
      <w:r w:rsidRPr="00007BB4">
        <w:rPr>
          <w:rFonts w:eastAsia="Arial" w:cstheme="minorHAnsi"/>
          <w:color w:val="00B050"/>
          <w:w w:val="105"/>
          <w:sz w:val="24"/>
          <w:szCs w:val="24"/>
        </w:rPr>
        <w:t>a.</w:t>
      </w:r>
    </w:p>
    <w:p w:rsidR="0099443C" w:rsidRPr="00007BB4" w:rsidRDefault="0099443C" w:rsidP="0099443C">
      <w:pPr>
        <w:widowControl w:val="0"/>
        <w:numPr>
          <w:ilvl w:val="1"/>
          <w:numId w:val="40"/>
        </w:numPr>
        <w:tabs>
          <w:tab w:val="left" w:pos="2083"/>
        </w:tabs>
        <w:autoSpaceDE w:val="0"/>
        <w:autoSpaceDN w:val="0"/>
        <w:adjustRightInd w:val="0"/>
        <w:spacing w:before="49"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id</w:t>
      </w:r>
      <w:r w:rsidRPr="00007BB4">
        <w:rPr>
          <w:rFonts w:eastAsia="Arial" w:cstheme="minorHAnsi"/>
          <w:color w:val="00B050"/>
          <w:w w:val="105"/>
          <w:sz w:val="24"/>
          <w:szCs w:val="24"/>
        </w:rPr>
        <w:t>era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ndi</w:t>
      </w:r>
      <w:r w:rsidRPr="00007BB4">
        <w:rPr>
          <w:rFonts w:eastAsia="Arial" w:cstheme="minorHAnsi"/>
          <w:color w:val="00B050"/>
          <w:spacing w:val="1"/>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el</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eg</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ro</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más</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fa</w:t>
      </w:r>
      <w:r w:rsidRPr="00007BB4">
        <w:rPr>
          <w:rFonts w:eastAsia="Arial" w:cstheme="minorHAnsi"/>
          <w:color w:val="00B050"/>
          <w:spacing w:val="-1"/>
          <w:w w:val="105"/>
          <w:sz w:val="24"/>
          <w:szCs w:val="24"/>
        </w:rPr>
        <w:t>v</w:t>
      </w:r>
      <w:r w:rsidRPr="00007BB4">
        <w:rPr>
          <w:rFonts w:eastAsia="Arial" w:cstheme="minorHAnsi"/>
          <w:color w:val="00B050"/>
          <w:w w:val="105"/>
          <w:sz w:val="24"/>
          <w:szCs w:val="24"/>
        </w:rPr>
        <w:t>ora</w:t>
      </w:r>
      <w:r w:rsidRPr="00007BB4">
        <w:rPr>
          <w:rFonts w:eastAsia="Arial" w:cstheme="minorHAnsi"/>
          <w:color w:val="00B050"/>
          <w:spacing w:val="-1"/>
          <w:w w:val="105"/>
          <w:sz w:val="24"/>
          <w:szCs w:val="24"/>
        </w:rPr>
        <w:t>bl</w:t>
      </w:r>
      <w:r w:rsidRPr="00007BB4">
        <w:rPr>
          <w:rFonts w:eastAsia="Arial" w:cstheme="minorHAnsi"/>
          <w:color w:val="00B050"/>
          <w:w w:val="105"/>
          <w:sz w:val="24"/>
          <w:szCs w:val="24"/>
        </w:rPr>
        <w:t>es</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ara</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em</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w:t>
      </w:r>
      <w:r w:rsidRPr="00007BB4">
        <w:rPr>
          <w:rFonts w:eastAsia="Arial" w:cstheme="minorHAnsi"/>
          <w:color w:val="00B050"/>
          <w:spacing w:val="2"/>
          <w:w w:val="105"/>
          <w:sz w:val="24"/>
          <w:szCs w:val="24"/>
        </w:rPr>
        <w:t>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a,</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el</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or</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w:t>
      </w:r>
      <w:r w:rsidRPr="00007BB4">
        <w:rPr>
          <w:rFonts w:eastAsia="Arial" w:cstheme="minorHAnsi"/>
          <w:color w:val="00B050"/>
          <w:spacing w:val="-12"/>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Times New Roman" w:cstheme="minorHAnsi"/>
          <w:color w:val="00B050"/>
          <w:spacing w:val="6"/>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15"/>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w:t>
      </w:r>
      <w:r w:rsidRPr="00007BB4">
        <w:rPr>
          <w:rFonts w:eastAsia="Arial" w:cstheme="minorHAnsi"/>
          <w:color w:val="00B050"/>
          <w:spacing w:val="-14"/>
          <w:w w:val="105"/>
          <w:sz w:val="24"/>
          <w:szCs w:val="24"/>
        </w:rPr>
        <w:t xml:space="preserve"> </w:t>
      </w:r>
      <w:r w:rsidRPr="00007BB4">
        <w:rPr>
          <w:rFonts w:eastAsia="Arial" w:cstheme="minorHAnsi"/>
          <w:color w:val="00B050"/>
          <w:w w:val="105"/>
          <w:sz w:val="24"/>
          <w:szCs w:val="24"/>
        </w:rPr>
        <w:t>ex</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d</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a.</w:t>
      </w:r>
    </w:p>
    <w:p w:rsidR="0099443C" w:rsidRPr="00007BB4" w:rsidRDefault="0099443C" w:rsidP="0099443C">
      <w:pPr>
        <w:widowControl w:val="0"/>
        <w:numPr>
          <w:ilvl w:val="1"/>
          <w:numId w:val="40"/>
        </w:numPr>
        <w:tabs>
          <w:tab w:val="left" w:pos="2083"/>
        </w:tabs>
        <w:autoSpaceDE w:val="0"/>
        <w:autoSpaceDN w:val="0"/>
        <w:adjustRightInd w:val="0"/>
        <w:spacing w:before="49" w:after="0" w:line="183" w:lineRule="exact"/>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eg</w:t>
      </w:r>
      <w:r w:rsidRPr="00007BB4">
        <w:rPr>
          <w:rFonts w:eastAsia="Arial" w:cstheme="minorHAnsi"/>
          <w:color w:val="00B050"/>
          <w:spacing w:val="-1"/>
          <w:w w:val="105"/>
          <w:sz w:val="24"/>
          <w:szCs w:val="24"/>
        </w:rPr>
        <w:t>id</w:t>
      </w:r>
      <w:r w:rsidRPr="00007BB4">
        <w:rPr>
          <w:rFonts w:eastAsia="Arial" w:cstheme="minorHAnsi"/>
          <w:color w:val="00B050"/>
          <w:w w:val="105"/>
          <w:sz w:val="24"/>
          <w:szCs w:val="24"/>
        </w:rPr>
        <w:t>o</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el</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m</w:t>
      </w:r>
      <w:r w:rsidRPr="00007BB4">
        <w:rPr>
          <w:rFonts w:eastAsia="Arial" w:cstheme="minorHAnsi"/>
          <w:color w:val="00B050"/>
          <w:spacing w:val="2"/>
          <w:w w:val="105"/>
          <w:sz w:val="24"/>
          <w:szCs w:val="24"/>
        </w:rPr>
        <w:t>e</w:t>
      </w:r>
      <w:r w:rsidRPr="00007BB4">
        <w:rPr>
          <w:rFonts w:eastAsia="Arial" w:cstheme="minorHAnsi"/>
          <w:color w:val="00B050"/>
          <w:spacing w:val="-1"/>
          <w:w w:val="105"/>
          <w:sz w:val="24"/>
          <w:szCs w:val="24"/>
        </w:rPr>
        <w:t>di</w:t>
      </w:r>
      <w:r w:rsidRPr="00007BB4">
        <w:rPr>
          <w:rFonts w:eastAsia="Arial" w:cstheme="minorHAnsi"/>
          <w:color w:val="00B050"/>
          <w:w w:val="105"/>
          <w:sz w:val="24"/>
          <w:szCs w:val="24"/>
        </w:rPr>
        <w:t>o</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sp</w:t>
      </w:r>
      <w:r w:rsidRPr="00007BB4">
        <w:rPr>
          <w:rFonts w:eastAsia="Arial" w:cstheme="minorHAnsi"/>
          <w:color w:val="00B050"/>
          <w:w w:val="105"/>
          <w:sz w:val="24"/>
          <w:szCs w:val="24"/>
        </w:rPr>
        <w:t>or</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más</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ara</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ex</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d</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a.</w:t>
      </w:r>
    </w:p>
    <w:p w:rsidR="0099443C" w:rsidRPr="00007BB4" w:rsidRDefault="0099443C" w:rsidP="0099443C">
      <w:pPr>
        <w:widowControl w:val="0"/>
        <w:spacing w:before="1" w:after="0" w:line="240" w:lineRule="exact"/>
        <w:ind w:left="1134" w:right="515" w:firstLine="353"/>
        <w:jc w:val="both"/>
        <w:rPr>
          <w:rFonts w:eastAsia="Calibri" w:cstheme="minorHAnsi"/>
          <w:sz w:val="24"/>
          <w:szCs w:val="24"/>
        </w:rPr>
      </w:pPr>
    </w:p>
    <w:p w:rsidR="0099443C" w:rsidRPr="00007BB4" w:rsidRDefault="0099443C" w:rsidP="0099443C">
      <w:pPr>
        <w:widowControl w:val="0"/>
        <w:spacing w:before="1" w:after="0" w:line="240" w:lineRule="exact"/>
        <w:ind w:left="1134" w:right="515" w:firstLine="353"/>
        <w:jc w:val="both"/>
        <w:rPr>
          <w:rFonts w:eastAsia="Calibri" w:cstheme="minorHAnsi"/>
          <w:sz w:val="24"/>
          <w:szCs w:val="24"/>
        </w:rPr>
      </w:pPr>
    </w:p>
    <w:p w:rsidR="0099443C" w:rsidRPr="00007BB4" w:rsidRDefault="0099443C" w:rsidP="0099443C">
      <w:pPr>
        <w:widowControl w:val="0"/>
        <w:numPr>
          <w:ilvl w:val="0"/>
          <w:numId w:val="40"/>
        </w:numPr>
        <w:tabs>
          <w:tab w:val="left" w:pos="1786"/>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A</w:t>
      </w:r>
      <w:r w:rsidRPr="00007BB4">
        <w:rPr>
          <w:rFonts w:eastAsia="Arial" w:cstheme="minorHAnsi"/>
          <w:color w:val="00B050"/>
          <w:spacing w:val="-1"/>
          <w:w w:val="105"/>
          <w:sz w:val="24"/>
          <w:szCs w:val="24"/>
        </w:rPr>
        <w:t>pli</w:t>
      </w:r>
      <w:r w:rsidRPr="00007BB4">
        <w:rPr>
          <w:rFonts w:eastAsia="Arial" w:cstheme="minorHAnsi"/>
          <w:color w:val="00B050"/>
          <w:w w:val="105"/>
          <w:sz w:val="24"/>
          <w:szCs w:val="24"/>
        </w:rPr>
        <w:t>car</w:t>
      </w:r>
      <w:r w:rsidRPr="00007BB4">
        <w:rPr>
          <w:rFonts w:eastAsia="Arial" w:cstheme="minorHAnsi"/>
          <w:color w:val="00B050"/>
          <w:spacing w:val="-1"/>
          <w:w w:val="105"/>
          <w:sz w:val="24"/>
          <w:szCs w:val="24"/>
        </w:rPr>
        <w:t xml:space="preserve"> t</w:t>
      </w:r>
      <w:r w:rsidRPr="00007BB4">
        <w:rPr>
          <w:rFonts w:eastAsia="Arial" w:cstheme="minorHAnsi"/>
          <w:color w:val="00B050"/>
          <w:w w:val="105"/>
          <w:sz w:val="24"/>
          <w:szCs w:val="24"/>
        </w:rPr>
        <w:t>éc</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cas</w:t>
      </w:r>
      <w:r w:rsidRPr="00007BB4">
        <w:rPr>
          <w:rFonts w:eastAsia="Arial" w:cstheme="minorHAnsi"/>
          <w:color w:val="00B050"/>
          <w:spacing w:val="-1"/>
          <w:w w:val="105"/>
          <w:sz w:val="24"/>
          <w:szCs w:val="24"/>
        </w:rPr>
        <w:t xml:space="preserve"> d</w:t>
      </w:r>
      <w:r w:rsidRPr="00007BB4">
        <w:rPr>
          <w:rFonts w:eastAsia="Arial" w:cstheme="minorHAnsi"/>
          <w:color w:val="00B050"/>
          <w:w w:val="105"/>
          <w:sz w:val="24"/>
          <w:szCs w:val="24"/>
        </w:rPr>
        <w:t>e ge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 xml:space="preserve">ón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 xml:space="preserve"> st</w:t>
      </w:r>
      <w:r w:rsidRPr="00007BB4">
        <w:rPr>
          <w:rFonts w:eastAsia="Arial" w:cstheme="minorHAnsi"/>
          <w:color w:val="00B050"/>
          <w:w w:val="105"/>
          <w:sz w:val="24"/>
          <w:szCs w:val="24"/>
        </w:rPr>
        <w:t xml:space="preserve">ocks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merca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2"/>
          <w:w w:val="105"/>
          <w:sz w:val="24"/>
          <w:szCs w:val="24"/>
        </w:rPr>
        <w:t>í</w:t>
      </w:r>
      <w:r w:rsidRPr="00007BB4">
        <w:rPr>
          <w:rFonts w:eastAsia="Arial" w:cstheme="minorHAnsi"/>
          <w:color w:val="00B050"/>
          <w:w w:val="105"/>
          <w:sz w:val="24"/>
          <w:szCs w:val="24"/>
        </w:rPr>
        <w:t>as</w:t>
      </w:r>
      <w:r w:rsidRPr="00007BB4">
        <w:rPr>
          <w:rFonts w:eastAsia="Arial" w:cstheme="minorHAnsi"/>
          <w:color w:val="00B050"/>
          <w:spacing w:val="-3"/>
          <w:w w:val="105"/>
          <w:sz w:val="24"/>
          <w:szCs w:val="24"/>
        </w:rPr>
        <w:t xml:space="preserve"> </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n</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el</w:t>
      </w:r>
      <w:r w:rsidRPr="00007BB4">
        <w:rPr>
          <w:rFonts w:eastAsia="Arial" w:cstheme="minorHAnsi"/>
          <w:color w:val="00B050"/>
          <w:spacing w:val="-2"/>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z</w:t>
      </w:r>
      <w:r w:rsidRPr="00007BB4">
        <w:rPr>
          <w:rFonts w:eastAsia="Arial" w:cstheme="minorHAnsi"/>
          <w:color w:val="00B050"/>
          <w:spacing w:val="2"/>
          <w:w w:val="105"/>
          <w:sz w:val="24"/>
          <w:szCs w:val="24"/>
        </w:rPr>
        <w:t>a</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 xml:space="preserve"> </w:t>
      </w:r>
      <w:r w:rsidRPr="00007BB4">
        <w:rPr>
          <w:rFonts w:eastAsia="Arial" w:cstheme="minorHAnsi"/>
          <w:color w:val="00B050"/>
          <w:w w:val="105"/>
          <w:sz w:val="24"/>
          <w:szCs w:val="24"/>
        </w:rPr>
        <w:t>paráme</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ros</w:t>
      </w:r>
      <w:r w:rsidRPr="00007BB4">
        <w:rPr>
          <w:rFonts w:eastAsia="Arial" w:cstheme="minorHAnsi"/>
          <w:color w:val="00B050"/>
          <w:spacing w:val="-3"/>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 co</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rol y</w:t>
      </w:r>
      <w:r w:rsidRPr="00007BB4">
        <w:rPr>
          <w:rFonts w:eastAsia="Times New Roman" w:cstheme="minorHAnsi"/>
          <w:color w:val="00B050"/>
          <w:w w:val="103"/>
          <w:sz w:val="24"/>
          <w:szCs w:val="24"/>
        </w:rPr>
        <w:t xml:space="preserve"> </w:t>
      </w:r>
      <w:r w:rsidRPr="00007BB4">
        <w:rPr>
          <w:rFonts w:eastAsia="Arial" w:cstheme="minorHAnsi"/>
          <w:color w:val="00B050"/>
          <w:sz w:val="24"/>
          <w:szCs w:val="24"/>
        </w:rPr>
        <w:t>rea</w:t>
      </w:r>
      <w:r w:rsidRPr="00007BB4">
        <w:rPr>
          <w:rFonts w:eastAsia="Arial" w:cstheme="minorHAnsi"/>
          <w:color w:val="00B050"/>
          <w:spacing w:val="-1"/>
          <w:sz w:val="24"/>
          <w:szCs w:val="24"/>
        </w:rPr>
        <w:t>li</w:t>
      </w:r>
      <w:r w:rsidRPr="00007BB4">
        <w:rPr>
          <w:rFonts w:eastAsia="Arial" w:cstheme="minorHAnsi"/>
          <w:color w:val="00B050"/>
          <w:sz w:val="24"/>
          <w:szCs w:val="24"/>
        </w:rPr>
        <w:t>za</w:t>
      </w:r>
      <w:r w:rsidRPr="00007BB4">
        <w:rPr>
          <w:rFonts w:eastAsia="Arial" w:cstheme="minorHAnsi"/>
          <w:color w:val="00B050"/>
          <w:spacing w:val="-1"/>
          <w:sz w:val="24"/>
          <w:szCs w:val="24"/>
        </w:rPr>
        <w:t>nd</w:t>
      </w:r>
      <w:r w:rsidRPr="00007BB4">
        <w:rPr>
          <w:rFonts w:eastAsia="Arial" w:cstheme="minorHAnsi"/>
          <w:color w:val="00B050"/>
          <w:sz w:val="24"/>
          <w:szCs w:val="24"/>
        </w:rPr>
        <w:t xml:space="preserve">o </w:t>
      </w:r>
      <w:r w:rsidRPr="00007BB4">
        <w:rPr>
          <w:rFonts w:eastAsia="Arial" w:cstheme="minorHAnsi"/>
          <w:color w:val="00B050"/>
          <w:spacing w:val="2"/>
          <w:sz w:val="24"/>
          <w:szCs w:val="24"/>
        </w:rPr>
        <w:t xml:space="preserve"> </w:t>
      </w:r>
      <w:r w:rsidRPr="00007BB4">
        <w:rPr>
          <w:rFonts w:eastAsia="Arial" w:cstheme="minorHAnsi"/>
          <w:color w:val="00B050"/>
          <w:sz w:val="24"/>
          <w:szCs w:val="24"/>
        </w:rPr>
        <w:t>i</w:t>
      </w:r>
      <w:r w:rsidRPr="00007BB4">
        <w:rPr>
          <w:rFonts w:eastAsia="Arial" w:cstheme="minorHAnsi"/>
          <w:color w:val="00B050"/>
          <w:spacing w:val="-1"/>
          <w:sz w:val="24"/>
          <w:szCs w:val="24"/>
        </w:rPr>
        <w:t>nv</w:t>
      </w:r>
      <w:r w:rsidRPr="00007BB4">
        <w:rPr>
          <w:rFonts w:eastAsia="Arial" w:cstheme="minorHAnsi"/>
          <w:color w:val="00B050"/>
          <w:sz w:val="24"/>
          <w:szCs w:val="24"/>
        </w:rPr>
        <w:t>en</w:t>
      </w:r>
      <w:r w:rsidRPr="00007BB4">
        <w:rPr>
          <w:rFonts w:eastAsia="Arial" w:cstheme="minorHAnsi"/>
          <w:color w:val="00B050"/>
          <w:spacing w:val="-1"/>
          <w:sz w:val="24"/>
          <w:szCs w:val="24"/>
        </w:rPr>
        <w:t>t</w:t>
      </w:r>
      <w:r w:rsidRPr="00007BB4">
        <w:rPr>
          <w:rFonts w:eastAsia="Arial" w:cstheme="minorHAnsi"/>
          <w:color w:val="00B050"/>
          <w:sz w:val="24"/>
          <w:szCs w:val="24"/>
        </w:rPr>
        <w:t>ar</w:t>
      </w:r>
      <w:r w:rsidRPr="00007BB4">
        <w:rPr>
          <w:rFonts w:eastAsia="Arial" w:cstheme="minorHAnsi"/>
          <w:color w:val="00B050"/>
          <w:spacing w:val="-1"/>
          <w:sz w:val="24"/>
          <w:szCs w:val="24"/>
        </w:rPr>
        <w:t>i</w:t>
      </w:r>
      <w:r w:rsidRPr="00007BB4">
        <w:rPr>
          <w:rFonts w:eastAsia="Arial" w:cstheme="minorHAnsi"/>
          <w:color w:val="00B050"/>
          <w:sz w:val="24"/>
          <w:szCs w:val="24"/>
        </w:rPr>
        <w:t>o</w:t>
      </w:r>
      <w:r w:rsidRPr="00007BB4">
        <w:rPr>
          <w:rFonts w:eastAsia="Arial" w:cstheme="minorHAnsi"/>
          <w:color w:val="00B050"/>
          <w:spacing w:val="-1"/>
          <w:sz w:val="24"/>
          <w:szCs w:val="24"/>
        </w:rPr>
        <w:t>s</w:t>
      </w:r>
      <w:r w:rsidRPr="00007BB4">
        <w:rPr>
          <w:rFonts w:eastAsia="Arial" w:cstheme="minorHAnsi"/>
          <w:color w:val="00B050"/>
          <w:sz w:val="24"/>
          <w:szCs w:val="24"/>
        </w:rPr>
        <w:t>.</w:t>
      </w:r>
    </w:p>
    <w:p w:rsidR="0099443C" w:rsidRPr="00007BB4" w:rsidRDefault="0099443C" w:rsidP="0099443C">
      <w:pPr>
        <w:widowControl w:val="0"/>
        <w:spacing w:before="17" w:after="0" w:line="220" w:lineRule="exact"/>
        <w:ind w:left="1134" w:right="515" w:firstLine="353"/>
        <w:jc w:val="both"/>
        <w:rPr>
          <w:rFonts w:eastAsia="Calibri" w:cstheme="minorHAnsi"/>
          <w:color w:val="00B050"/>
          <w:sz w:val="24"/>
          <w:szCs w:val="24"/>
        </w:rPr>
      </w:pPr>
    </w:p>
    <w:p w:rsidR="0099443C" w:rsidRPr="00007BB4" w:rsidRDefault="0099443C" w:rsidP="0099443C">
      <w:pPr>
        <w:widowControl w:val="0"/>
        <w:spacing w:before="1" w:after="0" w:line="280" w:lineRule="exact"/>
        <w:ind w:left="1134" w:right="515" w:firstLine="353"/>
        <w:jc w:val="both"/>
        <w:rPr>
          <w:rFonts w:eastAsia="Calibri" w:cstheme="minorHAnsi"/>
          <w:color w:val="00B050"/>
          <w:sz w:val="24"/>
          <w:szCs w:val="24"/>
        </w:rPr>
      </w:pPr>
    </w:p>
    <w:p w:rsidR="0099443C" w:rsidRPr="00007BB4" w:rsidRDefault="0099443C" w:rsidP="0099443C">
      <w:pPr>
        <w:widowControl w:val="0"/>
        <w:numPr>
          <w:ilvl w:val="1"/>
          <w:numId w:val="40"/>
        </w:numPr>
        <w:tabs>
          <w:tab w:val="left" w:pos="2079"/>
        </w:tabs>
        <w:autoSpaceDE w:val="0"/>
        <w:autoSpaceDN w:val="0"/>
        <w:adjustRightInd w:val="0"/>
        <w:spacing w:before="49"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4"/>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3"/>
          <w:w w:val="105"/>
          <w:sz w:val="24"/>
          <w:szCs w:val="24"/>
        </w:rPr>
        <w:t xml:space="preserve"> </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ul</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os</w:t>
      </w:r>
      <w:r w:rsidRPr="00007BB4">
        <w:rPr>
          <w:rFonts w:eastAsia="Arial" w:cstheme="minorHAnsi"/>
          <w:color w:val="00B050"/>
          <w:spacing w:val="2"/>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aráme</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ros</w:t>
      </w:r>
      <w:r w:rsidRPr="00007BB4">
        <w:rPr>
          <w:rFonts w:eastAsia="Arial" w:cstheme="minorHAnsi"/>
          <w:color w:val="00B050"/>
          <w:spacing w:val="3"/>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4"/>
          <w:w w:val="105"/>
          <w:sz w:val="24"/>
          <w:szCs w:val="24"/>
        </w:rPr>
        <w:t xml:space="preserve"> </w:t>
      </w:r>
      <w:r w:rsidRPr="00007BB4">
        <w:rPr>
          <w:rFonts w:eastAsia="Arial" w:cstheme="minorHAnsi"/>
          <w:color w:val="00B050"/>
          <w:w w:val="105"/>
          <w:sz w:val="24"/>
          <w:szCs w:val="24"/>
        </w:rPr>
        <w:t>ge</w:t>
      </w:r>
      <w:r w:rsidRPr="00007BB4">
        <w:rPr>
          <w:rFonts w:eastAsia="Arial" w:cstheme="minorHAnsi"/>
          <w:color w:val="00B050"/>
          <w:spacing w:val="-1"/>
          <w:w w:val="105"/>
          <w:sz w:val="24"/>
          <w:szCs w:val="24"/>
        </w:rPr>
        <w:t>sti</w:t>
      </w:r>
      <w:r w:rsidRPr="00007BB4">
        <w:rPr>
          <w:rFonts w:eastAsia="Arial" w:cstheme="minorHAnsi"/>
          <w:color w:val="00B050"/>
          <w:w w:val="105"/>
          <w:sz w:val="24"/>
          <w:szCs w:val="24"/>
        </w:rPr>
        <w:t>ón</w:t>
      </w:r>
      <w:r w:rsidRPr="00007BB4">
        <w:rPr>
          <w:rFonts w:eastAsia="Arial" w:cstheme="minorHAnsi"/>
          <w:color w:val="00B050"/>
          <w:spacing w:val="4"/>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2"/>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r</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l</w:t>
      </w:r>
      <w:r w:rsidRPr="00007BB4">
        <w:rPr>
          <w:rFonts w:eastAsia="Arial" w:cstheme="minorHAnsi"/>
          <w:color w:val="00B050"/>
          <w:spacing w:val="3"/>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v</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ar</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os</w:t>
      </w:r>
      <w:r w:rsidRPr="00007BB4">
        <w:rPr>
          <w:rFonts w:eastAsia="Arial" w:cstheme="minorHAnsi"/>
          <w:color w:val="00B050"/>
          <w:spacing w:val="2"/>
          <w:w w:val="105"/>
          <w:sz w:val="24"/>
          <w:szCs w:val="24"/>
        </w:rPr>
        <w:t xml:space="preserve"> </w:t>
      </w:r>
      <w:r w:rsidRPr="00007BB4">
        <w:rPr>
          <w:rFonts w:eastAsia="Arial" w:cstheme="minorHAnsi"/>
          <w:color w:val="00B050"/>
          <w:spacing w:val="1"/>
          <w:w w:val="105"/>
          <w:sz w:val="24"/>
          <w:szCs w:val="24"/>
        </w:rPr>
        <w:t>u</w:t>
      </w:r>
      <w:r w:rsidRPr="00007BB4">
        <w:rPr>
          <w:rFonts w:eastAsia="Arial" w:cstheme="minorHAnsi"/>
          <w:color w:val="00B050"/>
          <w:spacing w:val="-1"/>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d</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bi</w:t>
      </w:r>
      <w:r w:rsidRPr="00007BB4">
        <w:rPr>
          <w:rFonts w:eastAsia="Arial" w:cstheme="minorHAnsi"/>
          <w:color w:val="00B050"/>
          <w:w w:val="105"/>
          <w:sz w:val="24"/>
          <w:szCs w:val="24"/>
        </w:rPr>
        <w:t>t</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e</w:t>
      </w:r>
      <w:r w:rsidRPr="00007BB4">
        <w:rPr>
          <w:rFonts w:eastAsia="Arial" w:cstheme="minorHAnsi"/>
          <w:color w:val="00B050"/>
          <w:spacing w:val="4"/>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4"/>
          <w:w w:val="105"/>
          <w:sz w:val="24"/>
          <w:szCs w:val="24"/>
        </w:rPr>
        <w:t xml:space="preserve"> </w:t>
      </w:r>
      <w:r w:rsidRPr="00007BB4">
        <w:rPr>
          <w:rFonts w:eastAsia="Arial" w:cstheme="minorHAnsi"/>
          <w:color w:val="00B050"/>
          <w:w w:val="105"/>
          <w:sz w:val="24"/>
          <w:szCs w:val="24"/>
        </w:rPr>
        <w:t>el</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79"/>
        </w:tabs>
        <w:autoSpaceDE w:val="0"/>
        <w:autoSpaceDN w:val="0"/>
        <w:adjustRightInd w:val="0"/>
        <w:spacing w:before="49" w:after="0" w:line="304" w:lineRule="auto"/>
        <w:ind w:left="1134" w:right="515" w:firstLine="353"/>
        <w:jc w:val="both"/>
        <w:rPr>
          <w:rFonts w:eastAsia="Arial" w:cstheme="minorHAnsi"/>
          <w:color w:val="00B050"/>
          <w:w w:val="105"/>
          <w:sz w:val="24"/>
          <w:szCs w:val="24"/>
        </w:rPr>
      </w:pPr>
      <w:r w:rsidRPr="00007BB4">
        <w:rPr>
          <w:rFonts w:eastAsia="Arial" w:cstheme="minorHAnsi"/>
          <w:color w:val="00B050"/>
          <w:w w:val="105"/>
          <w:sz w:val="24"/>
          <w:szCs w:val="24"/>
        </w:rPr>
        <w:lastRenderedPageBreak/>
        <w:t>Se han establecido criterios de cuantificación de las variables que detecten las desviaciones y roturas de stock.</w:t>
      </w:r>
    </w:p>
    <w:p w:rsidR="0099443C" w:rsidRPr="00007BB4" w:rsidRDefault="0099443C" w:rsidP="0099443C">
      <w:pPr>
        <w:widowControl w:val="0"/>
        <w:numPr>
          <w:ilvl w:val="1"/>
          <w:numId w:val="40"/>
        </w:numPr>
        <w:tabs>
          <w:tab w:val="left" w:pos="2079"/>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25"/>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25"/>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st</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bl</w:t>
      </w:r>
      <w:r w:rsidRPr="00007BB4">
        <w:rPr>
          <w:rFonts w:eastAsia="Arial" w:cstheme="minorHAnsi"/>
          <w:color w:val="00B050"/>
          <w:w w:val="105"/>
          <w:sz w:val="24"/>
          <w:szCs w:val="24"/>
        </w:rPr>
        <w:t>ec</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26"/>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emas</w:t>
      </w:r>
      <w:r w:rsidRPr="00007BB4">
        <w:rPr>
          <w:rFonts w:eastAsia="Arial" w:cstheme="minorHAnsi"/>
          <w:color w:val="00B050"/>
          <w:spacing w:val="24"/>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25"/>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rol</w:t>
      </w:r>
      <w:r w:rsidRPr="00007BB4">
        <w:rPr>
          <w:rFonts w:eastAsia="Arial" w:cstheme="minorHAnsi"/>
          <w:color w:val="00B050"/>
          <w:spacing w:val="25"/>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26"/>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nv</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tar</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os</w:t>
      </w:r>
      <w:r w:rsidRPr="00007BB4">
        <w:rPr>
          <w:rFonts w:eastAsia="Arial" w:cstheme="minorHAnsi"/>
          <w:color w:val="00B050"/>
          <w:spacing w:val="24"/>
          <w:w w:val="105"/>
          <w:sz w:val="24"/>
          <w:szCs w:val="24"/>
        </w:rPr>
        <w:t xml:space="preserve"> </w:t>
      </w:r>
      <w:r w:rsidRPr="00007BB4">
        <w:rPr>
          <w:rFonts w:eastAsia="Arial" w:cstheme="minorHAnsi"/>
          <w:color w:val="00B050"/>
          <w:w w:val="105"/>
          <w:sz w:val="24"/>
          <w:szCs w:val="24"/>
        </w:rPr>
        <w:t>rea</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os</w:t>
      </w:r>
      <w:r w:rsidRPr="00007BB4">
        <w:rPr>
          <w:rFonts w:eastAsia="Arial" w:cstheme="minorHAnsi"/>
          <w:color w:val="00B050"/>
          <w:spacing w:val="26"/>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or</w:t>
      </w:r>
      <w:r w:rsidRPr="00007BB4">
        <w:rPr>
          <w:rFonts w:eastAsia="Arial" w:cstheme="minorHAnsi"/>
          <w:color w:val="00B050"/>
          <w:spacing w:val="25"/>
          <w:w w:val="105"/>
          <w:sz w:val="24"/>
          <w:szCs w:val="24"/>
        </w:rPr>
        <w:t xml:space="preserve"> </w:t>
      </w:r>
      <w:r w:rsidRPr="00007BB4">
        <w:rPr>
          <w:rFonts w:eastAsia="Arial" w:cstheme="minorHAnsi"/>
          <w:color w:val="00B050"/>
          <w:w w:val="105"/>
          <w:sz w:val="24"/>
          <w:szCs w:val="24"/>
        </w:rPr>
        <w:t>me</w:t>
      </w:r>
      <w:r w:rsidRPr="00007BB4">
        <w:rPr>
          <w:rFonts w:eastAsia="Arial" w:cstheme="minorHAnsi"/>
          <w:color w:val="00B050"/>
          <w:spacing w:val="-1"/>
          <w:w w:val="105"/>
          <w:sz w:val="24"/>
          <w:szCs w:val="24"/>
        </w:rPr>
        <w:t>d</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os</w:t>
      </w:r>
      <w:r w:rsidRPr="00007BB4">
        <w:rPr>
          <w:rFonts w:eastAsia="Arial" w:cstheme="minorHAnsi"/>
          <w:color w:val="00B050"/>
          <w:spacing w:val="24"/>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nv</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es</w:t>
      </w:r>
      <w:r w:rsidRPr="00007BB4">
        <w:rPr>
          <w:rFonts w:eastAsia="Arial" w:cstheme="minorHAnsi"/>
          <w:color w:val="00B050"/>
          <w:spacing w:val="24"/>
          <w:w w:val="105"/>
          <w:sz w:val="24"/>
          <w:szCs w:val="24"/>
        </w:rPr>
        <w:t xml:space="preserve"> </w:t>
      </w:r>
      <w:r w:rsidRPr="00007BB4">
        <w:rPr>
          <w:rFonts w:eastAsia="Arial" w:cstheme="minorHAnsi"/>
          <w:color w:val="00B050"/>
          <w:w w:val="105"/>
          <w:sz w:val="24"/>
          <w:szCs w:val="24"/>
        </w:rPr>
        <w:t>o</w:t>
      </w:r>
      <w:r w:rsidRPr="00007BB4">
        <w:rPr>
          <w:rFonts w:eastAsia="Times New Roman" w:cstheme="minorHAnsi"/>
          <w:color w:val="00B050"/>
          <w:w w:val="106"/>
          <w:sz w:val="24"/>
          <w:szCs w:val="24"/>
        </w:rPr>
        <w:t xml:space="preserve"> </w:t>
      </w:r>
      <w:r w:rsidRPr="00007BB4">
        <w:rPr>
          <w:rFonts w:eastAsia="Arial" w:cstheme="minorHAnsi"/>
          <w:color w:val="00B050"/>
          <w:spacing w:val="-1"/>
          <w:w w:val="105"/>
          <w:sz w:val="24"/>
          <w:szCs w:val="24"/>
        </w:rPr>
        <w:t>in</w:t>
      </w:r>
      <w:r w:rsidRPr="00007BB4">
        <w:rPr>
          <w:rFonts w:eastAsia="Arial" w:cstheme="minorHAnsi"/>
          <w:color w:val="00B050"/>
          <w:w w:val="105"/>
          <w:sz w:val="24"/>
          <w:szCs w:val="24"/>
        </w:rPr>
        <w:t>formá</w:t>
      </w:r>
      <w:r w:rsidRPr="00007BB4">
        <w:rPr>
          <w:rFonts w:eastAsia="Arial" w:cstheme="minorHAnsi"/>
          <w:color w:val="00B050"/>
          <w:spacing w:val="-1"/>
          <w:w w:val="105"/>
          <w:sz w:val="24"/>
          <w:szCs w:val="24"/>
        </w:rPr>
        <w:t>ti</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79"/>
        </w:tabs>
        <w:autoSpaceDE w:val="0"/>
        <w:autoSpaceDN w:val="0"/>
        <w:adjustRightInd w:val="0"/>
        <w:spacing w:before="3"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46"/>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45"/>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st</w:t>
      </w:r>
      <w:r w:rsidRPr="00007BB4">
        <w:rPr>
          <w:rFonts w:eastAsia="Arial" w:cstheme="minorHAnsi"/>
          <w:color w:val="00B050"/>
          <w:w w:val="105"/>
          <w:sz w:val="24"/>
          <w:szCs w:val="24"/>
        </w:rPr>
        <w:t>ab</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ec</w:t>
      </w:r>
      <w:r w:rsidRPr="00007BB4">
        <w:rPr>
          <w:rFonts w:eastAsia="Arial" w:cstheme="minorHAnsi"/>
          <w:color w:val="00B050"/>
          <w:spacing w:val="-1"/>
          <w:w w:val="105"/>
          <w:sz w:val="24"/>
          <w:szCs w:val="24"/>
        </w:rPr>
        <w:t>id</w:t>
      </w:r>
      <w:r w:rsidRPr="00007BB4">
        <w:rPr>
          <w:rFonts w:eastAsia="Arial" w:cstheme="minorHAnsi"/>
          <w:color w:val="00B050"/>
          <w:w w:val="105"/>
          <w:sz w:val="24"/>
          <w:szCs w:val="24"/>
        </w:rPr>
        <w:t xml:space="preserve">o </w:t>
      </w:r>
      <w:r w:rsidRPr="00007BB4">
        <w:rPr>
          <w:rFonts w:eastAsia="Arial" w:cstheme="minorHAnsi"/>
          <w:color w:val="00B050"/>
          <w:spacing w:val="2"/>
          <w:w w:val="105"/>
          <w:sz w:val="24"/>
          <w:szCs w:val="24"/>
        </w:rPr>
        <w:t xml:space="preserve"> </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ormas</w:t>
      </w:r>
      <w:r w:rsidRPr="00007BB4">
        <w:rPr>
          <w:rFonts w:eastAsia="Arial" w:cstheme="minorHAnsi"/>
          <w:color w:val="00B050"/>
          <w:spacing w:val="45"/>
          <w:w w:val="105"/>
          <w:sz w:val="24"/>
          <w:szCs w:val="24"/>
        </w:rPr>
        <w:t xml:space="preserve"> </w:t>
      </w:r>
      <w:r w:rsidRPr="00007BB4">
        <w:rPr>
          <w:rFonts w:eastAsia="Arial" w:cstheme="minorHAnsi"/>
          <w:color w:val="00B050"/>
          <w:w w:val="105"/>
          <w:sz w:val="24"/>
          <w:szCs w:val="24"/>
        </w:rPr>
        <w:t>o</w:t>
      </w:r>
      <w:r w:rsidRPr="00007BB4">
        <w:rPr>
          <w:rFonts w:eastAsia="Arial" w:cstheme="minorHAnsi"/>
          <w:color w:val="00B050"/>
          <w:spacing w:val="46"/>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ro</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oco</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 xml:space="preserve">os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46"/>
          <w:w w:val="105"/>
          <w:sz w:val="24"/>
          <w:szCs w:val="24"/>
        </w:rPr>
        <w:t xml:space="preserve"> </w:t>
      </w:r>
      <w:r w:rsidRPr="00007BB4">
        <w:rPr>
          <w:rFonts w:eastAsia="Arial" w:cstheme="minorHAnsi"/>
          <w:color w:val="00B050"/>
          <w:w w:val="105"/>
          <w:sz w:val="24"/>
          <w:szCs w:val="24"/>
        </w:rPr>
        <w:t>f</w:t>
      </w:r>
      <w:r w:rsidRPr="00007BB4">
        <w:rPr>
          <w:rFonts w:eastAsia="Arial" w:cstheme="minorHAnsi"/>
          <w:color w:val="00B050"/>
          <w:spacing w:val="-1"/>
          <w:w w:val="105"/>
          <w:sz w:val="24"/>
          <w:szCs w:val="24"/>
        </w:rPr>
        <w:t>un</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am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 xml:space="preserve">o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  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macén</w:t>
      </w:r>
      <w:r w:rsidRPr="00007BB4">
        <w:rPr>
          <w:rFonts w:eastAsia="Arial" w:cstheme="minorHAnsi"/>
          <w:color w:val="00B050"/>
          <w:spacing w:val="45"/>
          <w:w w:val="105"/>
          <w:sz w:val="24"/>
          <w:szCs w:val="24"/>
        </w:rPr>
        <w:t xml:space="preserve"> </w:t>
      </w:r>
      <w:r w:rsidRPr="00007BB4">
        <w:rPr>
          <w:rFonts w:eastAsia="Arial" w:cstheme="minorHAnsi"/>
          <w:color w:val="00B050"/>
          <w:w w:val="105"/>
          <w:sz w:val="24"/>
          <w:szCs w:val="24"/>
        </w:rPr>
        <w:t>q</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e  reg</w:t>
      </w:r>
      <w:r w:rsidRPr="00007BB4">
        <w:rPr>
          <w:rFonts w:eastAsia="Arial" w:cstheme="minorHAnsi"/>
          <w:color w:val="00B050"/>
          <w:spacing w:val="-1"/>
          <w:w w:val="105"/>
          <w:sz w:val="24"/>
          <w:szCs w:val="24"/>
        </w:rPr>
        <w:t>ul</w:t>
      </w:r>
      <w:r w:rsidRPr="00007BB4">
        <w:rPr>
          <w:rFonts w:eastAsia="Arial" w:cstheme="minorHAnsi"/>
          <w:color w:val="00B050"/>
          <w:w w:val="105"/>
          <w:sz w:val="24"/>
          <w:szCs w:val="24"/>
        </w:rPr>
        <w:t>ar</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cen</w:t>
      </w:r>
      <w:r w:rsidRPr="00007BB4">
        <w:rPr>
          <w:rFonts w:eastAsia="Arial" w:cstheme="minorHAnsi"/>
          <w:color w:val="00B050"/>
          <w:spacing w:val="45"/>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Times New Roman" w:cstheme="minorHAnsi"/>
          <w:color w:val="00B050"/>
          <w:w w:val="103"/>
          <w:sz w:val="24"/>
          <w:szCs w:val="24"/>
        </w:rPr>
        <w:t xml:space="preserve"> </w:t>
      </w:r>
      <w:r w:rsidRPr="00007BB4">
        <w:rPr>
          <w:rFonts w:eastAsia="Arial" w:cstheme="minorHAnsi"/>
          <w:color w:val="00B050"/>
          <w:spacing w:val="-1"/>
          <w:w w:val="105"/>
          <w:sz w:val="24"/>
          <w:szCs w:val="24"/>
        </w:rPr>
        <w:t>di</w:t>
      </w:r>
      <w:r w:rsidRPr="00007BB4">
        <w:rPr>
          <w:rFonts w:eastAsia="Arial" w:cstheme="minorHAnsi"/>
          <w:color w:val="00B050"/>
          <w:w w:val="105"/>
          <w:sz w:val="24"/>
          <w:szCs w:val="24"/>
        </w:rPr>
        <w:t>fere</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as</w:t>
      </w:r>
      <w:r w:rsidRPr="00007BB4">
        <w:rPr>
          <w:rFonts w:eastAsia="Arial" w:cstheme="minorHAnsi"/>
          <w:color w:val="00B050"/>
          <w:spacing w:val="-12"/>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d</w:t>
      </w:r>
      <w:r w:rsidRPr="00007BB4">
        <w:rPr>
          <w:rFonts w:eastAsia="Arial" w:cstheme="minorHAnsi"/>
          <w:color w:val="00B050"/>
          <w:spacing w:val="2"/>
          <w:w w:val="105"/>
          <w:sz w:val="24"/>
          <w:szCs w:val="24"/>
        </w:rPr>
        <w:t>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r w:rsidRPr="00007BB4">
        <w:rPr>
          <w:rFonts w:eastAsia="Arial" w:cstheme="minorHAnsi"/>
          <w:color w:val="00B050"/>
          <w:spacing w:val="-10"/>
          <w:w w:val="105"/>
          <w:sz w:val="24"/>
          <w:szCs w:val="24"/>
        </w:rPr>
        <w:t xml:space="preserve"> </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n</w:t>
      </w:r>
      <w:r w:rsidRPr="00007BB4">
        <w:rPr>
          <w:rFonts w:eastAsia="Arial" w:cstheme="minorHAnsi"/>
          <w:color w:val="00B050"/>
          <w:spacing w:val="-10"/>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u</w:t>
      </w:r>
      <w:r w:rsidRPr="00007BB4">
        <w:rPr>
          <w:rFonts w:eastAsia="Arial" w:cstheme="minorHAnsi"/>
          <w:color w:val="00B050"/>
          <w:spacing w:val="-11"/>
          <w:w w:val="105"/>
          <w:sz w:val="24"/>
          <w:szCs w:val="24"/>
        </w:rPr>
        <w:t xml:space="preserve"> </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o,</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en</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rea</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zac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v</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ar</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79"/>
        </w:tabs>
        <w:autoSpaceDE w:val="0"/>
        <w:autoSpaceDN w:val="0"/>
        <w:adjustRightInd w:val="0"/>
        <w:spacing w:before="3" w:after="0" w:line="304" w:lineRule="auto"/>
        <w:ind w:left="1134" w:right="515" w:firstLine="353"/>
        <w:jc w:val="both"/>
        <w:rPr>
          <w:rFonts w:eastAsia="Arial" w:cstheme="minorHAnsi"/>
          <w:color w:val="00B050"/>
          <w:w w:val="105"/>
          <w:sz w:val="24"/>
          <w:szCs w:val="24"/>
        </w:rPr>
      </w:pPr>
      <w:r w:rsidRPr="00007BB4">
        <w:rPr>
          <w:rFonts w:eastAsia="Arial" w:cstheme="minorHAnsi"/>
          <w:color w:val="00B050"/>
          <w:w w:val="105"/>
          <w:sz w:val="24"/>
          <w:szCs w:val="24"/>
        </w:rPr>
        <w:t>Se han identificado las causas por las que pueden existir descuadres entre el stock físico y el  contable.</w:t>
      </w:r>
    </w:p>
    <w:p w:rsidR="0099443C" w:rsidRPr="00007BB4" w:rsidRDefault="0099443C" w:rsidP="0099443C">
      <w:pPr>
        <w:widowControl w:val="0"/>
        <w:numPr>
          <w:ilvl w:val="1"/>
          <w:numId w:val="40"/>
        </w:numPr>
        <w:tabs>
          <w:tab w:val="left" w:pos="2079"/>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ro</w:t>
      </w:r>
      <w:r w:rsidRPr="00007BB4">
        <w:rPr>
          <w:rFonts w:eastAsia="Arial" w:cstheme="minorHAnsi"/>
          <w:color w:val="00B050"/>
          <w:spacing w:val="-1"/>
          <w:w w:val="105"/>
          <w:sz w:val="24"/>
          <w:szCs w:val="24"/>
        </w:rPr>
        <w:t>pu</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st</w:t>
      </w:r>
      <w:r w:rsidRPr="00007BB4">
        <w:rPr>
          <w:rFonts w:eastAsia="Arial" w:cstheme="minorHAnsi"/>
          <w:color w:val="00B050"/>
          <w:w w:val="105"/>
          <w:sz w:val="24"/>
          <w:szCs w:val="24"/>
        </w:rPr>
        <w:t>o</w:t>
      </w:r>
      <w:r w:rsidRPr="00007BB4">
        <w:rPr>
          <w:rFonts w:eastAsia="Arial" w:cstheme="minorHAnsi"/>
          <w:color w:val="00B050"/>
          <w:spacing w:val="9"/>
          <w:w w:val="105"/>
          <w:sz w:val="24"/>
          <w:szCs w:val="24"/>
        </w:rPr>
        <w:t xml:space="preserve"> </w:t>
      </w:r>
      <w:r w:rsidRPr="00007BB4">
        <w:rPr>
          <w:rFonts w:eastAsia="Arial" w:cstheme="minorHAnsi"/>
          <w:color w:val="00B050"/>
          <w:w w:val="105"/>
          <w:sz w:val="24"/>
          <w:szCs w:val="24"/>
        </w:rPr>
        <w:t>me</w:t>
      </w:r>
      <w:r w:rsidRPr="00007BB4">
        <w:rPr>
          <w:rFonts w:eastAsia="Arial" w:cstheme="minorHAnsi"/>
          <w:color w:val="00B050"/>
          <w:spacing w:val="-1"/>
          <w:w w:val="105"/>
          <w:sz w:val="24"/>
          <w:szCs w:val="24"/>
        </w:rPr>
        <w:t>d</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d</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qu</w:t>
      </w:r>
      <w:r w:rsidRPr="00007BB4">
        <w:rPr>
          <w:rFonts w:eastAsia="Arial" w:cstheme="minorHAnsi"/>
          <w:color w:val="00B050"/>
          <w:w w:val="105"/>
          <w:sz w:val="24"/>
          <w:szCs w:val="24"/>
        </w:rPr>
        <w:t>e</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corr</w:t>
      </w:r>
      <w:r w:rsidRPr="00007BB4">
        <w:rPr>
          <w:rFonts w:eastAsia="Arial" w:cstheme="minorHAnsi"/>
          <w:color w:val="00B050"/>
          <w:spacing w:val="-1"/>
          <w:w w:val="105"/>
          <w:sz w:val="24"/>
          <w:szCs w:val="24"/>
        </w:rPr>
        <w:t>ij</w:t>
      </w:r>
      <w:r w:rsidRPr="00007BB4">
        <w:rPr>
          <w:rFonts w:eastAsia="Arial" w:cstheme="minorHAnsi"/>
          <w:color w:val="00B050"/>
          <w:w w:val="105"/>
          <w:sz w:val="24"/>
          <w:szCs w:val="24"/>
        </w:rPr>
        <w:t>an</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o</w:t>
      </w:r>
      <w:r w:rsidRPr="00007BB4">
        <w:rPr>
          <w:rFonts w:eastAsia="Arial" w:cstheme="minorHAnsi"/>
          <w:color w:val="00B050"/>
          <w:w w:val="105"/>
          <w:sz w:val="24"/>
          <w:szCs w:val="24"/>
        </w:rPr>
        <w:t>s</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adres</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ra</w:t>
      </w:r>
      <w:r w:rsidRPr="00007BB4">
        <w:rPr>
          <w:rFonts w:eastAsia="Arial" w:cstheme="minorHAnsi"/>
          <w:color w:val="00B050"/>
          <w:spacing w:val="-1"/>
          <w:w w:val="105"/>
          <w:sz w:val="24"/>
          <w:szCs w:val="24"/>
        </w:rPr>
        <w:t>ns</w:t>
      </w:r>
      <w:r w:rsidRPr="00007BB4">
        <w:rPr>
          <w:rFonts w:eastAsia="Arial" w:cstheme="minorHAnsi"/>
          <w:color w:val="00B050"/>
          <w:w w:val="105"/>
          <w:sz w:val="24"/>
          <w:szCs w:val="24"/>
        </w:rPr>
        <w:t>m</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nd</w:t>
      </w:r>
      <w:r w:rsidRPr="00007BB4">
        <w:rPr>
          <w:rFonts w:eastAsia="Arial" w:cstheme="minorHAnsi"/>
          <w:color w:val="00B050"/>
          <w:w w:val="105"/>
          <w:sz w:val="24"/>
          <w:szCs w:val="24"/>
        </w:rPr>
        <w:t>o</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id</w:t>
      </w:r>
      <w:r w:rsidRPr="00007BB4">
        <w:rPr>
          <w:rFonts w:eastAsia="Arial" w:cstheme="minorHAnsi"/>
          <w:color w:val="00B050"/>
          <w:spacing w:val="2"/>
          <w:w w:val="105"/>
          <w:sz w:val="24"/>
          <w:szCs w:val="24"/>
        </w:rPr>
        <w:t>e</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Times New Roman" w:cstheme="minorHAnsi"/>
          <w:color w:val="00B050"/>
          <w:spacing w:val="6"/>
          <w:sz w:val="24"/>
          <w:szCs w:val="24"/>
        </w:rPr>
        <w:t xml:space="preserve"> </w:t>
      </w:r>
      <w:r w:rsidRPr="00007BB4">
        <w:rPr>
          <w:rFonts w:eastAsia="Arial" w:cstheme="minorHAnsi"/>
          <w:color w:val="00B050"/>
          <w:w w:val="105"/>
          <w:sz w:val="24"/>
          <w:szCs w:val="24"/>
        </w:rPr>
        <w:t>ac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er</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con</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8"/>
          <w:w w:val="105"/>
          <w:sz w:val="24"/>
          <w:szCs w:val="24"/>
        </w:rPr>
        <w:t xml:space="preserve"> </w:t>
      </w:r>
      <w:r w:rsidRPr="00007BB4">
        <w:rPr>
          <w:rFonts w:eastAsia="Arial" w:cstheme="minorHAnsi"/>
          <w:color w:val="00B050"/>
          <w:spacing w:val="2"/>
          <w:w w:val="105"/>
          <w:sz w:val="24"/>
          <w:szCs w:val="24"/>
        </w:rPr>
        <w:t>e</w:t>
      </w:r>
      <w:r w:rsidRPr="00007BB4">
        <w:rPr>
          <w:rFonts w:eastAsia="Arial" w:cstheme="minorHAnsi"/>
          <w:color w:val="00B050"/>
          <w:spacing w:val="-1"/>
          <w:w w:val="105"/>
          <w:sz w:val="24"/>
          <w:szCs w:val="24"/>
        </w:rPr>
        <w:t>sp</w:t>
      </w:r>
      <w:r w:rsidRPr="00007BB4">
        <w:rPr>
          <w:rFonts w:eastAsia="Arial" w:cstheme="minorHAnsi"/>
          <w:color w:val="00B050"/>
          <w:w w:val="105"/>
          <w:sz w:val="24"/>
          <w:szCs w:val="24"/>
        </w:rPr>
        <w:t>ec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f</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st</w:t>
      </w:r>
      <w:r w:rsidRPr="00007BB4">
        <w:rPr>
          <w:rFonts w:eastAsia="Arial" w:cstheme="minorHAnsi"/>
          <w:color w:val="00B050"/>
          <w:w w:val="105"/>
          <w:sz w:val="24"/>
          <w:szCs w:val="24"/>
        </w:rPr>
        <w:t>ab</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ec</w:t>
      </w:r>
      <w:r w:rsidRPr="00007BB4">
        <w:rPr>
          <w:rFonts w:eastAsia="Arial" w:cstheme="minorHAnsi"/>
          <w:color w:val="00B050"/>
          <w:spacing w:val="-1"/>
          <w:w w:val="105"/>
          <w:sz w:val="24"/>
          <w:szCs w:val="24"/>
        </w:rPr>
        <w:t>id</w:t>
      </w:r>
      <w:r w:rsidRPr="00007BB4">
        <w:rPr>
          <w:rFonts w:eastAsia="Arial" w:cstheme="minorHAnsi"/>
          <w:color w:val="00B050"/>
          <w:spacing w:val="2"/>
          <w:w w:val="105"/>
          <w:sz w:val="24"/>
          <w:szCs w:val="24"/>
        </w:rPr>
        <w:t>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spacing w:before="17" w:after="0" w:line="220" w:lineRule="exact"/>
        <w:ind w:left="1134" w:right="515" w:firstLine="353"/>
        <w:jc w:val="both"/>
        <w:rPr>
          <w:rFonts w:eastAsia="Calibri" w:cstheme="minorHAnsi"/>
          <w:sz w:val="24"/>
          <w:szCs w:val="24"/>
        </w:rPr>
      </w:pPr>
    </w:p>
    <w:p w:rsidR="0099443C" w:rsidRPr="00007BB4" w:rsidRDefault="0099443C" w:rsidP="0099443C">
      <w:pPr>
        <w:widowControl w:val="0"/>
        <w:numPr>
          <w:ilvl w:val="0"/>
          <w:numId w:val="40"/>
        </w:numPr>
        <w:tabs>
          <w:tab w:val="left" w:pos="1786"/>
        </w:tabs>
        <w:autoSpaceDE w:val="0"/>
        <w:autoSpaceDN w:val="0"/>
        <w:adjustRightInd w:val="0"/>
        <w:spacing w:before="49" w:after="0" w:line="301"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Programar</w:t>
      </w:r>
      <w:r w:rsidRPr="00007BB4">
        <w:rPr>
          <w:rFonts w:eastAsia="Arial" w:cstheme="minorHAnsi"/>
          <w:color w:val="0070C0"/>
          <w:spacing w:val="2"/>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as</w:t>
      </w:r>
      <w:r w:rsidRPr="00007BB4">
        <w:rPr>
          <w:rFonts w:eastAsia="Arial" w:cstheme="minorHAnsi"/>
          <w:color w:val="0070C0"/>
          <w:spacing w:val="2"/>
          <w:w w:val="105"/>
          <w:sz w:val="24"/>
          <w:szCs w:val="24"/>
        </w:rPr>
        <w:t xml:space="preserve"> </w:t>
      </w:r>
      <w:r w:rsidRPr="00007BB4">
        <w:rPr>
          <w:rFonts w:eastAsia="Arial" w:cstheme="minorHAnsi"/>
          <w:color w:val="0070C0"/>
          <w:w w:val="105"/>
          <w:sz w:val="24"/>
          <w:szCs w:val="24"/>
        </w:rPr>
        <w:t>ac</w:t>
      </w:r>
      <w:r w:rsidRPr="00007BB4">
        <w:rPr>
          <w:rFonts w:eastAsia="Arial" w:cstheme="minorHAnsi"/>
          <w:color w:val="0070C0"/>
          <w:spacing w:val="-1"/>
          <w:w w:val="105"/>
          <w:sz w:val="24"/>
          <w:szCs w:val="24"/>
        </w:rPr>
        <w:t>tiv</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es</w:t>
      </w:r>
      <w:r w:rsidRPr="00007BB4">
        <w:rPr>
          <w:rFonts w:eastAsia="Arial" w:cstheme="minorHAnsi"/>
          <w:color w:val="0070C0"/>
          <w:spacing w:val="4"/>
          <w:w w:val="105"/>
          <w:sz w:val="24"/>
          <w:szCs w:val="24"/>
        </w:rPr>
        <w:t xml:space="preserve"> </w:t>
      </w:r>
      <w:r w:rsidRPr="00007BB4">
        <w:rPr>
          <w:rFonts w:eastAsia="Arial" w:cstheme="minorHAnsi"/>
          <w:color w:val="0070C0"/>
          <w:spacing w:val="-1"/>
          <w:w w:val="105"/>
          <w:sz w:val="24"/>
          <w:szCs w:val="24"/>
        </w:rPr>
        <w:t>di</w:t>
      </w:r>
      <w:r w:rsidRPr="00007BB4">
        <w:rPr>
          <w:rFonts w:eastAsia="Arial" w:cstheme="minorHAnsi"/>
          <w:color w:val="0070C0"/>
          <w:w w:val="105"/>
          <w:sz w:val="24"/>
          <w:szCs w:val="24"/>
        </w:rPr>
        <w:t>ar</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as</w:t>
      </w:r>
      <w:r w:rsidRPr="00007BB4">
        <w:rPr>
          <w:rFonts w:eastAsia="Arial" w:cstheme="minorHAnsi"/>
          <w:color w:val="0070C0"/>
          <w:spacing w:val="3"/>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spacing w:val="2"/>
          <w:w w:val="105"/>
          <w:sz w:val="24"/>
          <w:szCs w:val="24"/>
        </w:rPr>
        <w:t>e</w:t>
      </w:r>
      <w:r w:rsidRPr="00007BB4">
        <w:rPr>
          <w:rFonts w:eastAsia="Arial" w:cstheme="minorHAnsi"/>
          <w:color w:val="0070C0"/>
          <w:w w:val="105"/>
          <w:sz w:val="24"/>
          <w:szCs w:val="24"/>
        </w:rPr>
        <w:t>l</w:t>
      </w:r>
      <w:r w:rsidRPr="00007BB4">
        <w:rPr>
          <w:rFonts w:eastAsia="Arial" w:cstheme="minorHAnsi"/>
          <w:color w:val="0070C0"/>
          <w:spacing w:val="3"/>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er</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al</w:t>
      </w:r>
      <w:r w:rsidRPr="00007BB4">
        <w:rPr>
          <w:rFonts w:eastAsia="Arial" w:cstheme="minorHAnsi"/>
          <w:color w:val="0070C0"/>
          <w:spacing w:val="3"/>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spacing w:val="2"/>
          <w:w w:val="105"/>
          <w:sz w:val="24"/>
          <w:szCs w:val="24"/>
        </w:rPr>
        <w:t>e</w:t>
      </w:r>
      <w:r w:rsidRPr="00007BB4">
        <w:rPr>
          <w:rFonts w:eastAsia="Arial" w:cstheme="minorHAnsi"/>
          <w:color w:val="0070C0"/>
          <w:w w:val="105"/>
          <w:sz w:val="24"/>
          <w:szCs w:val="24"/>
        </w:rPr>
        <w:t>l</w:t>
      </w:r>
      <w:r w:rsidRPr="00007BB4">
        <w:rPr>
          <w:rFonts w:eastAsia="Arial" w:cstheme="minorHAnsi"/>
          <w:color w:val="0070C0"/>
          <w:spacing w:val="3"/>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r w:rsidRPr="00007BB4">
        <w:rPr>
          <w:rFonts w:eastAsia="Arial" w:cstheme="minorHAnsi"/>
          <w:color w:val="0070C0"/>
          <w:spacing w:val="3"/>
          <w:w w:val="105"/>
          <w:sz w:val="24"/>
          <w:szCs w:val="24"/>
        </w:rPr>
        <w:t xml:space="preserve"> </w:t>
      </w:r>
      <w:r w:rsidRPr="00007BB4">
        <w:rPr>
          <w:rFonts w:eastAsia="Arial" w:cstheme="minorHAnsi"/>
          <w:color w:val="0070C0"/>
          <w:w w:val="105"/>
          <w:sz w:val="24"/>
          <w:szCs w:val="24"/>
        </w:rPr>
        <w:t>gara</w:t>
      </w:r>
      <w:r w:rsidRPr="00007BB4">
        <w:rPr>
          <w:rFonts w:eastAsia="Arial" w:cstheme="minorHAnsi"/>
          <w:color w:val="0070C0"/>
          <w:spacing w:val="-1"/>
          <w:w w:val="105"/>
          <w:sz w:val="24"/>
          <w:szCs w:val="24"/>
        </w:rPr>
        <w:t>nti</w:t>
      </w:r>
      <w:r w:rsidRPr="00007BB4">
        <w:rPr>
          <w:rFonts w:eastAsia="Arial" w:cstheme="minorHAnsi"/>
          <w:color w:val="0070C0"/>
          <w:w w:val="105"/>
          <w:sz w:val="24"/>
          <w:szCs w:val="24"/>
        </w:rPr>
        <w:t>za</w:t>
      </w:r>
      <w:r w:rsidRPr="00007BB4">
        <w:rPr>
          <w:rFonts w:eastAsia="Arial" w:cstheme="minorHAnsi"/>
          <w:color w:val="0070C0"/>
          <w:spacing w:val="-1"/>
          <w:w w:val="105"/>
          <w:sz w:val="24"/>
          <w:szCs w:val="24"/>
        </w:rPr>
        <w:t>nd</w:t>
      </w:r>
      <w:r w:rsidRPr="00007BB4">
        <w:rPr>
          <w:rFonts w:eastAsia="Arial" w:cstheme="minorHAnsi"/>
          <w:color w:val="0070C0"/>
          <w:w w:val="105"/>
          <w:sz w:val="24"/>
          <w:szCs w:val="24"/>
        </w:rPr>
        <w:t>o</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el</w:t>
      </w:r>
      <w:r w:rsidRPr="00007BB4">
        <w:rPr>
          <w:rFonts w:eastAsia="Arial" w:cstheme="minorHAnsi"/>
          <w:color w:val="0070C0"/>
          <w:spacing w:val="4"/>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arro</w:t>
      </w:r>
      <w:r w:rsidRPr="00007BB4">
        <w:rPr>
          <w:rFonts w:eastAsia="Arial" w:cstheme="minorHAnsi"/>
          <w:color w:val="0070C0"/>
          <w:spacing w:val="-1"/>
          <w:w w:val="105"/>
          <w:sz w:val="24"/>
          <w:szCs w:val="24"/>
        </w:rPr>
        <w:t>ll</w:t>
      </w:r>
      <w:r w:rsidRPr="00007BB4">
        <w:rPr>
          <w:rFonts w:eastAsia="Arial" w:cstheme="minorHAnsi"/>
          <w:color w:val="0070C0"/>
          <w:w w:val="105"/>
          <w:sz w:val="24"/>
          <w:szCs w:val="24"/>
        </w:rPr>
        <w:t>o</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efec</w:t>
      </w:r>
      <w:r w:rsidRPr="00007BB4">
        <w:rPr>
          <w:rFonts w:eastAsia="Arial" w:cstheme="minorHAnsi"/>
          <w:color w:val="0070C0"/>
          <w:spacing w:val="-1"/>
          <w:w w:val="105"/>
          <w:sz w:val="24"/>
          <w:szCs w:val="24"/>
        </w:rPr>
        <w:t>tiv</w:t>
      </w:r>
      <w:r w:rsidRPr="00007BB4">
        <w:rPr>
          <w:rFonts w:eastAsia="Arial" w:cstheme="minorHAnsi"/>
          <w:color w:val="0070C0"/>
          <w:w w:val="105"/>
          <w:sz w:val="24"/>
          <w:szCs w:val="24"/>
        </w:rPr>
        <w:t>o</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2"/>
          <w:w w:val="105"/>
          <w:sz w:val="24"/>
          <w:szCs w:val="24"/>
        </w:rPr>
        <w:t xml:space="preserve"> </w:t>
      </w:r>
      <w:r w:rsidRPr="00007BB4">
        <w:rPr>
          <w:rFonts w:eastAsia="Arial" w:cstheme="minorHAnsi"/>
          <w:color w:val="0070C0"/>
          <w:w w:val="105"/>
          <w:sz w:val="24"/>
          <w:szCs w:val="24"/>
        </w:rPr>
        <w:t>ef</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caz</w:t>
      </w:r>
      <w:r w:rsidRPr="00007BB4">
        <w:rPr>
          <w:rFonts w:eastAsia="Times New Roman" w:cstheme="minorHAnsi"/>
          <w:color w:val="0070C0"/>
          <w:w w:val="99"/>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as</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act</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v</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spacing w:val="2"/>
          <w:w w:val="105"/>
          <w:sz w:val="24"/>
          <w:szCs w:val="24"/>
        </w:rPr>
        <w:t>e</w:t>
      </w:r>
      <w:r w:rsidRPr="00007BB4">
        <w:rPr>
          <w:rFonts w:eastAsia="Arial" w:cstheme="minorHAnsi"/>
          <w:color w:val="0070C0"/>
          <w:w w:val="105"/>
          <w:sz w:val="24"/>
          <w:szCs w:val="24"/>
        </w:rPr>
        <w:t>s</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spacing w:val="2"/>
          <w:w w:val="105"/>
          <w:sz w:val="24"/>
          <w:szCs w:val="24"/>
        </w:rPr>
        <w:t>e</w:t>
      </w:r>
      <w:r w:rsidRPr="00007BB4">
        <w:rPr>
          <w:rFonts w:eastAsia="Arial" w:cstheme="minorHAnsi"/>
          <w:color w:val="0070C0"/>
          <w:w w:val="105"/>
          <w:sz w:val="24"/>
          <w:szCs w:val="24"/>
        </w:rPr>
        <w:t>l</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w:t>
      </w:r>
      <w:r w:rsidRPr="00007BB4">
        <w:rPr>
          <w:rFonts w:eastAsia="Arial" w:cstheme="minorHAnsi"/>
          <w:color w:val="0070C0"/>
          <w:spacing w:val="2"/>
          <w:w w:val="105"/>
          <w:sz w:val="24"/>
          <w:szCs w:val="24"/>
        </w:rPr>
        <w:t>a</w:t>
      </w:r>
      <w:r w:rsidRPr="00007BB4">
        <w:rPr>
          <w:rFonts w:eastAsia="Arial" w:cstheme="minorHAnsi"/>
          <w:color w:val="0070C0"/>
          <w:w w:val="105"/>
          <w:sz w:val="24"/>
          <w:szCs w:val="24"/>
        </w:rPr>
        <w:t>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p>
    <w:p w:rsidR="0099443C" w:rsidRPr="00007BB4" w:rsidRDefault="0099443C" w:rsidP="0099443C">
      <w:pPr>
        <w:widowControl w:val="0"/>
        <w:spacing w:before="17" w:after="0" w:line="220" w:lineRule="exact"/>
        <w:ind w:left="1134" w:right="515" w:firstLine="353"/>
        <w:jc w:val="both"/>
        <w:rPr>
          <w:rFonts w:eastAsia="Calibri" w:cstheme="minorHAnsi"/>
          <w:color w:val="0070C0"/>
          <w:sz w:val="24"/>
          <w:szCs w:val="24"/>
        </w:rPr>
      </w:pPr>
    </w:p>
    <w:p w:rsidR="0099443C" w:rsidRPr="00007BB4" w:rsidRDefault="0099443C" w:rsidP="0099443C">
      <w:pPr>
        <w:widowControl w:val="0"/>
        <w:spacing w:before="1" w:after="0" w:line="280" w:lineRule="exact"/>
        <w:ind w:left="1134" w:right="515" w:firstLine="353"/>
        <w:jc w:val="both"/>
        <w:rPr>
          <w:rFonts w:eastAsia="Calibri" w:cstheme="minorHAnsi"/>
          <w:color w:val="0070C0"/>
          <w:sz w:val="24"/>
          <w:szCs w:val="24"/>
        </w:rPr>
      </w:pPr>
    </w:p>
    <w:p w:rsidR="0099443C" w:rsidRPr="00007BB4" w:rsidRDefault="0099443C" w:rsidP="0099443C">
      <w:pPr>
        <w:widowControl w:val="0"/>
        <w:numPr>
          <w:ilvl w:val="1"/>
          <w:numId w:val="40"/>
        </w:numPr>
        <w:tabs>
          <w:tab w:val="left" w:pos="2083"/>
        </w:tabs>
        <w:autoSpaceDE w:val="0"/>
        <w:autoSpaceDN w:val="0"/>
        <w:adjustRightInd w:val="0"/>
        <w:spacing w:before="49" w:after="0" w:line="304"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erm</w:t>
      </w:r>
      <w:r w:rsidRPr="00007BB4">
        <w:rPr>
          <w:rFonts w:eastAsia="Arial" w:cstheme="minorHAnsi"/>
          <w:color w:val="0070C0"/>
          <w:spacing w:val="-1"/>
          <w:w w:val="105"/>
          <w:sz w:val="24"/>
          <w:szCs w:val="24"/>
        </w:rPr>
        <w:t>in</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el</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nú</w:t>
      </w:r>
      <w:r w:rsidRPr="00007BB4">
        <w:rPr>
          <w:rFonts w:eastAsia="Arial" w:cstheme="minorHAnsi"/>
          <w:color w:val="0070C0"/>
          <w:spacing w:val="2"/>
          <w:w w:val="105"/>
          <w:sz w:val="24"/>
          <w:szCs w:val="24"/>
        </w:rPr>
        <w:t>m</w:t>
      </w:r>
      <w:r w:rsidRPr="00007BB4">
        <w:rPr>
          <w:rFonts w:eastAsia="Arial" w:cstheme="minorHAnsi"/>
          <w:color w:val="0070C0"/>
          <w:w w:val="105"/>
          <w:sz w:val="24"/>
          <w:szCs w:val="24"/>
        </w:rPr>
        <w:t>ero</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ra</w:t>
      </w:r>
      <w:r w:rsidRPr="00007BB4">
        <w:rPr>
          <w:rFonts w:eastAsia="Arial" w:cstheme="minorHAnsi"/>
          <w:color w:val="0070C0"/>
          <w:spacing w:val="-1"/>
          <w:w w:val="105"/>
          <w:sz w:val="24"/>
          <w:szCs w:val="24"/>
        </w:rPr>
        <w:t>b</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j</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ores</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si</w:t>
      </w:r>
      <w:r w:rsidRPr="00007BB4">
        <w:rPr>
          <w:rFonts w:eastAsia="Arial" w:cstheme="minorHAnsi"/>
          <w:color w:val="0070C0"/>
          <w:w w:val="105"/>
          <w:sz w:val="24"/>
          <w:szCs w:val="24"/>
        </w:rPr>
        <w:t>g</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0"/>
          <w:w w:val="105"/>
          <w:sz w:val="24"/>
          <w:szCs w:val="24"/>
        </w:rPr>
        <w:t xml:space="preserve"> </w:t>
      </w:r>
      <w:r w:rsidRPr="00007BB4">
        <w:rPr>
          <w:rFonts w:eastAsia="Arial" w:cstheme="minorHAnsi"/>
          <w:color w:val="0070C0"/>
          <w:w w:val="105"/>
          <w:sz w:val="24"/>
          <w:szCs w:val="24"/>
        </w:rPr>
        <w:t>ca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a</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er</w:t>
      </w:r>
      <w:r w:rsidRPr="00007BB4">
        <w:rPr>
          <w:rFonts w:eastAsia="Arial" w:cstheme="minorHAnsi"/>
          <w:color w:val="0070C0"/>
          <w:spacing w:val="-3"/>
          <w:w w:val="105"/>
          <w:sz w:val="24"/>
          <w:szCs w:val="24"/>
        </w:rPr>
        <w:t>a</w:t>
      </w:r>
      <w:r w:rsidRPr="00007BB4">
        <w:rPr>
          <w:rFonts w:eastAsia="Arial" w:cstheme="minorHAnsi"/>
          <w:color w:val="0070C0"/>
          <w:w w:val="105"/>
          <w:sz w:val="24"/>
          <w:szCs w:val="24"/>
        </w:rPr>
        <w:t>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ón</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0"/>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macén</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f</w:t>
      </w:r>
      <w:r w:rsidRPr="00007BB4">
        <w:rPr>
          <w:rFonts w:eastAsia="Arial" w:cstheme="minorHAnsi"/>
          <w:color w:val="0070C0"/>
          <w:spacing w:val="-1"/>
          <w:w w:val="105"/>
          <w:sz w:val="24"/>
          <w:szCs w:val="24"/>
        </w:rPr>
        <w:t>un</w:t>
      </w:r>
      <w:r w:rsidRPr="00007BB4">
        <w:rPr>
          <w:rFonts w:eastAsia="Arial" w:cstheme="minorHAnsi"/>
          <w:color w:val="0070C0"/>
          <w:w w:val="105"/>
          <w:sz w:val="24"/>
          <w:szCs w:val="24"/>
        </w:rPr>
        <w:t>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ón</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Times New Roman" w:cstheme="minorHAnsi"/>
          <w:color w:val="0070C0"/>
          <w:spacing w:val="6"/>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as</w:t>
      </w:r>
      <w:r w:rsidRPr="00007BB4">
        <w:rPr>
          <w:rFonts w:eastAsia="Arial" w:cstheme="minorHAnsi"/>
          <w:color w:val="0070C0"/>
          <w:spacing w:val="-10"/>
          <w:w w:val="105"/>
          <w:sz w:val="24"/>
          <w:szCs w:val="24"/>
        </w:rPr>
        <w:t xml:space="preserve"> </w:t>
      </w:r>
      <w:r w:rsidRPr="00007BB4">
        <w:rPr>
          <w:rFonts w:eastAsia="Arial" w:cstheme="minorHAnsi"/>
          <w:color w:val="0070C0"/>
          <w:w w:val="105"/>
          <w:sz w:val="24"/>
          <w:szCs w:val="24"/>
        </w:rPr>
        <w:t>ór</w:t>
      </w:r>
      <w:r w:rsidRPr="00007BB4">
        <w:rPr>
          <w:rFonts w:eastAsia="Arial" w:cstheme="minorHAnsi"/>
          <w:color w:val="0070C0"/>
          <w:spacing w:val="-1"/>
          <w:w w:val="105"/>
          <w:sz w:val="24"/>
          <w:szCs w:val="24"/>
        </w:rPr>
        <w:t>d</w:t>
      </w:r>
      <w:r w:rsidRPr="00007BB4">
        <w:rPr>
          <w:rFonts w:eastAsia="Arial" w:cstheme="minorHAnsi"/>
          <w:color w:val="0070C0"/>
          <w:spacing w:val="2"/>
          <w:w w:val="105"/>
          <w:sz w:val="24"/>
          <w:szCs w:val="24"/>
        </w:rPr>
        <w:t>e</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es</w:t>
      </w:r>
      <w:r w:rsidRPr="00007BB4">
        <w:rPr>
          <w:rFonts w:eastAsia="Arial" w:cstheme="minorHAnsi"/>
          <w:color w:val="0070C0"/>
          <w:spacing w:val="-7"/>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10"/>
          <w:w w:val="105"/>
          <w:sz w:val="24"/>
          <w:szCs w:val="24"/>
        </w:rPr>
        <w:t xml:space="preserve"> </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ec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f</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cac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es</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rec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b</w:t>
      </w:r>
      <w:r w:rsidRPr="00007BB4">
        <w:rPr>
          <w:rFonts w:eastAsia="Arial" w:cstheme="minorHAnsi"/>
          <w:color w:val="0070C0"/>
          <w:spacing w:val="-1"/>
          <w:w w:val="105"/>
          <w:sz w:val="24"/>
          <w:szCs w:val="24"/>
        </w:rPr>
        <w:t>id</w:t>
      </w:r>
      <w:r w:rsidRPr="00007BB4">
        <w:rPr>
          <w:rFonts w:eastAsia="Arial" w:cstheme="minorHAnsi"/>
          <w:color w:val="0070C0"/>
          <w:spacing w:val="2"/>
          <w:w w:val="105"/>
          <w:sz w:val="24"/>
          <w:szCs w:val="24"/>
        </w:rPr>
        <w:t>a</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85" w:after="0" w:line="304"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25"/>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an</w:t>
      </w:r>
      <w:r w:rsidRPr="00007BB4">
        <w:rPr>
          <w:rFonts w:eastAsia="Arial" w:cstheme="minorHAnsi"/>
          <w:color w:val="0070C0"/>
          <w:spacing w:val="25"/>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si</w:t>
      </w:r>
      <w:r w:rsidRPr="00007BB4">
        <w:rPr>
          <w:rFonts w:eastAsia="Arial" w:cstheme="minorHAnsi"/>
          <w:color w:val="0070C0"/>
          <w:spacing w:val="1"/>
          <w:w w:val="105"/>
          <w:sz w:val="24"/>
          <w:szCs w:val="24"/>
        </w:rPr>
        <w:t>g</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w:t>
      </w:r>
      <w:r w:rsidRPr="00007BB4">
        <w:rPr>
          <w:rFonts w:eastAsia="Arial" w:cstheme="minorHAnsi"/>
          <w:color w:val="0070C0"/>
          <w:spacing w:val="26"/>
          <w:w w:val="105"/>
          <w:sz w:val="24"/>
          <w:szCs w:val="24"/>
        </w:rPr>
        <w:t xml:space="preserve"> </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ra</w:t>
      </w:r>
      <w:r w:rsidRPr="00007BB4">
        <w:rPr>
          <w:rFonts w:eastAsia="Arial" w:cstheme="minorHAnsi"/>
          <w:color w:val="0070C0"/>
          <w:spacing w:val="-1"/>
          <w:w w:val="105"/>
          <w:sz w:val="24"/>
          <w:szCs w:val="24"/>
        </w:rPr>
        <w:t>b</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j</w:t>
      </w:r>
      <w:r w:rsidRPr="00007BB4">
        <w:rPr>
          <w:rFonts w:eastAsia="Arial" w:cstheme="minorHAnsi"/>
          <w:color w:val="0070C0"/>
          <w:w w:val="105"/>
          <w:sz w:val="24"/>
          <w:szCs w:val="24"/>
        </w:rPr>
        <w:t>adores</w:t>
      </w:r>
      <w:r w:rsidRPr="00007BB4">
        <w:rPr>
          <w:rFonts w:eastAsia="Arial" w:cstheme="minorHAnsi"/>
          <w:color w:val="0070C0"/>
          <w:spacing w:val="25"/>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26"/>
          <w:w w:val="105"/>
          <w:sz w:val="24"/>
          <w:szCs w:val="24"/>
        </w:rPr>
        <w:t xml:space="preserve"> </w:t>
      </w:r>
      <w:r w:rsidRPr="00007BB4">
        <w:rPr>
          <w:rFonts w:eastAsia="Arial" w:cstheme="minorHAnsi"/>
          <w:color w:val="0070C0"/>
          <w:w w:val="105"/>
          <w:sz w:val="24"/>
          <w:szCs w:val="24"/>
        </w:rPr>
        <w:t>ca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a</w:t>
      </w:r>
      <w:r w:rsidRPr="00007BB4">
        <w:rPr>
          <w:rFonts w:eastAsia="Arial" w:cstheme="minorHAnsi"/>
          <w:color w:val="0070C0"/>
          <w:spacing w:val="25"/>
          <w:w w:val="105"/>
          <w:sz w:val="24"/>
          <w:szCs w:val="24"/>
        </w:rPr>
        <w:t xml:space="preserve"> </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area</w:t>
      </w:r>
      <w:r w:rsidRPr="00007BB4">
        <w:rPr>
          <w:rFonts w:eastAsia="Arial" w:cstheme="minorHAnsi"/>
          <w:color w:val="0070C0"/>
          <w:spacing w:val="26"/>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el</w:t>
      </w:r>
      <w:r w:rsidRPr="00007BB4">
        <w:rPr>
          <w:rFonts w:eastAsia="Arial" w:cstheme="minorHAnsi"/>
          <w:color w:val="0070C0"/>
          <w:spacing w:val="25"/>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r w:rsidRPr="00007BB4">
        <w:rPr>
          <w:rFonts w:eastAsia="Arial" w:cstheme="minorHAnsi"/>
          <w:color w:val="0070C0"/>
          <w:spacing w:val="25"/>
          <w:w w:val="105"/>
          <w:sz w:val="24"/>
          <w:szCs w:val="24"/>
        </w:rPr>
        <w:t xml:space="preserve"> </w:t>
      </w:r>
      <w:r w:rsidRPr="00007BB4">
        <w:rPr>
          <w:rFonts w:eastAsia="Arial" w:cstheme="minorHAnsi"/>
          <w:color w:val="0070C0"/>
          <w:w w:val="105"/>
          <w:sz w:val="24"/>
          <w:szCs w:val="24"/>
        </w:rPr>
        <w:t>re</w:t>
      </w:r>
      <w:r w:rsidRPr="00007BB4">
        <w:rPr>
          <w:rFonts w:eastAsia="Arial" w:cstheme="minorHAnsi"/>
          <w:color w:val="0070C0"/>
          <w:spacing w:val="-1"/>
          <w:w w:val="105"/>
          <w:sz w:val="24"/>
          <w:szCs w:val="24"/>
        </w:rPr>
        <w:t>sp</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nd</w:t>
      </w:r>
      <w:r w:rsidRPr="00007BB4">
        <w:rPr>
          <w:rFonts w:eastAsia="Arial" w:cstheme="minorHAnsi"/>
          <w:color w:val="0070C0"/>
          <w:w w:val="105"/>
          <w:sz w:val="24"/>
          <w:szCs w:val="24"/>
        </w:rPr>
        <w:t>o</w:t>
      </w:r>
      <w:r w:rsidRPr="00007BB4">
        <w:rPr>
          <w:rFonts w:eastAsia="Arial" w:cstheme="minorHAnsi"/>
          <w:color w:val="0070C0"/>
          <w:spacing w:val="28"/>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w:t>
      </w:r>
      <w:r w:rsidRPr="00007BB4">
        <w:rPr>
          <w:rFonts w:eastAsia="Arial" w:cstheme="minorHAnsi"/>
          <w:color w:val="0070C0"/>
          <w:spacing w:val="26"/>
          <w:w w:val="105"/>
          <w:sz w:val="24"/>
          <w:szCs w:val="24"/>
        </w:rPr>
        <w:t xml:space="preserve"> </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o</w:t>
      </w:r>
      <w:r w:rsidRPr="00007BB4">
        <w:rPr>
          <w:rFonts w:eastAsia="Arial" w:cstheme="minorHAnsi"/>
          <w:color w:val="0070C0"/>
          <w:spacing w:val="2"/>
          <w:w w:val="105"/>
          <w:sz w:val="24"/>
          <w:szCs w:val="24"/>
        </w:rPr>
        <w:t>r</w:t>
      </w:r>
      <w:r w:rsidRPr="00007BB4">
        <w:rPr>
          <w:rFonts w:eastAsia="Arial" w:cstheme="minorHAnsi"/>
          <w:color w:val="0070C0"/>
          <w:w w:val="105"/>
          <w:sz w:val="24"/>
          <w:szCs w:val="24"/>
        </w:rPr>
        <w:t>ma</w:t>
      </w:r>
      <w:r w:rsidRPr="00007BB4">
        <w:rPr>
          <w:rFonts w:eastAsia="Arial" w:cstheme="minorHAnsi"/>
          <w:color w:val="0070C0"/>
          <w:spacing w:val="-1"/>
          <w:w w:val="105"/>
          <w:sz w:val="24"/>
          <w:szCs w:val="24"/>
        </w:rPr>
        <w:t>tiv</w:t>
      </w:r>
      <w:r w:rsidRPr="00007BB4">
        <w:rPr>
          <w:rFonts w:eastAsia="Arial" w:cstheme="minorHAnsi"/>
          <w:color w:val="0070C0"/>
          <w:w w:val="105"/>
          <w:sz w:val="24"/>
          <w:szCs w:val="24"/>
        </w:rPr>
        <w:t>a</w:t>
      </w:r>
      <w:r w:rsidRPr="00007BB4">
        <w:rPr>
          <w:rFonts w:eastAsia="Arial" w:cstheme="minorHAnsi"/>
          <w:color w:val="0070C0"/>
          <w:spacing w:val="28"/>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b</w:t>
      </w:r>
      <w:r w:rsidRPr="00007BB4">
        <w:rPr>
          <w:rFonts w:eastAsia="Arial" w:cstheme="minorHAnsi"/>
          <w:color w:val="0070C0"/>
          <w:w w:val="105"/>
          <w:sz w:val="24"/>
          <w:szCs w:val="24"/>
        </w:rPr>
        <w:t>oral</w:t>
      </w:r>
      <w:r w:rsidRPr="00007BB4">
        <w:rPr>
          <w:rFonts w:eastAsia="Arial" w:cstheme="minorHAnsi"/>
          <w:color w:val="0070C0"/>
          <w:spacing w:val="27"/>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24"/>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Times New Roman" w:cstheme="minorHAnsi"/>
          <w:color w:val="0070C0"/>
          <w:w w:val="99"/>
          <w:sz w:val="24"/>
          <w:szCs w:val="24"/>
        </w:rPr>
        <w:t xml:space="preserve"> </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eg</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r</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ad</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re</w:t>
      </w:r>
      <w:r w:rsidRPr="00007BB4">
        <w:rPr>
          <w:rFonts w:eastAsia="Arial" w:cstheme="minorHAnsi"/>
          <w:color w:val="0070C0"/>
          <w:spacing w:val="-1"/>
          <w:w w:val="105"/>
          <w:sz w:val="24"/>
          <w:szCs w:val="24"/>
        </w:rPr>
        <w:t>v</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c</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ó</w:t>
      </w:r>
      <w:r w:rsidRPr="00007BB4">
        <w:rPr>
          <w:rFonts w:eastAsia="Arial" w:cstheme="minorHAnsi"/>
          <w:color w:val="0070C0"/>
          <w:w w:val="105"/>
          <w:sz w:val="24"/>
          <w:szCs w:val="24"/>
        </w:rPr>
        <w:t>n</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7"/>
          <w:w w:val="105"/>
          <w:sz w:val="24"/>
          <w:szCs w:val="24"/>
        </w:rPr>
        <w:t xml:space="preserve"> </w:t>
      </w:r>
      <w:r w:rsidRPr="00007BB4">
        <w:rPr>
          <w:rFonts w:eastAsia="Arial" w:cstheme="minorHAnsi"/>
          <w:color w:val="0070C0"/>
          <w:w w:val="105"/>
          <w:sz w:val="24"/>
          <w:szCs w:val="24"/>
        </w:rPr>
        <w:t>r</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gos</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b</w:t>
      </w:r>
      <w:r w:rsidRPr="00007BB4">
        <w:rPr>
          <w:rFonts w:eastAsia="Arial" w:cstheme="minorHAnsi"/>
          <w:color w:val="0070C0"/>
          <w:w w:val="105"/>
          <w:sz w:val="24"/>
          <w:szCs w:val="24"/>
        </w:rPr>
        <w:t>ora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1" w:after="0" w:line="301"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17"/>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an</w:t>
      </w:r>
      <w:r w:rsidRPr="00007BB4">
        <w:rPr>
          <w:rFonts w:eastAsia="Arial" w:cstheme="minorHAnsi"/>
          <w:color w:val="0070C0"/>
          <w:spacing w:val="16"/>
          <w:w w:val="105"/>
          <w:sz w:val="24"/>
          <w:szCs w:val="24"/>
        </w:rPr>
        <w:t xml:space="preserve"> </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st</w:t>
      </w:r>
      <w:r w:rsidRPr="00007BB4">
        <w:rPr>
          <w:rFonts w:eastAsia="Arial" w:cstheme="minorHAnsi"/>
          <w:color w:val="0070C0"/>
          <w:w w:val="105"/>
          <w:sz w:val="24"/>
          <w:szCs w:val="24"/>
        </w:rPr>
        <w:t>ab</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ec</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o</w:t>
      </w:r>
      <w:r w:rsidRPr="00007BB4">
        <w:rPr>
          <w:rFonts w:eastAsia="Arial" w:cstheme="minorHAnsi"/>
          <w:color w:val="0070C0"/>
          <w:spacing w:val="17"/>
          <w:w w:val="105"/>
          <w:sz w:val="24"/>
          <w:szCs w:val="24"/>
        </w:rPr>
        <w:t xml:space="preserve"> </w:t>
      </w:r>
      <w:r w:rsidRPr="00007BB4">
        <w:rPr>
          <w:rFonts w:eastAsia="Arial" w:cstheme="minorHAnsi"/>
          <w:color w:val="0070C0"/>
          <w:spacing w:val="1"/>
          <w:w w:val="105"/>
          <w:sz w:val="24"/>
          <w:szCs w:val="24"/>
        </w:rPr>
        <w:t>si</w:t>
      </w:r>
      <w:r w:rsidRPr="00007BB4">
        <w:rPr>
          <w:rFonts w:eastAsia="Arial" w:cstheme="minorHAnsi"/>
          <w:color w:val="0070C0"/>
          <w:spacing w:val="-1"/>
          <w:w w:val="105"/>
          <w:sz w:val="24"/>
          <w:szCs w:val="24"/>
        </w:rPr>
        <w:t>st</w:t>
      </w:r>
      <w:r w:rsidRPr="00007BB4">
        <w:rPr>
          <w:rFonts w:eastAsia="Arial" w:cstheme="minorHAnsi"/>
          <w:color w:val="0070C0"/>
          <w:w w:val="105"/>
          <w:sz w:val="24"/>
          <w:szCs w:val="24"/>
        </w:rPr>
        <w:t>e</w:t>
      </w:r>
      <w:r w:rsidRPr="00007BB4">
        <w:rPr>
          <w:rFonts w:eastAsia="Arial" w:cstheme="minorHAnsi"/>
          <w:color w:val="0070C0"/>
          <w:spacing w:val="2"/>
          <w:w w:val="105"/>
          <w:sz w:val="24"/>
          <w:szCs w:val="24"/>
        </w:rPr>
        <w:t>m</w:t>
      </w:r>
      <w:r w:rsidRPr="00007BB4">
        <w:rPr>
          <w:rFonts w:eastAsia="Arial" w:cstheme="minorHAnsi"/>
          <w:color w:val="0070C0"/>
          <w:w w:val="105"/>
          <w:sz w:val="24"/>
          <w:szCs w:val="24"/>
        </w:rPr>
        <w:t>as</w:t>
      </w:r>
      <w:r w:rsidRPr="00007BB4">
        <w:rPr>
          <w:rFonts w:eastAsia="Arial" w:cstheme="minorHAnsi"/>
          <w:color w:val="0070C0"/>
          <w:spacing w:val="15"/>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7"/>
          <w:w w:val="105"/>
          <w:sz w:val="24"/>
          <w:szCs w:val="24"/>
        </w:rPr>
        <w:t xml:space="preserve"> </w:t>
      </w:r>
      <w:r w:rsidRPr="00007BB4">
        <w:rPr>
          <w:rFonts w:eastAsia="Arial" w:cstheme="minorHAnsi"/>
          <w:color w:val="0070C0"/>
          <w:w w:val="105"/>
          <w:sz w:val="24"/>
          <w:szCs w:val="24"/>
        </w:rPr>
        <w:t>com</w:t>
      </w:r>
      <w:r w:rsidRPr="00007BB4">
        <w:rPr>
          <w:rFonts w:eastAsia="Arial" w:cstheme="minorHAnsi"/>
          <w:color w:val="0070C0"/>
          <w:spacing w:val="-1"/>
          <w:w w:val="105"/>
          <w:sz w:val="24"/>
          <w:szCs w:val="24"/>
        </w:rPr>
        <w:t>uni</w:t>
      </w:r>
      <w:r w:rsidRPr="00007BB4">
        <w:rPr>
          <w:rFonts w:eastAsia="Arial" w:cstheme="minorHAnsi"/>
          <w:color w:val="0070C0"/>
          <w:w w:val="105"/>
          <w:sz w:val="24"/>
          <w:szCs w:val="24"/>
        </w:rPr>
        <w:t>cac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ón</w:t>
      </w:r>
      <w:r w:rsidRPr="00007BB4">
        <w:rPr>
          <w:rFonts w:eastAsia="Arial" w:cstheme="minorHAnsi"/>
          <w:color w:val="0070C0"/>
          <w:spacing w:val="18"/>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7"/>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spacing w:val="2"/>
          <w:w w:val="105"/>
          <w:sz w:val="24"/>
          <w:szCs w:val="24"/>
        </w:rPr>
        <w:t>a</w:t>
      </w:r>
      <w:r w:rsidRPr="00007BB4">
        <w:rPr>
          <w:rFonts w:eastAsia="Arial" w:cstheme="minorHAnsi"/>
          <w:color w:val="0070C0"/>
          <w:w w:val="105"/>
          <w:sz w:val="24"/>
          <w:szCs w:val="24"/>
        </w:rPr>
        <w:t>s</w:t>
      </w:r>
      <w:r w:rsidRPr="00007BB4">
        <w:rPr>
          <w:rFonts w:eastAsia="Arial" w:cstheme="minorHAnsi"/>
          <w:color w:val="0070C0"/>
          <w:spacing w:val="15"/>
          <w:w w:val="105"/>
          <w:sz w:val="24"/>
          <w:szCs w:val="24"/>
        </w:rPr>
        <w:t xml:space="preserve"> </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nst</w:t>
      </w:r>
      <w:r w:rsidRPr="00007BB4">
        <w:rPr>
          <w:rFonts w:eastAsia="Arial" w:cstheme="minorHAnsi"/>
          <w:color w:val="0070C0"/>
          <w:spacing w:val="2"/>
          <w:w w:val="105"/>
          <w:sz w:val="24"/>
          <w:szCs w:val="24"/>
        </w:rPr>
        <w:t>r</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cc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es</w:t>
      </w:r>
      <w:r w:rsidRPr="00007BB4">
        <w:rPr>
          <w:rFonts w:eastAsia="Arial" w:cstheme="minorHAnsi"/>
          <w:color w:val="0070C0"/>
          <w:spacing w:val="17"/>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7"/>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as</w:t>
      </w:r>
      <w:r w:rsidRPr="00007BB4">
        <w:rPr>
          <w:rFonts w:eastAsia="Arial" w:cstheme="minorHAnsi"/>
          <w:color w:val="0070C0"/>
          <w:spacing w:val="15"/>
          <w:w w:val="105"/>
          <w:sz w:val="24"/>
          <w:szCs w:val="24"/>
        </w:rPr>
        <w:t xml:space="preserve"> </w:t>
      </w:r>
      <w:r w:rsidRPr="00007BB4">
        <w:rPr>
          <w:rFonts w:eastAsia="Arial" w:cstheme="minorHAnsi"/>
          <w:color w:val="0070C0"/>
          <w:w w:val="105"/>
          <w:sz w:val="24"/>
          <w:szCs w:val="24"/>
        </w:rPr>
        <w:t>órde</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es</w:t>
      </w:r>
      <w:r w:rsidRPr="00007BB4">
        <w:rPr>
          <w:rFonts w:eastAsia="Arial" w:cstheme="minorHAnsi"/>
          <w:color w:val="0070C0"/>
          <w:spacing w:val="15"/>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15"/>
          <w:w w:val="105"/>
          <w:sz w:val="24"/>
          <w:szCs w:val="24"/>
        </w:rPr>
        <w:t xml:space="preserve"> </w:t>
      </w:r>
      <w:r w:rsidRPr="00007BB4">
        <w:rPr>
          <w:rFonts w:eastAsia="Arial" w:cstheme="minorHAnsi"/>
          <w:color w:val="0070C0"/>
          <w:w w:val="105"/>
          <w:sz w:val="24"/>
          <w:szCs w:val="24"/>
        </w:rPr>
        <w:t>ac</w:t>
      </w:r>
      <w:r w:rsidRPr="00007BB4">
        <w:rPr>
          <w:rFonts w:eastAsia="Arial" w:cstheme="minorHAnsi"/>
          <w:color w:val="0070C0"/>
          <w:spacing w:val="-1"/>
          <w:w w:val="105"/>
          <w:sz w:val="24"/>
          <w:szCs w:val="24"/>
        </w:rPr>
        <w:t>t</w:t>
      </w:r>
      <w:r w:rsidRPr="00007BB4">
        <w:rPr>
          <w:rFonts w:eastAsia="Arial" w:cstheme="minorHAnsi"/>
          <w:color w:val="0070C0"/>
          <w:spacing w:val="1"/>
          <w:w w:val="105"/>
          <w:sz w:val="24"/>
          <w:szCs w:val="24"/>
        </w:rPr>
        <w:t>iv</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spacing w:val="2"/>
          <w:w w:val="105"/>
          <w:sz w:val="24"/>
          <w:szCs w:val="24"/>
        </w:rPr>
        <w:t>e</w:t>
      </w:r>
      <w:r w:rsidRPr="00007BB4">
        <w:rPr>
          <w:rFonts w:eastAsia="Arial" w:cstheme="minorHAnsi"/>
          <w:color w:val="0070C0"/>
          <w:w w:val="105"/>
          <w:sz w:val="24"/>
          <w:szCs w:val="24"/>
        </w:rPr>
        <w:t>s</w:t>
      </w:r>
      <w:r w:rsidRPr="00007BB4">
        <w:rPr>
          <w:rFonts w:eastAsia="Times New Roman" w:cstheme="minorHAnsi"/>
          <w:color w:val="0070C0"/>
          <w:w w:val="103"/>
          <w:sz w:val="24"/>
          <w:szCs w:val="24"/>
        </w:rPr>
        <w:t xml:space="preserve"> </w:t>
      </w:r>
      <w:r w:rsidRPr="00007BB4">
        <w:rPr>
          <w:rFonts w:eastAsia="Arial" w:cstheme="minorHAnsi"/>
          <w:color w:val="0070C0"/>
          <w:spacing w:val="-1"/>
          <w:w w:val="105"/>
          <w:sz w:val="24"/>
          <w:szCs w:val="24"/>
        </w:rPr>
        <w:t>di</w:t>
      </w:r>
      <w:r w:rsidRPr="00007BB4">
        <w:rPr>
          <w:rFonts w:eastAsia="Arial" w:cstheme="minorHAnsi"/>
          <w:color w:val="0070C0"/>
          <w:w w:val="105"/>
          <w:sz w:val="24"/>
          <w:szCs w:val="24"/>
        </w:rPr>
        <w:t>ar</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as</w:t>
      </w:r>
      <w:r w:rsidRPr="00007BB4">
        <w:rPr>
          <w:rFonts w:eastAsia="Arial" w:cstheme="minorHAnsi"/>
          <w:color w:val="0070C0"/>
          <w:spacing w:val="-11"/>
          <w:w w:val="105"/>
          <w:sz w:val="24"/>
          <w:szCs w:val="24"/>
        </w:rPr>
        <w:t xml:space="preserve"> </w:t>
      </w:r>
      <w:r w:rsidRPr="00007BB4">
        <w:rPr>
          <w:rFonts w:eastAsia="Arial" w:cstheme="minorHAnsi"/>
          <w:color w:val="0070C0"/>
          <w:spacing w:val="-1"/>
          <w:w w:val="105"/>
          <w:sz w:val="24"/>
          <w:szCs w:val="24"/>
        </w:rPr>
        <w:t>qu</w:t>
      </w:r>
      <w:r w:rsidRPr="00007BB4">
        <w:rPr>
          <w:rFonts w:eastAsia="Arial" w:cstheme="minorHAnsi"/>
          <w:color w:val="0070C0"/>
          <w:w w:val="105"/>
          <w:sz w:val="24"/>
          <w:szCs w:val="24"/>
        </w:rPr>
        <w:t>e</w:t>
      </w:r>
      <w:r w:rsidRPr="00007BB4">
        <w:rPr>
          <w:rFonts w:eastAsia="Arial" w:cstheme="minorHAnsi"/>
          <w:color w:val="0070C0"/>
          <w:spacing w:val="-11"/>
          <w:w w:val="105"/>
          <w:sz w:val="24"/>
          <w:szCs w:val="24"/>
        </w:rPr>
        <w:t xml:space="preserve"> </w:t>
      </w:r>
      <w:r w:rsidRPr="00007BB4">
        <w:rPr>
          <w:rFonts w:eastAsia="Arial" w:cstheme="minorHAnsi"/>
          <w:color w:val="0070C0"/>
          <w:w w:val="105"/>
          <w:sz w:val="24"/>
          <w:szCs w:val="24"/>
        </w:rPr>
        <w:t>t</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w:t>
      </w:r>
      <w:r w:rsidRPr="00007BB4">
        <w:rPr>
          <w:rFonts w:eastAsia="Arial" w:cstheme="minorHAnsi"/>
          <w:color w:val="0070C0"/>
          <w:spacing w:val="-10"/>
          <w:w w:val="105"/>
          <w:sz w:val="24"/>
          <w:szCs w:val="24"/>
        </w:rPr>
        <w:t xml:space="preserve"> </w:t>
      </w:r>
      <w:r w:rsidRPr="00007BB4">
        <w:rPr>
          <w:rFonts w:eastAsia="Arial" w:cstheme="minorHAnsi"/>
          <w:color w:val="0070C0"/>
          <w:w w:val="105"/>
          <w:sz w:val="24"/>
          <w:szCs w:val="24"/>
        </w:rPr>
        <w:t>q</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e</w:t>
      </w:r>
      <w:r w:rsidRPr="00007BB4">
        <w:rPr>
          <w:rFonts w:eastAsia="Arial" w:cstheme="minorHAnsi"/>
          <w:color w:val="0070C0"/>
          <w:spacing w:val="-11"/>
          <w:w w:val="105"/>
          <w:sz w:val="24"/>
          <w:szCs w:val="24"/>
        </w:rPr>
        <w:t xml:space="preserve"> </w:t>
      </w:r>
      <w:r w:rsidRPr="00007BB4">
        <w:rPr>
          <w:rFonts w:eastAsia="Arial" w:cstheme="minorHAnsi"/>
          <w:color w:val="0070C0"/>
          <w:w w:val="105"/>
          <w:sz w:val="24"/>
          <w:szCs w:val="24"/>
        </w:rPr>
        <w:t>rea</w:t>
      </w:r>
      <w:r w:rsidRPr="00007BB4">
        <w:rPr>
          <w:rFonts w:eastAsia="Arial" w:cstheme="minorHAnsi"/>
          <w:color w:val="0070C0"/>
          <w:spacing w:val="-1"/>
          <w:w w:val="105"/>
          <w:sz w:val="24"/>
          <w:szCs w:val="24"/>
        </w:rPr>
        <w:t>li</w:t>
      </w:r>
      <w:r w:rsidRPr="00007BB4">
        <w:rPr>
          <w:rFonts w:eastAsia="Arial" w:cstheme="minorHAnsi"/>
          <w:color w:val="0070C0"/>
          <w:spacing w:val="2"/>
          <w:w w:val="105"/>
          <w:sz w:val="24"/>
          <w:szCs w:val="24"/>
        </w:rPr>
        <w:t>z</w:t>
      </w:r>
      <w:r w:rsidRPr="00007BB4">
        <w:rPr>
          <w:rFonts w:eastAsia="Arial" w:cstheme="minorHAnsi"/>
          <w:color w:val="0070C0"/>
          <w:w w:val="105"/>
          <w:sz w:val="24"/>
          <w:szCs w:val="24"/>
        </w:rPr>
        <w:t>ar</w:t>
      </w:r>
      <w:r w:rsidRPr="00007BB4">
        <w:rPr>
          <w:rFonts w:eastAsia="Arial" w:cstheme="minorHAnsi"/>
          <w:color w:val="0070C0"/>
          <w:spacing w:val="-10"/>
          <w:w w:val="105"/>
          <w:sz w:val="24"/>
          <w:szCs w:val="24"/>
        </w:rPr>
        <w:t xml:space="preserve"> </w:t>
      </w:r>
      <w:r w:rsidRPr="00007BB4">
        <w:rPr>
          <w:rFonts w:eastAsia="Arial" w:cstheme="minorHAnsi"/>
          <w:color w:val="0070C0"/>
          <w:w w:val="105"/>
          <w:sz w:val="24"/>
          <w:szCs w:val="24"/>
        </w:rPr>
        <w:t>el</w:t>
      </w:r>
      <w:r w:rsidRPr="00007BB4">
        <w:rPr>
          <w:rFonts w:eastAsia="Arial" w:cstheme="minorHAnsi"/>
          <w:color w:val="0070C0"/>
          <w:spacing w:val="-12"/>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er</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al</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el</w:t>
      </w:r>
      <w:r w:rsidRPr="00007BB4">
        <w:rPr>
          <w:rFonts w:eastAsia="Arial" w:cstheme="minorHAnsi"/>
          <w:color w:val="0070C0"/>
          <w:spacing w:val="-12"/>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3" w:after="0" w:line="304"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24"/>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an</w:t>
      </w:r>
      <w:r w:rsidRPr="00007BB4">
        <w:rPr>
          <w:rFonts w:eastAsia="Arial" w:cstheme="minorHAnsi"/>
          <w:color w:val="0070C0"/>
          <w:spacing w:val="23"/>
          <w:w w:val="105"/>
          <w:sz w:val="24"/>
          <w:szCs w:val="24"/>
        </w:rPr>
        <w:t xml:space="preserve"> </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st</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bl</w:t>
      </w:r>
      <w:r w:rsidRPr="00007BB4">
        <w:rPr>
          <w:rFonts w:eastAsia="Arial" w:cstheme="minorHAnsi"/>
          <w:color w:val="0070C0"/>
          <w:w w:val="105"/>
          <w:sz w:val="24"/>
          <w:szCs w:val="24"/>
        </w:rPr>
        <w:t>ec</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o</w:t>
      </w:r>
      <w:r w:rsidRPr="00007BB4">
        <w:rPr>
          <w:rFonts w:eastAsia="Arial" w:cstheme="minorHAnsi"/>
          <w:color w:val="0070C0"/>
          <w:spacing w:val="24"/>
          <w:w w:val="105"/>
          <w:sz w:val="24"/>
          <w:szCs w:val="24"/>
        </w:rPr>
        <w:t xml:space="preserve"> </w:t>
      </w:r>
      <w:r w:rsidRPr="00007BB4">
        <w:rPr>
          <w:rFonts w:eastAsia="Arial" w:cstheme="minorHAnsi"/>
          <w:color w:val="0070C0"/>
          <w:w w:val="105"/>
          <w:sz w:val="24"/>
          <w:szCs w:val="24"/>
        </w:rPr>
        <w:t>mé</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odos</w:t>
      </w:r>
      <w:r w:rsidRPr="00007BB4">
        <w:rPr>
          <w:rFonts w:eastAsia="Arial" w:cstheme="minorHAnsi"/>
          <w:color w:val="0070C0"/>
          <w:spacing w:val="23"/>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24"/>
          <w:w w:val="105"/>
          <w:sz w:val="24"/>
          <w:szCs w:val="24"/>
        </w:rPr>
        <w:t xml:space="preserve"> </w:t>
      </w:r>
      <w:r w:rsidRPr="00007BB4">
        <w:rPr>
          <w:rFonts w:eastAsia="Arial" w:cstheme="minorHAnsi"/>
          <w:color w:val="0070C0"/>
          <w:w w:val="105"/>
          <w:sz w:val="24"/>
          <w:szCs w:val="24"/>
        </w:rPr>
        <w:t>co</w:t>
      </w:r>
      <w:r w:rsidRPr="00007BB4">
        <w:rPr>
          <w:rFonts w:eastAsia="Arial" w:cstheme="minorHAnsi"/>
          <w:color w:val="0070C0"/>
          <w:spacing w:val="-1"/>
          <w:w w:val="105"/>
          <w:sz w:val="24"/>
          <w:szCs w:val="24"/>
        </w:rPr>
        <w:t>nt</w:t>
      </w:r>
      <w:r w:rsidRPr="00007BB4">
        <w:rPr>
          <w:rFonts w:eastAsia="Arial" w:cstheme="minorHAnsi"/>
          <w:color w:val="0070C0"/>
          <w:w w:val="105"/>
          <w:sz w:val="24"/>
          <w:szCs w:val="24"/>
        </w:rPr>
        <w:t>rol</w:t>
      </w:r>
      <w:r w:rsidRPr="00007BB4">
        <w:rPr>
          <w:rFonts w:eastAsia="Arial" w:cstheme="minorHAnsi"/>
          <w:color w:val="0070C0"/>
          <w:spacing w:val="23"/>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25"/>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arro</w:t>
      </w:r>
      <w:r w:rsidRPr="00007BB4">
        <w:rPr>
          <w:rFonts w:eastAsia="Arial" w:cstheme="minorHAnsi"/>
          <w:color w:val="0070C0"/>
          <w:spacing w:val="-1"/>
          <w:w w:val="105"/>
          <w:sz w:val="24"/>
          <w:szCs w:val="24"/>
        </w:rPr>
        <w:t>l</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o</w:t>
      </w:r>
      <w:r w:rsidRPr="00007BB4">
        <w:rPr>
          <w:rFonts w:eastAsia="Arial" w:cstheme="minorHAnsi"/>
          <w:color w:val="0070C0"/>
          <w:spacing w:val="24"/>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24"/>
          <w:w w:val="105"/>
          <w:sz w:val="24"/>
          <w:szCs w:val="24"/>
        </w:rPr>
        <w:t xml:space="preserve"> </w:t>
      </w:r>
      <w:r w:rsidRPr="00007BB4">
        <w:rPr>
          <w:rFonts w:eastAsia="Arial" w:cstheme="minorHAnsi"/>
          <w:color w:val="0070C0"/>
          <w:w w:val="105"/>
          <w:sz w:val="24"/>
          <w:szCs w:val="24"/>
        </w:rPr>
        <w:t>ór</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es</w:t>
      </w:r>
      <w:r w:rsidRPr="00007BB4">
        <w:rPr>
          <w:rFonts w:eastAsia="Arial" w:cstheme="minorHAnsi"/>
          <w:color w:val="0070C0"/>
          <w:spacing w:val="22"/>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23"/>
          <w:w w:val="105"/>
          <w:sz w:val="24"/>
          <w:szCs w:val="24"/>
        </w:rPr>
        <w:t xml:space="preserve"> </w:t>
      </w:r>
      <w:r w:rsidRPr="00007BB4">
        <w:rPr>
          <w:rFonts w:eastAsia="Arial" w:cstheme="minorHAnsi"/>
          <w:color w:val="0070C0"/>
          <w:w w:val="105"/>
          <w:sz w:val="24"/>
          <w:szCs w:val="24"/>
        </w:rPr>
        <w:t>ac</w:t>
      </w:r>
      <w:r w:rsidRPr="00007BB4">
        <w:rPr>
          <w:rFonts w:eastAsia="Arial" w:cstheme="minorHAnsi"/>
          <w:color w:val="0070C0"/>
          <w:spacing w:val="-1"/>
          <w:w w:val="105"/>
          <w:sz w:val="24"/>
          <w:szCs w:val="24"/>
        </w:rPr>
        <w:t>ti</w:t>
      </w:r>
      <w:r w:rsidRPr="00007BB4">
        <w:rPr>
          <w:rFonts w:eastAsia="Arial" w:cstheme="minorHAnsi"/>
          <w:color w:val="0070C0"/>
          <w:spacing w:val="1"/>
          <w:w w:val="105"/>
          <w:sz w:val="24"/>
          <w:szCs w:val="24"/>
        </w:rPr>
        <w:t>v</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spacing w:val="2"/>
          <w:w w:val="105"/>
          <w:sz w:val="24"/>
          <w:szCs w:val="24"/>
        </w:rPr>
        <w:t>e</w:t>
      </w:r>
      <w:r w:rsidRPr="00007BB4">
        <w:rPr>
          <w:rFonts w:eastAsia="Arial" w:cstheme="minorHAnsi"/>
          <w:color w:val="0070C0"/>
          <w:w w:val="105"/>
          <w:sz w:val="24"/>
          <w:szCs w:val="24"/>
        </w:rPr>
        <w:t>s</w:t>
      </w:r>
      <w:r w:rsidRPr="00007BB4">
        <w:rPr>
          <w:rFonts w:eastAsia="Arial" w:cstheme="minorHAnsi"/>
          <w:color w:val="0070C0"/>
          <w:spacing w:val="22"/>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el</w:t>
      </w:r>
      <w:r w:rsidRPr="00007BB4">
        <w:rPr>
          <w:rFonts w:eastAsia="Arial" w:cstheme="minorHAnsi"/>
          <w:color w:val="0070C0"/>
          <w:spacing w:val="23"/>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er</w:t>
      </w:r>
      <w:r w:rsidRPr="00007BB4">
        <w:rPr>
          <w:rFonts w:eastAsia="Arial" w:cstheme="minorHAnsi"/>
          <w:color w:val="0070C0"/>
          <w:spacing w:val="-1"/>
          <w:w w:val="105"/>
          <w:sz w:val="24"/>
          <w:szCs w:val="24"/>
        </w:rPr>
        <w:t>s</w:t>
      </w:r>
      <w:r w:rsidRPr="00007BB4">
        <w:rPr>
          <w:rFonts w:eastAsia="Arial" w:cstheme="minorHAnsi"/>
          <w:color w:val="0070C0"/>
          <w:spacing w:val="1"/>
          <w:w w:val="105"/>
          <w:sz w:val="24"/>
          <w:szCs w:val="24"/>
        </w:rPr>
        <w:t>o</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al</w:t>
      </w:r>
      <w:r w:rsidRPr="00007BB4">
        <w:rPr>
          <w:rFonts w:eastAsia="Arial" w:cstheme="minorHAnsi"/>
          <w:color w:val="0070C0"/>
          <w:spacing w:val="24"/>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Times New Roman" w:cstheme="minorHAnsi"/>
          <w:color w:val="0070C0"/>
          <w:w w:val="99"/>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r w:rsidRPr="00007BB4">
        <w:rPr>
          <w:rFonts w:eastAsia="Arial" w:cstheme="minorHAnsi"/>
          <w:color w:val="0070C0"/>
          <w:spacing w:val="-6"/>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ac</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er</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w:t>
      </w:r>
      <w:r w:rsidRPr="00007BB4">
        <w:rPr>
          <w:rFonts w:eastAsia="Arial" w:cstheme="minorHAnsi"/>
          <w:color w:val="0070C0"/>
          <w:spacing w:val="-5"/>
          <w:w w:val="105"/>
          <w:sz w:val="24"/>
          <w:szCs w:val="24"/>
        </w:rPr>
        <w:t xml:space="preserve"> </w:t>
      </w:r>
      <w:r w:rsidRPr="00007BB4">
        <w:rPr>
          <w:rFonts w:eastAsia="Arial" w:cstheme="minorHAnsi"/>
          <w:color w:val="0070C0"/>
          <w:w w:val="105"/>
          <w:sz w:val="24"/>
          <w:szCs w:val="24"/>
        </w:rPr>
        <w:t>con</w:t>
      </w:r>
      <w:r w:rsidRPr="00007BB4">
        <w:rPr>
          <w:rFonts w:eastAsia="Arial" w:cstheme="minorHAnsi"/>
          <w:color w:val="0070C0"/>
          <w:spacing w:val="-5"/>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os</w:t>
      </w:r>
      <w:r w:rsidRPr="00007BB4">
        <w:rPr>
          <w:rFonts w:eastAsia="Arial" w:cstheme="minorHAnsi"/>
          <w:color w:val="0070C0"/>
          <w:spacing w:val="-6"/>
          <w:w w:val="105"/>
          <w:sz w:val="24"/>
          <w:szCs w:val="24"/>
        </w:rPr>
        <w:t xml:space="preserve"> </w:t>
      </w:r>
      <w:r w:rsidRPr="00007BB4">
        <w:rPr>
          <w:rFonts w:eastAsia="Arial" w:cstheme="minorHAnsi"/>
          <w:color w:val="0070C0"/>
          <w:spacing w:val="1"/>
          <w:w w:val="105"/>
          <w:sz w:val="24"/>
          <w:szCs w:val="24"/>
        </w:rPr>
        <w:t>si</w:t>
      </w:r>
      <w:r w:rsidRPr="00007BB4">
        <w:rPr>
          <w:rFonts w:eastAsia="Arial" w:cstheme="minorHAnsi"/>
          <w:color w:val="0070C0"/>
          <w:spacing w:val="-1"/>
          <w:w w:val="105"/>
          <w:sz w:val="24"/>
          <w:szCs w:val="24"/>
        </w:rPr>
        <w:t>st</w:t>
      </w:r>
      <w:r w:rsidRPr="00007BB4">
        <w:rPr>
          <w:rFonts w:eastAsia="Arial" w:cstheme="minorHAnsi"/>
          <w:color w:val="0070C0"/>
          <w:w w:val="105"/>
          <w:sz w:val="24"/>
          <w:szCs w:val="24"/>
        </w:rPr>
        <w:t>emas</w:t>
      </w:r>
      <w:r w:rsidRPr="00007BB4">
        <w:rPr>
          <w:rFonts w:eastAsia="Arial" w:cstheme="minorHAnsi"/>
          <w:color w:val="0070C0"/>
          <w:spacing w:val="-5"/>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ca</w:t>
      </w:r>
      <w:r w:rsidRPr="00007BB4">
        <w:rPr>
          <w:rFonts w:eastAsia="Arial" w:cstheme="minorHAnsi"/>
          <w:color w:val="0070C0"/>
          <w:spacing w:val="-1"/>
          <w:w w:val="105"/>
          <w:sz w:val="24"/>
          <w:szCs w:val="24"/>
        </w:rPr>
        <w:t>lid</w:t>
      </w:r>
      <w:r w:rsidRPr="00007BB4">
        <w:rPr>
          <w:rFonts w:eastAsia="Arial" w:cstheme="minorHAnsi"/>
          <w:color w:val="0070C0"/>
          <w:spacing w:val="2"/>
          <w:w w:val="105"/>
          <w:sz w:val="24"/>
          <w:szCs w:val="24"/>
        </w:rPr>
        <w:t>a</w:t>
      </w:r>
      <w:r w:rsidRPr="00007BB4">
        <w:rPr>
          <w:rFonts w:eastAsia="Arial" w:cstheme="minorHAnsi"/>
          <w:color w:val="0070C0"/>
          <w:w w:val="105"/>
          <w:sz w:val="24"/>
          <w:szCs w:val="24"/>
        </w:rPr>
        <w:t>d</w:t>
      </w:r>
      <w:r w:rsidRPr="00007BB4">
        <w:rPr>
          <w:rFonts w:eastAsia="Arial" w:cstheme="minorHAnsi"/>
          <w:color w:val="0070C0"/>
          <w:spacing w:val="-6"/>
          <w:w w:val="105"/>
          <w:sz w:val="24"/>
          <w:szCs w:val="24"/>
        </w:rPr>
        <w:t xml:space="preserve"> </w:t>
      </w:r>
      <w:r w:rsidRPr="00007BB4">
        <w:rPr>
          <w:rFonts w:eastAsia="Arial" w:cstheme="minorHAnsi"/>
          <w:color w:val="0070C0"/>
          <w:spacing w:val="-1"/>
          <w:w w:val="105"/>
          <w:sz w:val="24"/>
          <w:szCs w:val="24"/>
        </w:rPr>
        <w:t>i</w:t>
      </w:r>
      <w:r w:rsidRPr="00007BB4">
        <w:rPr>
          <w:rFonts w:eastAsia="Arial" w:cstheme="minorHAnsi"/>
          <w:color w:val="0070C0"/>
          <w:spacing w:val="2"/>
          <w:w w:val="105"/>
          <w:sz w:val="24"/>
          <w:szCs w:val="24"/>
        </w:rPr>
        <w:t>m</w:t>
      </w:r>
      <w:r w:rsidRPr="00007BB4">
        <w:rPr>
          <w:rFonts w:eastAsia="Arial" w:cstheme="minorHAnsi"/>
          <w:color w:val="0070C0"/>
          <w:w w:val="105"/>
          <w:sz w:val="24"/>
          <w:szCs w:val="24"/>
        </w:rPr>
        <w:t>p</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nt</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spacing w:val="1"/>
          <w:w w:val="105"/>
          <w:sz w:val="24"/>
          <w:szCs w:val="24"/>
        </w:rPr>
        <w:t>o</w:t>
      </w:r>
      <w:r w:rsidRPr="00007BB4">
        <w:rPr>
          <w:rFonts w:eastAsia="Arial" w:cstheme="minorHAnsi"/>
          <w:color w:val="0070C0"/>
          <w:w w:val="105"/>
          <w:sz w:val="24"/>
          <w:szCs w:val="24"/>
        </w:rPr>
        <w:t>s</w:t>
      </w:r>
      <w:r w:rsidRPr="00007BB4">
        <w:rPr>
          <w:rFonts w:eastAsia="Arial" w:cstheme="minorHAnsi"/>
          <w:color w:val="0070C0"/>
          <w:spacing w:val="-6"/>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or</w:t>
      </w:r>
      <w:r w:rsidRPr="00007BB4">
        <w:rPr>
          <w:rFonts w:eastAsia="Arial" w:cstheme="minorHAnsi"/>
          <w:color w:val="0070C0"/>
          <w:spacing w:val="-4"/>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w:t>
      </w:r>
      <w:r w:rsidRPr="00007BB4">
        <w:rPr>
          <w:rFonts w:eastAsia="Arial" w:cstheme="minorHAnsi"/>
          <w:color w:val="0070C0"/>
          <w:spacing w:val="-5"/>
          <w:w w:val="105"/>
          <w:sz w:val="24"/>
          <w:szCs w:val="24"/>
        </w:rPr>
        <w:t xml:space="preserve"> </w:t>
      </w:r>
      <w:r w:rsidRPr="00007BB4">
        <w:rPr>
          <w:rFonts w:eastAsia="Arial" w:cstheme="minorHAnsi"/>
          <w:color w:val="0070C0"/>
          <w:w w:val="105"/>
          <w:sz w:val="24"/>
          <w:szCs w:val="24"/>
        </w:rPr>
        <w:t>orga</w:t>
      </w:r>
      <w:r w:rsidRPr="00007BB4">
        <w:rPr>
          <w:rFonts w:eastAsia="Arial" w:cstheme="minorHAnsi"/>
          <w:color w:val="0070C0"/>
          <w:spacing w:val="-1"/>
          <w:w w:val="105"/>
          <w:sz w:val="24"/>
          <w:szCs w:val="24"/>
        </w:rPr>
        <w:t>ni</w:t>
      </w:r>
      <w:r w:rsidRPr="00007BB4">
        <w:rPr>
          <w:rFonts w:eastAsia="Arial" w:cstheme="minorHAnsi"/>
          <w:color w:val="0070C0"/>
          <w:w w:val="105"/>
          <w:sz w:val="24"/>
          <w:szCs w:val="24"/>
        </w:rPr>
        <w:t>zac</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ó</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3" w:after="0" w:line="304" w:lineRule="auto"/>
        <w:ind w:left="1134" w:right="515" w:firstLine="353"/>
        <w:jc w:val="both"/>
        <w:rPr>
          <w:rFonts w:eastAsia="Arial" w:cstheme="minorHAnsi"/>
          <w:color w:val="0070C0"/>
          <w:w w:val="105"/>
          <w:sz w:val="24"/>
          <w:szCs w:val="24"/>
        </w:rPr>
      </w:pPr>
      <w:r w:rsidRPr="00007BB4">
        <w:rPr>
          <w:rFonts w:eastAsia="Arial" w:cstheme="minorHAnsi"/>
          <w:color w:val="0070C0"/>
          <w:w w:val="105"/>
          <w:sz w:val="24"/>
          <w:szCs w:val="24"/>
        </w:rPr>
        <w:t>Se han establecido cronogramas para realizar las operaciones habituales del almacén que mejoren la productividad.</w:t>
      </w:r>
    </w:p>
    <w:p w:rsidR="0099443C" w:rsidRPr="00007BB4" w:rsidRDefault="0099443C" w:rsidP="0099443C">
      <w:pPr>
        <w:widowControl w:val="0"/>
        <w:numPr>
          <w:ilvl w:val="1"/>
          <w:numId w:val="40"/>
        </w:numPr>
        <w:tabs>
          <w:tab w:val="left" w:pos="2083"/>
        </w:tabs>
        <w:autoSpaceDE w:val="0"/>
        <w:autoSpaceDN w:val="0"/>
        <w:adjustRightInd w:val="0"/>
        <w:spacing w:before="49" w:after="0" w:line="240"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an</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carac</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er</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za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w:t>
      </w:r>
      <w:r w:rsidRPr="00007BB4">
        <w:rPr>
          <w:rFonts w:eastAsia="Arial" w:cstheme="minorHAnsi"/>
          <w:color w:val="0070C0"/>
          <w:spacing w:val="-7"/>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as</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ece</w:t>
      </w:r>
      <w:r w:rsidRPr="00007BB4">
        <w:rPr>
          <w:rFonts w:eastAsia="Arial" w:cstheme="minorHAnsi"/>
          <w:color w:val="0070C0"/>
          <w:spacing w:val="-1"/>
          <w:w w:val="105"/>
          <w:sz w:val="24"/>
          <w:szCs w:val="24"/>
        </w:rPr>
        <w:t>sid</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es</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formac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ón</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formac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ón</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el</w:t>
      </w:r>
      <w:r w:rsidRPr="00007BB4">
        <w:rPr>
          <w:rFonts w:eastAsia="Arial" w:cstheme="minorHAnsi"/>
          <w:color w:val="0070C0"/>
          <w:spacing w:val="-7"/>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er</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n</w:t>
      </w:r>
      <w:r w:rsidRPr="00007BB4">
        <w:rPr>
          <w:rFonts w:eastAsia="Arial" w:cstheme="minorHAnsi"/>
          <w:color w:val="0070C0"/>
          <w:spacing w:val="2"/>
          <w:w w:val="105"/>
          <w:sz w:val="24"/>
          <w:szCs w:val="24"/>
        </w:rPr>
        <w:t>a</w:t>
      </w:r>
      <w:r w:rsidRPr="00007BB4">
        <w:rPr>
          <w:rFonts w:eastAsia="Arial" w:cstheme="minorHAnsi"/>
          <w:color w:val="0070C0"/>
          <w:w w:val="105"/>
          <w:sz w:val="24"/>
          <w:szCs w:val="24"/>
        </w:rPr>
        <w:t>l</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del</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47" w:after="0" w:line="304"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36"/>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an</w:t>
      </w:r>
      <w:r w:rsidRPr="00007BB4">
        <w:rPr>
          <w:rFonts w:eastAsia="Arial" w:cstheme="minorHAnsi"/>
          <w:color w:val="0070C0"/>
          <w:spacing w:val="35"/>
          <w:w w:val="105"/>
          <w:sz w:val="24"/>
          <w:szCs w:val="24"/>
        </w:rPr>
        <w:t xml:space="preserve"> </w:t>
      </w:r>
      <w:r w:rsidRPr="00007BB4">
        <w:rPr>
          <w:rFonts w:eastAsia="Arial" w:cstheme="minorHAnsi"/>
          <w:color w:val="0070C0"/>
          <w:spacing w:val="-1"/>
          <w:w w:val="105"/>
          <w:sz w:val="24"/>
          <w:szCs w:val="24"/>
        </w:rPr>
        <w:t>in</w:t>
      </w:r>
      <w:r w:rsidRPr="00007BB4">
        <w:rPr>
          <w:rFonts w:eastAsia="Arial" w:cstheme="minorHAnsi"/>
          <w:color w:val="0070C0"/>
          <w:w w:val="105"/>
          <w:sz w:val="24"/>
          <w:szCs w:val="24"/>
        </w:rPr>
        <w:t>cor</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ora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w:t>
      </w:r>
      <w:r w:rsidRPr="00007BB4">
        <w:rPr>
          <w:rFonts w:eastAsia="Arial" w:cstheme="minorHAnsi"/>
          <w:color w:val="0070C0"/>
          <w:spacing w:val="36"/>
          <w:w w:val="105"/>
          <w:sz w:val="24"/>
          <w:szCs w:val="24"/>
        </w:rPr>
        <w:t xml:space="preserve"> </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éc</w:t>
      </w:r>
      <w:r w:rsidRPr="00007BB4">
        <w:rPr>
          <w:rFonts w:eastAsia="Arial" w:cstheme="minorHAnsi"/>
          <w:color w:val="0070C0"/>
          <w:spacing w:val="-1"/>
          <w:w w:val="105"/>
          <w:sz w:val="24"/>
          <w:szCs w:val="24"/>
        </w:rPr>
        <w:t>ni</w:t>
      </w:r>
      <w:r w:rsidRPr="00007BB4">
        <w:rPr>
          <w:rFonts w:eastAsia="Arial" w:cstheme="minorHAnsi"/>
          <w:color w:val="0070C0"/>
          <w:w w:val="105"/>
          <w:sz w:val="24"/>
          <w:szCs w:val="24"/>
        </w:rPr>
        <w:t>cas</w:t>
      </w:r>
      <w:r w:rsidRPr="00007BB4">
        <w:rPr>
          <w:rFonts w:eastAsia="Arial" w:cstheme="minorHAnsi"/>
          <w:color w:val="0070C0"/>
          <w:spacing w:val="35"/>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36"/>
          <w:w w:val="105"/>
          <w:sz w:val="24"/>
          <w:szCs w:val="24"/>
        </w:rPr>
        <w:t xml:space="preserve"> </w:t>
      </w:r>
      <w:r w:rsidRPr="00007BB4">
        <w:rPr>
          <w:rFonts w:eastAsia="Arial" w:cstheme="minorHAnsi"/>
          <w:color w:val="0070C0"/>
          <w:w w:val="105"/>
          <w:sz w:val="24"/>
          <w:szCs w:val="24"/>
        </w:rPr>
        <w:t>com</w:t>
      </w:r>
      <w:r w:rsidRPr="00007BB4">
        <w:rPr>
          <w:rFonts w:eastAsia="Arial" w:cstheme="minorHAnsi"/>
          <w:color w:val="0070C0"/>
          <w:spacing w:val="-1"/>
          <w:w w:val="105"/>
          <w:sz w:val="24"/>
          <w:szCs w:val="24"/>
        </w:rPr>
        <w:t>uni</w:t>
      </w:r>
      <w:r w:rsidRPr="00007BB4">
        <w:rPr>
          <w:rFonts w:eastAsia="Arial" w:cstheme="minorHAnsi"/>
          <w:color w:val="0070C0"/>
          <w:w w:val="105"/>
          <w:sz w:val="24"/>
          <w:szCs w:val="24"/>
        </w:rPr>
        <w:t>cac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ón</w:t>
      </w:r>
      <w:r w:rsidRPr="00007BB4">
        <w:rPr>
          <w:rFonts w:eastAsia="Arial" w:cstheme="minorHAnsi"/>
          <w:color w:val="0070C0"/>
          <w:spacing w:val="35"/>
          <w:w w:val="105"/>
          <w:sz w:val="24"/>
          <w:szCs w:val="24"/>
        </w:rPr>
        <w:t xml:space="preserve"> </w:t>
      </w:r>
      <w:r w:rsidRPr="00007BB4">
        <w:rPr>
          <w:rFonts w:eastAsia="Arial" w:cstheme="minorHAnsi"/>
          <w:color w:val="0070C0"/>
          <w:spacing w:val="-1"/>
          <w:w w:val="105"/>
          <w:sz w:val="24"/>
          <w:szCs w:val="24"/>
        </w:rPr>
        <w:t>qu</w:t>
      </w:r>
      <w:r w:rsidRPr="00007BB4">
        <w:rPr>
          <w:rFonts w:eastAsia="Arial" w:cstheme="minorHAnsi"/>
          <w:color w:val="0070C0"/>
          <w:w w:val="105"/>
          <w:sz w:val="24"/>
          <w:szCs w:val="24"/>
        </w:rPr>
        <w:t>e</w:t>
      </w:r>
      <w:r w:rsidRPr="00007BB4">
        <w:rPr>
          <w:rFonts w:eastAsia="Arial" w:cstheme="minorHAnsi"/>
          <w:color w:val="0070C0"/>
          <w:spacing w:val="38"/>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rom</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v</w:t>
      </w:r>
      <w:r w:rsidRPr="00007BB4">
        <w:rPr>
          <w:rFonts w:eastAsia="Arial" w:cstheme="minorHAnsi"/>
          <w:color w:val="0070C0"/>
          <w:w w:val="105"/>
          <w:sz w:val="24"/>
          <w:szCs w:val="24"/>
        </w:rPr>
        <w:t>an</w:t>
      </w:r>
      <w:r w:rsidRPr="00007BB4">
        <w:rPr>
          <w:rFonts w:eastAsia="Arial" w:cstheme="minorHAnsi"/>
          <w:color w:val="0070C0"/>
          <w:spacing w:val="35"/>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36"/>
          <w:w w:val="105"/>
          <w:sz w:val="24"/>
          <w:szCs w:val="24"/>
        </w:rPr>
        <w:t xml:space="preserve"> </w:t>
      </w:r>
      <w:r w:rsidRPr="00007BB4">
        <w:rPr>
          <w:rFonts w:eastAsia="Arial" w:cstheme="minorHAnsi"/>
          <w:color w:val="0070C0"/>
          <w:w w:val="105"/>
          <w:sz w:val="24"/>
          <w:szCs w:val="24"/>
        </w:rPr>
        <w:t>el</w:t>
      </w:r>
      <w:r w:rsidRPr="00007BB4">
        <w:rPr>
          <w:rFonts w:eastAsia="Arial" w:cstheme="minorHAnsi"/>
          <w:color w:val="0070C0"/>
          <w:spacing w:val="35"/>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er</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al</w:t>
      </w:r>
      <w:r w:rsidRPr="00007BB4">
        <w:rPr>
          <w:rFonts w:eastAsia="Arial" w:cstheme="minorHAnsi"/>
          <w:color w:val="0070C0"/>
          <w:spacing w:val="35"/>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36"/>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macén</w:t>
      </w:r>
      <w:r w:rsidRPr="00007BB4">
        <w:rPr>
          <w:rFonts w:eastAsia="Arial" w:cstheme="minorHAnsi"/>
          <w:color w:val="0070C0"/>
          <w:spacing w:val="36"/>
          <w:w w:val="105"/>
          <w:sz w:val="24"/>
          <w:szCs w:val="24"/>
        </w:rPr>
        <w:t xml:space="preserve"> </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u</w:t>
      </w:r>
      <w:r w:rsidRPr="00007BB4">
        <w:rPr>
          <w:rFonts w:eastAsia="Times New Roman" w:cstheme="minorHAnsi"/>
          <w:color w:val="0070C0"/>
          <w:w w:val="103"/>
          <w:sz w:val="24"/>
          <w:szCs w:val="24"/>
        </w:rPr>
        <w:t xml:space="preserve"> </w:t>
      </w:r>
      <w:r w:rsidRPr="00007BB4">
        <w:rPr>
          <w:rFonts w:eastAsia="Arial" w:cstheme="minorHAnsi"/>
          <w:color w:val="0070C0"/>
          <w:spacing w:val="-1"/>
          <w:w w:val="105"/>
          <w:sz w:val="24"/>
          <w:szCs w:val="24"/>
        </w:rPr>
        <w:t>int</w:t>
      </w:r>
      <w:r w:rsidRPr="00007BB4">
        <w:rPr>
          <w:rFonts w:eastAsia="Arial" w:cstheme="minorHAnsi"/>
          <w:color w:val="0070C0"/>
          <w:w w:val="105"/>
          <w:sz w:val="24"/>
          <w:szCs w:val="24"/>
        </w:rPr>
        <w:t>egrac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ón</w:t>
      </w:r>
      <w:r w:rsidRPr="00007BB4">
        <w:rPr>
          <w:rFonts w:eastAsia="Arial" w:cstheme="minorHAnsi"/>
          <w:color w:val="0070C0"/>
          <w:spacing w:val="-5"/>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5"/>
          <w:w w:val="105"/>
          <w:sz w:val="24"/>
          <w:szCs w:val="24"/>
        </w:rPr>
        <w:t xml:space="preserve"> </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ra</w:t>
      </w:r>
      <w:r w:rsidRPr="00007BB4">
        <w:rPr>
          <w:rFonts w:eastAsia="Arial" w:cstheme="minorHAnsi"/>
          <w:color w:val="0070C0"/>
          <w:spacing w:val="-1"/>
          <w:w w:val="105"/>
          <w:sz w:val="24"/>
          <w:szCs w:val="24"/>
        </w:rPr>
        <w:t>b</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j</w:t>
      </w:r>
      <w:r w:rsidRPr="00007BB4">
        <w:rPr>
          <w:rFonts w:eastAsia="Arial" w:cstheme="minorHAnsi"/>
          <w:color w:val="0070C0"/>
          <w:w w:val="105"/>
          <w:sz w:val="24"/>
          <w:szCs w:val="24"/>
        </w:rPr>
        <w:t>o</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5"/>
          <w:w w:val="105"/>
          <w:sz w:val="24"/>
          <w:szCs w:val="24"/>
        </w:rPr>
        <w:t xml:space="preserve"> </w:t>
      </w:r>
      <w:r w:rsidRPr="00007BB4">
        <w:rPr>
          <w:rFonts w:eastAsia="Arial" w:cstheme="minorHAnsi"/>
          <w:color w:val="0070C0"/>
          <w:w w:val="105"/>
          <w:sz w:val="24"/>
          <w:szCs w:val="24"/>
        </w:rPr>
        <w:t>eq</w:t>
      </w:r>
      <w:r w:rsidRPr="00007BB4">
        <w:rPr>
          <w:rFonts w:eastAsia="Arial" w:cstheme="minorHAnsi"/>
          <w:color w:val="0070C0"/>
          <w:spacing w:val="-1"/>
          <w:w w:val="105"/>
          <w:sz w:val="24"/>
          <w:szCs w:val="24"/>
        </w:rPr>
        <w:t>uip</w:t>
      </w:r>
      <w:r w:rsidRPr="00007BB4">
        <w:rPr>
          <w:rFonts w:eastAsia="Arial" w:cstheme="minorHAnsi"/>
          <w:color w:val="0070C0"/>
          <w:w w:val="105"/>
          <w:sz w:val="24"/>
          <w:szCs w:val="24"/>
        </w:rPr>
        <w:t>o.</w:t>
      </w:r>
    </w:p>
    <w:p w:rsidR="0099443C" w:rsidRPr="00007BB4" w:rsidRDefault="0099443C" w:rsidP="0099443C">
      <w:pPr>
        <w:widowControl w:val="0"/>
        <w:spacing w:before="3" w:after="0" w:line="190" w:lineRule="exact"/>
        <w:ind w:left="1134" w:right="515" w:firstLine="353"/>
        <w:jc w:val="both"/>
        <w:rPr>
          <w:rFonts w:eastAsia="Calibri" w:cstheme="minorHAnsi"/>
          <w:sz w:val="24"/>
          <w:szCs w:val="24"/>
        </w:rPr>
      </w:pPr>
    </w:p>
    <w:p w:rsidR="0099443C" w:rsidRPr="00007BB4" w:rsidRDefault="0099443C" w:rsidP="0099443C">
      <w:pPr>
        <w:widowControl w:val="0"/>
        <w:spacing w:before="3" w:after="0" w:line="190" w:lineRule="exact"/>
        <w:ind w:left="1134" w:right="515" w:firstLine="353"/>
        <w:jc w:val="both"/>
        <w:rPr>
          <w:rFonts w:eastAsia="Calibri" w:cstheme="minorHAnsi"/>
          <w:sz w:val="24"/>
          <w:szCs w:val="24"/>
        </w:rPr>
      </w:pPr>
    </w:p>
    <w:p w:rsidR="0099443C" w:rsidRPr="00007BB4" w:rsidRDefault="0099443C" w:rsidP="0099443C">
      <w:pPr>
        <w:widowControl w:val="0"/>
        <w:numPr>
          <w:ilvl w:val="0"/>
          <w:numId w:val="40"/>
        </w:numPr>
        <w:tabs>
          <w:tab w:val="left" w:pos="1786"/>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spacing w:val="-1"/>
          <w:w w:val="105"/>
          <w:sz w:val="24"/>
          <w:szCs w:val="24"/>
        </w:rPr>
        <w:t>M</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j</w:t>
      </w:r>
      <w:r w:rsidRPr="00007BB4">
        <w:rPr>
          <w:rFonts w:eastAsia="Arial" w:cstheme="minorHAnsi"/>
          <w:color w:val="00B050"/>
          <w:w w:val="105"/>
          <w:sz w:val="24"/>
          <w:szCs w:val="24"/>
        </w:rPr>
        <w:t>ar</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ap</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cac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in</w:t>
      </w:r>
      <w:r w:rsidRPr="00007BB4">
        <w:rPr>
          <w:rFonts w:eastAsia="Arial" w:cstheme="minorHAnsi"/>
          <w:color w:val="00B050"/>
          <w:w w:val="105"/>
          <w:sz w:val="24"/>
          <w:szCs w:val="24"/>
        </w:rPr>
        <w:t>fo</w:t>
      </w:r>
      <w:r w:rsidRPr="00007BB4">
        <w:rPr>
          <w:rFonts w:eastAsia="Arial" w:cstheme="minorHAnsi"/>
          <w:color w:val="00B050"/>
          <w:spacing w:val="2"/>
          <w:w w:val="105"/>
          <w:sz w:val="24"/>
          <w:szCs w:val="24"/>
        </w:rPr>
        <w:t>r</w:t>
      </w:r>
      <w:r w:rsidRPr="00007BB4">
        <w:rPr>
          <w:rFonts w:eastAsia="Arial" w:cstheme="minorHAnsi"/>
          <w:color w:val="00B050"/>
          <w:w w:val="105"/>
          <w:sz w:val="24"/>
          <w:szCs w:val="24"/>
        </w:rPr>
        <w:t>má</w:t>
      </w:r>
      <w:r w:rsidRPr="00007BB4">
        <w:rPr>
          <w:rFonts w:eastAsia="Arial" w:cstheme="minorHAnsi"/>
          <w:color w:val="00B050"/>
          <w:spacing w:val="-1"/>
          <w:w w:val="105"/>
          <w:sz w:val="24"/>
          <w:szCs w:val="24"/>
        </w:rPr>
        <w:t>ti</w:t>
      </w:r>
      <w:r w:rsidRPr="00007BB4">
        <w:rPr>
          <w:rFonts w:eastAsia="Arial" w:cstheme="minorHAnsi"/>
          <w:color w:val="00B050"/>
          <w:w w:val="105"/>
          <w:sz w:val="24"/>
          <w:szCs w:val="24"/>
        </w:rPr>
        <w:t>cas</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g</w:t>
      </w:r>
      <w:r w:rsidRPr="00007BB4">
        <w:rPr>
          <w:rFonts w:eastAsia="Arial" w:cstheme="minorHAnsi"/>
          <w:color w:val="00B050"/>
          <w:spacing w:val="2"/>
          <w:w w:val="105"/>
          <w:sz w:val="24"/>
          <w:szCs w:val="24"/>
        </w:rPr>
        <w:t>e</w:t>
      </w:r>
      <w:r w:rsidRPr="00007BB4">
        <w:rPr>
          <w:rFonts w:eastAsia="Arial" w:cstheme="minorHAnsi"/>
          <w:color w:val="00B050"/>
          <w:spacing w:val="-1"/>
          <w:w w:val="105"/>
          <w:sz w:val="24"/>
          <w:szCs w:val="24"/>
        </w:rPr>
        <w:t>sti</w:t>
      </w:r>
      <w:r w:rsidRPr="00007BB4">
        <w:rPr>
          <w:rFonts w:eastAsia="Arial" w:cstheme="minorHAnsi"/>
          <w:color w:val="00B050"/>
          <w:spacing w:val="1"/>
          <w:w w:val="105"/>
          <w:sz w:val="24"/>
          <w:szCs w:val="24"/>
        </w:rPr>
        <w:t>ó</w:t>
      </w:r>
      <w:r w:rsidRPr="00007BB4">
        <w:rPr>
          <w:rFonts w:eastAsia="Arial" w:cstheme="minorHAnsi"/>
          <w:color w:val="00B050"/>
          <w:w w:val="105"/>
          <w:sz w:val="24"/>
          <w:szCs w:val="24"/>
        </w:rPr>
        <w:t>n</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y</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orga</w:t>
      </w:r>
      <w:r w:rsidRPr="00007BB4">
        <w:rPr>
          <w:rFonts w:eastAsia="Arial" w:cstheme="minorHAnsi"/>
          <w:color w:val="00B050"/>
          <w:spacing w:val="-1"/>
          <w:w w:val="105"/>
          <w:sz w:val="24"/>
          <w:szCs w:val="24"/>
        </w:rPr>
        <w:t>ni</w:t>
      </w:r>
      <w:r w:rsidRPr="00007BB4">
        <w:rPr>
          <w:rFonts w:eastAsia="Arial" w:cstheme="minorHAnsi"/>
          <w:color w:val="00B050"/>
          <w:w w:val="105"/>
          <w:sz w:val="24"/>
          <w:szCs w:val="24"/>
        </w:rPr>
        <w:t>zac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ón</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mace</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q</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e</w:t>
      </w:r>
      <w:r w:rsidRPr="00007BB4">
        <w:rPr>
          <w:rFonts w:eastAsia="Arial" w:cstheme="minorHAnsi"/>
          <w:color w:val="00B050"/>
          <w:spacing w:val="8"/>
          <w:w w:val="105"/>
          <w:sz w:val="24"/>
          <w:szCs w:val="24"/>
        </w:rPr>
        <w:t xml:space="preserve"> </w:t>
      </w:r>
      <w:r w:rsidRPr="00007BB4">
        <w:rPr>
          <w:rFonts w:eastAsia="Arial" w:cstheme="minorHAnsi"/>
          <w:color w:val="00B050"/>
          <w:w w:val="105"/>
          <w:sz w:val="24"/>
          <w:szCs w:val="24"/>
        </w:rPr>
        <w:t>me</w:t>
      </w:r>
      <w:r w:rsidRPr="00007BB4">
        <w:rPr>
          <w:rFonts w:eastAsia="Arial" w:cstheme="minorHAnsi"/>
          <w:color w:val="00B050"/>
          <w:spacing w:val="-1"/>
          <w:w w:val="105"/>
          <w:sz w:val="24"/>
          <w:szCs w:val="24"/>
        </w:rPr>
        <w:t>j</w:t>
      </w:r>
      <w:r w:rsidRPr="00007BB4">
        <w:rPr>
          <w:rFonts w:eastAsia="Arial" w:cstheme="minorHAnsi"/>
          <w:color w:val="00B050"/>
          <w:w w:val="105"/>
          <w:sz w:val="24"/>
          <w:szCs w:val="24"/>
        </w:rPr>
        <w:t>oren</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el</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ema</w:t>
      </w:r>
      <w:r w:rsidRPr="00007BB4">
        <w:rPr>
          <w:rFonts w:eastAsia="Arial" w:cstheme="minorHAnsi"/>
          <w:color w:val="00B050"/>
          <w:spacing w:val="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Times New Roman" w:cstheme="minorHAnsi"/>
          <w:color w:val="00B050"/>
          <w:w w:val="99"/>
          <w:sz w:val="24"/>
          <w:szCs w:val="24"/>
        </w:rPr>
        <w:t xml:space="preserve"> </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lid</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w:t>
      </w:r>
    </w:p>
    <w:p w:rsidR="0099443C" w:rsidRPr="00007BB4" w:rsidRDefault="0099443C" w:rsidP="0099443C">
      <w:pPr>
        <w:widowControl w:val="0"/>
        <w:spacing w:before="17" w:after="0" w:line="220" w:lineRule="exact"/>
        <w:ind w:left="1134" w:right="515" w:firstLine="353"/>
        <w:jc w:val="both"/>
        <w:rPr>
          <w:rFonts w:eastAsia="Calibri" w:cstheme="minorHAnsi"/>
          <w:color w:val="00B050"/>
          <w:sz w:val="24"/>
          <w:szCs w:val="24"/>
        </w:rPr>
      </w:pPr>
    </w:p>
    <w:p w:rsidR="0099443C" w:rsidRPr="00007BB4" w:rsidRDefault="0099443C" w:rsidP="0099443C">
      <w:pPr>
        <w:widowControl w:val="0"/>
        <w:spacing w:before="1" w:after="0" w:line="280" w:lineRule="exact"/>
        <w:ind w:left="1134" w:right="515" w:firstLine="353"/>
        <w:jc w:val="both"/>
        <w:rPr>
          <w:rFonts w:eastAsia="Calibri" w:cstheme="minorHAnsi"/>
          <w:color w:val="00B050"/>
          <w:sz w:val="24"/>
          <w:szCs w:val="24"/>
        </w:rPr>
      </w:pPr>
    </w:p>
    <w:p w:rsidR="0099443C" w:rsidRPr="00007BB4" w:rsidRDefault="0099443C" w:rsidP="0099443C">
      <w:pPr>
        <w:widowControl w:val="0"/>
        <w:numPr>
          <w:ilvl w:val="1"/>
          <w:numId w:val="40"/>
        </w:numPr>
        <w:tabs>
          <w:tab w:val="left" w:pos="2083"/>
        </w:tabs>
        <w:autoSpaceDE w:val="0"/>
        <w:autoSpaceDN w:val="0"/>
        <w:adjustRightInd w:val="0"/>
        <w:spacing w:before="49" w:after="0" w:line="304"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30"/>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29"/>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erm</w:t>
      </w:r>
      <w:r w:rsidRPr="00007BB4">
        <w:rPr>
          <w:rFonts w:eastAsia="Arial" w:cstheme="minorHAnsi"/>
          <w:color w:val="00B050"/>
          <w:spacing w:val="-1"/>
          <w:w w:val="105"/>
          <w:sz w:val="24"/>
          <w:szCs w:val="24"/>
        </w:rPr>
        <w:t>in</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30"/>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as</w:t>
      </w:r>
      <w:r w:rsidRPr="00007BB4">
        <w:rPr>
          <w:rFonts w:eastAsia="Arial" w:cstheme="minorHAnsi"/>
          <w:color w:val="00B050"/>
          <w:spacing w:val="30"/>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w:t>
      </w:r>
      <w:r w:rsidRPr="00007BB4">
        <w:rPr>
          <w:rFonts w:eastAsia="Arial" w:cstheme="minorHAnsi"/>
          <w:color w:val="00B050"/>
          <w:spacing w:val="-1"/>
          <w:w w:val="105"/>
          <w:sz w:val="24"/>
          <w:szCs w:val="24"/>
        </w:rPr>
        <w:t>in</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es</w:t>
      </w:r>
      <w:r w:rsidRPr="00007BB4">
        <w:rPr>
          <w:rFonts w:eastAsia="Arial" w:cstheme="minorHAnsi"/>
          <w:color w:val="00B050"/>
          <w:spacing w:val="28"/>
          <w:w w:val="105"/>
          <w:sz w:val="24"/>
          <w:szCs w:val="24"/>
        </w:rPr>
        <w:t xml:space="preserve"> </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areas</w:t>
      </w:r>
      <w:r w:rsidRPr="00007BB4">
        <w:rPr>
          <w:rFonts w:eastAsia="Arial" w:cstheme="minorHAnsi"/>
          <w:color w:val="00B050"/>
          <w:spacing w:val="2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l</w:t>
      </w:r>
      <w:r w:rsidRPr="00007BB4">
        <w:rPr>
          <w:rFonts w:eastAsia="Arial" w:cstheme="minorHAnsi"/>
          <w:color w:val="00B050"/>
          <w:spacing w:val="29"/>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spacing w:val="2"/>
          <w:w w:val="105"/>
          <w:sz w:val="24"/>
          <w:szCs w:val="24"/>
        </w:rPr>
        <w:t>m</w:t>
      </w:r>
      <w:r w:rsidRPr="00007BB4">
        <w:rPr>
          <w:rFonts w:eastAsia="Arial" w:cstheme="minorHAnsi"/>
          <w:color w:val="00B050"/>
          <w:w w:val="105"/>
          <w:sz w:val="24"/>
          <w:szCs w:val="24"/>
        </w:rPr>
        <w:t>acén</w:t>
      </w:r>
      <w:r w:rsidRPr="00007BB4">
        <w:rPr>
          <w:rFonts w:eastAsia="Arial" w:cstheme="minorHAnsi"/>
          <w:color w:val="00B050"/>
          <w:spacing w:val="29"/>
          <w:w w:val="105"/>
          <w:sz w:val="24"/>
          <w:szCs w:val="24"/>
        </w:rPr>
        <w:t xml:space="preserve"> </w:t>
      </w:r>
      <w:r w:rsidRPr="00007BB4">
        <w:rPr>
          <w:rFonts w:eastAsia="Arial" w:cstheme="minorHAnsi"/>
          <w:color w:val="00B050"/>
          <w:spacing w:val="-1"/>
          <w:w w:val="105"/>
          <w:sz w:val="24"/>
          <w:szCs w:val="24"/>
        </w:rPr>
        <w:t>qu</w:t>
      </w:r>
      <w:r w:rsidRPr="00007BB4">
        <w:rPr>
          <w:rFonts w:eastAsia="Arial" w:cstheme="minorHAnsi"/>
          <w:color w:val="00B050"/>
          <w:w w:val="105"/>
          <w:sz w:val="24"/>
          <w:szCs w:val="24"/>
        </w:rPr>
        <w:t>e</w:t>
      </w:r>
      <w:r w:rsidRPr="00007BB4">
        <w:rPr>
          <w:rFonts w:eastAsia="Arial" w:cstheme="minorHAnsi"/>
          <w:color w:val="00B050"/>
          <w:spacing w:val="30"/>
          <w:w w:val="105"/>
          <w:sz w:val="24"/>
          <w:szCs w:val="24"/>
        </w:rPr>
        <w:t xml:space="preserve"> </w:t>
      </w:r>
      <w:r w:rsidRPr="00007BB4">
        <w:rPr>
          <w:rFonts w:eastAsia="Arial" w:cstheme="minorHAnsi"/>
          <w:color w:val="00B050"/>
          <w:spacing w:val="-1"/>
          <w:w w:val="105"/>
          <w:sz w:val="24"/>
          <w:szCs w:val="24"/>
        </w:rPr>
        <w:t>pu</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en</w:t>
      </w:r>
      <w:r w:rsidRPr="00007BB4">
        <w:rPr>
          <w:rFonts w:eastAsia="Arial" w:cstheme="minorHAnsi"/>
          <w:color w:val="00B050"/>
          <w:spacing w:val="29"/>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er</w:t>
      </w:r>
      <w:r w:rsidRPr="00007BB4">
        <w:rPr>
          <w:rFonts w:eastAsia="Arial" w:cstheme="minorHAnsi"/>
          <w:color w:val="00B050"/>
          <w:spacing w:val="30"/>
          <w:w w:val="105"/>
          <w:sz w:val="24"/>
          <w:szCs w:val="24"/>
        </w:rPr>
        <w:t xml:space="preserve"> </w:t>
      </w:r>
      <w:r w:rsidRPr="00007BB4">
        <w:rPr>
          <w:rFonts w:eastAsia="Arial" w:cstheme="minorHAnsi"/>
          <w:color w:val="00B050"/>
          <w:w w:val="105"/>
          <w:sz w:val="24"/>
          <w:szCs w:val="24"/>
        </w:rPr>
        <w:t>ge</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s</w:t>
      </w:r>
      <w:r w:rsidRPr="00007BB4">
        <w:rPr>
          <w:rFonts w:eastAsia="Arial" w:cstheme="minorHAnsi"/>
          <w:color w:val="00B050"/>
          <w:spacing w:val="28"/>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30"/>
          <w:w w:val="105"/>
          <w:sz w:val="24"/>
          <w:szCs w:val="24"/>
        </w:rPr>
        <w:t xml:space="preserve"> </w:t>
      </w:r>
      <w:r w:rsidRPr="00007BB4">
        <w:rPr>
          <w:rFonts w:eastAsia="Arial" w:cstheme="minorHAnsi"/>
          <w:color w:val="00B050"/>
          <w:w w:val="105"/>
          <w:sz w:val="24"/>
          <w:szCs w:val="24"/>
        </w:rPr>
        <w:t>forma</w:t>
      </w:r>
      <w:r w:rsidRPr="00007BB4">
        <w:rPr>
          <w:rFonts w:eastAsia="Times New Roman" w:cstheme="minorHAnsi"/>
          <w:color w:val="00B050"/>
          <w:w w:val="99"/>
          <w:sz w:val="24"/>
          <w:szCs w:val="24"/>
        </w:rPr>
        <w:t xml:space="preserve"> </w:t>
      </w:r>
      <w:r w:rsidRPr="00007BB4">
        <w:rPr>
          <w:rFonts w:eastAsia="Arial" w:cstheme="minorHAnsi"/>
          <w:color w:val="00B050"/>
          <w:w w:val="105"/>
          <w:sz w:val="24"/>
          <w:szCs w:val="24"/>
        </w:rPr>
        <w:t>ef</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e</w:t>
      </w:r>
      <w:r w:rsidRPr="00007BB4">
        <w:rPr>
          <w:rFonts w:eastAsia="Arial" w:cstheme="minorHAnsi"/>
          <w:color w:val="00B050"/>
          <w:spacing w:val="-1"/>
          <w:w w:val="105"/>
          <w:sz w:val="24"/>
          <w:szCs w:val="24"/>
        </w:rPr>
        <w:t>nt</w:t>
      </w:r>
      <w:r w:rsidRPr="00007BB4">
        <w:rPr>
          <w:rFonts w:eastAsia="Arial" w:cstheme="minorHAnsi"/>
          <w:color w:val="00B050"/>
          <w:w w:val="105"/>
          <w:sz w:val="24"/>
          <w:szCs w:val="24"/>
        </w:rPr>
        <w:t>e</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me</w:t>
      </w:r>
      <w:r w:rsidRPr="00007BB4">
        <w:rPr>
          <w:rFonts w:eastAsia="Arial" w:cstheme="minorHAnsi"/>
          <w:color w:val="00B050"/>
          <w:spacing w:val="-1"/>
          <w:w w:val="105"/>
          <w:sz w:val="24"/>
          <w:szCs w:val="24"/>
        </w:rPr>
        <w:t>di</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n</w:t>
      </w:r>
      <w:r w:rsidRPr="00007BB4">
        <w:rPr>
          <w:rFonts w:eastAsia="Arial" w:cstheme="minorHAnsi"/>
          <w:color w:val="00B050"/>
          <w:spacing w:val="-1"/>
          <w:w w:val="105"/>
          <w:sz w:val="24"/>
          <w:szCs w:val="24"/>
        </w:rPr>
        <w:t>t</w:t>
      </w:r>
      <w:r w:rsidRPr="00007BB4">
        <w:rPr>
          <w:rFonts w:eastAsia="Arial" w:cstheme="minorHAnsi"/>
          <w:color w:val="00B050"/>
          <w:w w:val="105"/>
          <w:sz w:val="24"/>
          <w:szCs w:val="24"/>
        </w:rPr>
        <w:t>e</w:t>
      </w:r>
      <w:r w:rsidRPr="00007BB4">
        <w:rPr>
          <w:rFonts w:eastAsia="Arial" w:cstheme="minorHAnsi"/>
          <w:color w:val="00B050"/>
          <w:spacing w:val="-10"/>
          <w:w w:val="105"/>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p</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cac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11"/>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formá</w:t>
      </w:r>
      <w:r w:rsidRPr="00007BB4">
        <w:rPr>
          <w:rFonts w:eastAsia="Arial" w:cstheme="minorHAnsi"/>
          <w:color w:val="00B050"/>
          <w:spacing w:val="-1"/>
          <w:w w:val="105"/>
          <w:sz w:val="24"/>
          <w:szCs w:val="24"/>
        </w:rPr>
        <w:t>ti</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49" w:after="0" w:line="301" w:lineRule="auto"/>
        <w:ind w:left="1134" w:right="515" w:firstLine="353"/>
        <w:jc w:val="both"/>
        <w:rPr>
          <w:rFonts w:eastAsia="Arial" w:cstheme="minorHAnsi"/>
          <w:color w:val="00B050"/>
          <w:w w:val="105"/>
          <w:sz w:val="24"/>
          <w:szCs w:val="24"/>
        </w:rPr>
      </w:pPr>
      <w:r w:rsidRPr="00007BB4">
        <w:rPr>
          <w:rFonts w:eastAsia="Arial" w:cstheme="minorHAnsi"/>
          <w:color w:val="00B050"/>
          <w:w w:val="105"/>
          <w:sz w:val="24"/>
          <w:szCs w:val="24"/>
        </w:rPr>
        <w:t>Se han determinado cuáles son las aplicaciones informáticas existentes en el mercado que pueden gestionar las tareas del almacén.</w:t>
      </w:r>
    </w:p>
    <w:p w:rsidR="0099443C" w:rsidRPr="00007BB4" w:rsidRDefault="0099443C" w:rsidP="0099443C">
      <w:pPr>
        <w:widowControl w:val="0"/>
        <w:numPr>
          <w:ilvl w:val="1"/>
          <w:numId w:val="40"/>
        </w:numPr>
        <w:tabs>
          <w:tab w:val="left" w:pos="2083"/>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 xml:space="preserve">Se </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 xml:space="preserve">an </w:t>
      </w:r>
      <w:r w:rsidRPr="00007BB4">
        <w:rPr>
          <w:rFonts w:eastAsia="Arial" w:cstheme="minorHAnsi"/>
          <w:color w:val="00B050"/>
          <w:spacing w:val="6"/>
          <w:w w:val="105"/>
          <w:sz w:val="24"/>
          <w:szCs w:val="24"/>
        </w:rPr>
        <w:t xml:space="preserve"> </w:t>
      </w:r>
      <w:r w:rsidRPr="00007BB4">
        <w:rPr>
          <w:rFonts w:eastAsia="Arial" w:cstheme="minorHAnsi"/>
          <w:color w:val="00B050"/>
          <w:spacing w:val="-1"/>
          <w:w w:val="105"/>
          <w:sz w:val="24"/>
          <w:szCs w:val="24"/>
        </w:rPr>
        <w:t>ut</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o </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ap</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cac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 xml:space="preserve">es </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in</w:t>
      </w:r>
      <w:r w:rsidRPr="00007BB4">
        <w:rPr>
          <w:rFonts w:eastAsia="Arial" w:cstheme="minorHAnsi"/>
          <w:color w:val="00B050"/>
          <w:w w:val="105"/>
          <w:sz w:val="24"/>
          <w:szCs w:val="24"/>
        </w:rPr>
        <w:t>formá</w:t>
      </w:r>
      <w:r w:rsidRPr="00007BB4">
        <w:rPr>
          <w:rFonts w:eastAsia="Arial" w:cstheme="minorHAnsi"/>
          <w:color w:val="00B050"/>
          <w:spacing w:val="-1"/>
          <w:w w:val="105"/>
          <w:sz w:val="24"/>
          <w:szCs w:val="24"/>
        </w:rPr>
        <w:t>ti</w:t>
      </w:r>
      <w:r w:rsidRPr="00007BB4">
        <w:rPr>
          <w:rFonts w:eastAsia="Arial" w:cstheme="minorHAnsi"/>
          <w:color w:val="00B050"/>
          <w:w w:val="105"/>
          <w:sz w:val="24"/>
          <w:szCs w:val="24"/>
        </w:rPr>
        <w:t xml:space="preserve">cas </w:t>
      </w:r>
      <w:r w:rsidRPr="00007BB4">
        <w:rPr>
          <w:rFonts w:eastAsia="Arial" w:cstheme="minorHAnsi"/>
          <w:color w:val="00B050"/>
          <w:spacing w:val="4"/>
          <w:w w:val="105"/>
          <w:sz w:val="24"/>
          <w:szCs w:val="24"/>
        </w:rPr>
        <w:t xml:space="preserve"> </w:t>
      </w:r>
      <w:r w:rsidRPr="00007BB4">
        <w:rPr>
          <w:rFonts w:eastAsia="Arial" w:cstheme="minorHAnsi"/>
          <w:color w:val="00B050"/>
          <w:spacing w:val="2"/>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ec</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 xml:space="preserve">as </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 xml:space="preserve">ara </w:t>
      </w:r>
      <w:r w:rsidRPr="00007BB4">
        <w:rPr>
          <w:rFonts w:eastAsia="Arial" w:cstheme="minorHAnsi"/>
          <w:color w:val="00B050"/>
          <w:spacing w:val="7"/>
          <w:w w:val="105"/>
          <w:sz w:val="24"/>
          <w:szCs w:val="24"/>
        </w:rPr>
        <w:t xml:space="preserve"> </w:t>
      </w:r>
      <w:r w:rsidRPr="00007BB4">
        <w:rPr>
          <w:rFonts w:eastAsia="Arial" w:cstheme="minorHAnsi"/>
          <w:color w:val="00B050"/>
          <w:w w:val="105"/>
          <w:sz w:val="24"/>
          <w:szCs w:val="24"/>
        </w:rPr>
        <w:t>rea</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 xml:space="preserve">zar </w:t>
      </w:r>
      <w:r w:rsidRPr="00007BB4">
        <w:rPr>
          <w:rFonts w:eastAsia="Arial" w:cstheme="minorHAnsi"/>
          <w:color w:val="00B050"/>
          <w:spacing w:val="7"/>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 xml:space="preserve">a </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ge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 xml:space="preserve">ón </w:t>
      </w:r>
      <w:r w:rsidRPr="00007BB4">
        <w:rPr>
          <w:rFonts w:eastAsia="Arial" w:cstheme="minorHAnsi"/>
          <w:color w:val="00B050"/>
          <w:spacing w:val="6"/>
          <w:w w:val="105"/>
          <w:sz w:val="24"/>
          <w:szCs w:val="24"/>
        </w:rPr>
        <w:t xml:space="preserve"> </w:t>
      </w:r>
      <w:r w:rsidRPr="00007BB4">
        <w:rPr>
          <w:rFonts w:eastAsia="Arial" w:cstheme="minorHAnsi"/>
          <w:color w:val="00B050"/>
          <w:w w:val="105"/>
          <w:sz w:val="24"/>
          <w:szCs w:val="24"/>
        </w:rPr>
        <w:t>comerc</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 xml:space="preserve">al </w:t>
      </w:r>
      <w:r w:rsidRPr="00007BB4">
        <w:rPr>
          <w:rFonts w:eastAsia="Arial" w:cstheme="minorHAnsi"/>
          <w:color w:val="00B050"/>
          <w:spacing w:val="5"/>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el</w:t>
      </w:r>
      <w:r w:rsidRPr="00007BB4">
        <w:rPr>
          <w:rFonts w:eastAsia="Times New Roman" w:cstheme="minorHAnsi"/>
          <w:color w:val="00B050"/>
          <w:w w:val="103"/>
          <w:sz w:val="24"/>
          <w:szCs w:val="24"/>
        </w:rPr>
        <w:t xml:space="preserve"> </w:t>
      </w:r>
      <w:r w:rsidRPr="00007BB4">
        <w:rPr>
          <w:rFonts w:eastAsia="Arial" w:cstheme="minorHAnsi"/>
          <w:color w:val="00B050"/>
          <w:w w:val="105"/>
          <w:sz w:val="24"/>
          <w:szCs w:val="24"/>
        </w:rPr>
        <w:t>a</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macé</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3" w:after="0" w:line="304" w:lineRule="auto"/>
        <w:ind w:left="1134" w:right="515" w:firstLine="353"/>
        <w:jc w:val="both"/>
        <w:rPr>
          <w:rFonts w:eastAsia="Arial" w:cstheme="minorHAnsi"/>
          <w:color w:val="00B050"/>
          <w:w w:val="105"/>
          <w:sz w:val="24"/>
          <w:szCs w:val="24"/>
        </w:rPr>
      </w:pPr>
      <w:r w:rsidRPr="00007BB4">
        <w:rPr>
          <w:rFonts w:eastAsia="Arial" w:cstheme="minorHAnsi"/>
          <w:color w:val="00B050"/>
          <w:w w:val="105"/>
          <w:sz w:val="24"/>
          <w:szCs w:val="24"/>
        </w:rPr>
        <w:t xml:space="preserve">Se han utilizado simuladores adecuados para la optimización de cargas, </w:t>
      </w:r>
      <w:proofErr w:type="spellStart"/>
      <w:r w:rsidRPr="00007BB4">
        <w:rPr>
          <w:rFonts w:eastAsia="Arial" w:cstheme="minorHAnsi"/>
          <w:color w:val="00B050"/>
          <w:w w:val="105"/>
          <w:sz w:val="24"/>
          <w:szCs w:val="24"/>
        </w:rPr>
        <w:t>paletización</w:t>
      </w:r>
      <w:proofErr w:type="spellEnd"/>
      <w:r w:rsidRPr="00007BB4">
        <w:rPr>
          <w:rFonts w:eastAsia="Arial" w:cstheme="minorHAnsi"/>
          <w:color w:val="00B050"/>
          <w:w w:val="105"/>
          <w:sz w:val="24"/>
          <w:szCs w:val="24"/>
        </w:rPr>
        <w:t>, embalajes y medios de transporte.</w:t>
      </w:r>
    </w:p>
    <w:p w:rsidR="0099443C" w:rsidRPr="00007BB4" w:rsidRDefault="0099443C" w:rsidP="0099443C">
      <w:pPr>
        <w:widowControl w:val="0"/>
        <w:numPr>
          <w:ilvl w:val="1"/>
          <w:numId w:val="40"/>
        </w:numPr>
        <w:tabs>
          <w:tab w:val="left" w:pos="2083"/>
        </w:tabs>
        <w:autoSpaceDE w:val="0"/>
        <w:autoSpaceDN w:val="0"/>
        <w:adjustRightInd w:val="0"/>
        <w:spacing w:before="3" w:after="0" w:line="304" w:lineRule="auto"/>
        <w:ind w:left="1134" w:right="515" w:firstLine="353"/>
        <w:jc w:val="both"/>
        <w:rPr>
          <w:rFonts w:eastAsia="Arial" w:cstheme="minorHAnsi"/>
          <w:color w:val="00B050"/>
          <w:w w:val="105"/>
          <w:sz w:val="24"/>
          <w:szCs w:val="24"/>
        </w:rPr>
      </w:pPr>
      <w:r w:rsidRPr="00007BB4">
        <w:rPr>
          <w:rFonts w:eastAsia="Arial" w:cstheme="minorHAnsi"/>
          <w:color w:val="00B050"/>
          <w:w w:val="105"/>
          <w:sz w:val="24"/>
          <w:szCs w:val="24"/>
        </w:rPr>
        <w:t>Se han determinado soluciones logísticas para la automatización y la eficiencia de las tareas del almacén.</w:t>
      </w:r>
    </w:p>
    <w:p w:rsidR="0099443C" w:rsidRPr="00007BB4" w:rsidRDefault="0099443C" w:rsidP="0099443C">
      <w:pPr>
        <w:widowControl w:val="0"/>
        <w:numPr>
          <w:ilvl w:val="1"/>
          <w:numId w:val="40"/>
        </w:numPr>
        <w:tabs>
          <w:tab w:val="left" w:pos="2083"/>
        </w:tabs>
        <w:autoSpaceDE w:val="0"/>
        <w:autoSpaceDN w:val="0"/>
        <w:adjustRightInd w:val="0"/>
        <w:spacing w:before="49" w:after="0" w:line="301" w:lineRule="auto"/>
        <w:ind w:left="1134" w:right="515" w:firstLine="353"/>
        <w:jc w:val="both"/>
        <w:rPr>
          <w:rFonts w:eastAsia="Arial" w:cstheme="minorHAnsi"/>
          <w:color w:val="00B050"/>
          <w:sz w:val="24"/>
          <w:szCs w:val="24"/>
        </w:rPr>
      </w:pPr>
      <w:r w:rsidRPr="00007BB4">
        <w:rPr>
          <w:rFonts w:eastAsia="Arial" w:cstheme="minorHAnsi"/>
          <w:color w:val="00B050"/>
          <w:w w:val="105"/>
          <w:sz w:val="24"/>
          <w:szCs w:val="24"/>
        </w:rPr>
        <w:t>Se</w:t>
      </w:r>
      <w:r w:rsidRPr="00007BB4">
        <w:rPr>
          <w:rFonts w:eastAsia="Arial" w:cstheme="minorHAnsi"/>
          <w:color w:val="00B050"/>
          <w:spacing w:val="22"/>
          <w:w w:val="105"/>
          <w:sz w:val="24"/>
          <w:szCs w:val="24"/>
        </w:rPr>
        <w:t xml:space="preserve"> </w:t>
      </w:r>
      <w:r w:rsidRPr="00007BB4">
        <w:rPr>
          <w:rFonts w:eastAsia="Arial" w:cstheme="minorHAnsi"/>
          <w:color w:val="00B050"/>
          <w:spacing w:val="-1"/>
          <w:w w:val="105"/>
          <w:sz w:val="24"/>
          <w:szCs w:val="24"/>
        </w:rPr>
        <w:t>h</w:t>
      </w:r>
      <w:r w:rsidRPr="00007BB4">
        <w:rPr>
          <w:rFonts w:eastAsia="Arial" w:cstheme="minorHAnsi"/>
          <w:color w:val="00B050"/>
          <w:w w:val="105"/>
          <w:sz w:val="24"/>
          <w:szCs w:val="24"/>
        </w:rPr>
        <w:t>an</w:t>
      </w:r>
      <w:r w:rsidRPr="00007BB4">
        <w:rPr>
          <w:rFonts w:eastAsia="Arial" w:cstheme="minorHAnsi"/>
          <w:color w:val="00B050"/>
          <w:spacing w:val="21"/>
          <w:w w:val="105"/>
          <w:sz w:val="24"/>
          <w:szCs w:val="24"/>
        </w:rPr>
        <w:t xml:space="preserve"> </w:t>
      </w:r>
      <w:r w:rsidRPr="00007BB4">
        <w:rPr>
          <w:rFonts w:eastAsia="Arial" w:cstheme="minorHAnsi"/>
          <w:color w:val="00B050"/>
          <w:spacing w:val="-1"/>
          <w:w w:val="105"/>
          <w:sz w:val="24"/>
          <w:szCs w:val="24"/>
        </w:rPr>
        <w:t>u</w:t>
      </w:r>
      <w:r w:rsidRPr="00007BB4">
        <w:rPr>
          <w:rFonts w:eastAsia="Arial" w:cstheme="minorHAnsi"/>
          <w:color w:val="00B050"/>
          <w:w w:val="105"/>
          <w:sz w:val="24"/>
          <w:szCs w:val="24"/>
        </w:rPr>
        <w:t>t</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l</w:t>
      </w:r>
      <w:r w:rsidRPr="00007BB4">
        <w:rPr>
          <w:rFonts w:eastAsia="Arial" w:cstheme="minorHAnsi"/>
          <w:color w:val="00B050"/>
          <w:spacing w:val="-1"/>
          <w:w w:val="105"/>
          <w:sz w:val="24"/>
          <w:szCs w:val="24"/>
        </w:rPr>
        <w:t>i</w:t>
      </w:r>
      <w:r w:rsidRPr="00007BB4">
        <w:rPr>
          <w:rFonts w:eastAsia="Arial" w:cstheme="minorHAnsi"/>
          <w:color w:val="00B050"/>
          <w:w w:val="105"/>
          <w:sz w:val="24"/>
          <w:szCs w:val="24"/>
        </w:rPr>
        <w:t>za</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o</w:t>
      </w:r>
      <w:r w:rsidRPr="00007BB4">
        <w:rPr>
          <w:rFonts w:eastAsia="Arial" w:cstheme="minorHAnsi"/>
          <w:color w:val="00B050"/>
          <w:spacing w:val="22"/>
          <w:w w:val="105"/>
          <w:sz w:val="24"/>
          <w:szCs w:val="24"/>
        </w:rPr>
        <w:t xml:space="preserve"> </w:t>
      </w:r>
      <w:r w:rsidRPr="00007BB4">
        <w:rPr>
          <w:rFonts w:eastAsia="Arial" w:cstheme="minorHAnsi"/>
          <w:color w:val="00B050"/>
          <w:w w:val="105"/>
          <w:sz w:val="24"/>
          <w:szCs w:val="24"/>
        </w:rPr>
        <w:t>ap</w:t>
      </w:r>
      <w:r w:rsidRPr="00007BB4">
        <w:rPr>
          <w:rFonts w:eastAsia="Arial" w:cstheme="minorHAnsi"/>
          <w:color w:val="00B050"/>
          <w:spacing w:val="-1"/>
          <w:w w:val="105"/>
          <w:sz w:val="24"/>
          <w:szCs w:val="24"/>
        </w:rPr>
        <w:t>li</w:t>
      </w:r>
      <w:r w:rsidRPr="00007BB4">
        <w:rPr>
          <w:rFonts w:eastAsia="Arial" w:cstheme="minorHAnsi"/>
          <w:color w:val="00B050"/>
          <w:w w:val="105"/>
          <w:sz w:val="24"/>
          <w:szCs w:val="24"/>
        </w:rPr>
        <w:t>cac</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o</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es</w:t>
      </w:r>
      <w:r w:rsidRPr="00007BB4">
        <w:rPr>
          <w:rFonts w:eastAsia="Arial" w:cstheme="minorHAnsi"/>
          <w:color w:val="00B050"/>
          <w:spacing w:val="20"/>
          <w:w w:val="105"/>
          <w:sz w:val="24"/>
          <w:szCs w:val="24"/>
        </w:rPr>
        <w:t xml:space="preserve"> </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n</w:t>
      </w:r>
      <w:r w:rsidRPr="00007BB4">
        <w:rPr>
          <w:rFonts w:eastAsia="Arial" w:cstheme="minorHAnsi"/>
          <w:color w:val="00B050"/>
          <w:w w:val="105"/>
          <w:sz w:val="24"/>
          <w:szCs w:val="24"/>
        </w:rPr>
        <w:t>formá</w:t>
      </w:r>
      <w:r w:rsidRPr="00007BB4">
        <w:rPr>
          <w:rFonts w:eastAsia="Arial" w:cstheme="minorHAnsi"/>
          <w:color w:val="00B050"/>
          <w:spacing w:val="-1"/>
          <w:w w:val="105"/>
          <w:sz w:val="24"/>
          <w:szCs w:val="24"/>
        </w:rPr>
        <w:t>ti</w:t>
      </w:r>
      <w:r w:rsidRPr="00007BB4">
        <w:rPr>
          <w:rFonts w:eastAsia="Arial" w:cstheme="minorHAnsi"/>
          <w:color w:val="00B050"/>
          <w:w w:val="105"/>
          <w:sz w:val="24"/>
          <w:szCs w:val="24"/>
        </w:rPr>
        <w:t>cas</w:t>
      </w:r>
      <w:r w:rsidRPr="00007BB4">
        <w:rPr>
          <w:rFonts w:eastAsia="Arial" w:cstheme="minorHAnsi"/>
          <w:color w:val="00B050"/>
          <w:spacing w:val="21"/>
          <w:w w:val="105"/>
          <w:sz w:val="24"/>
          <w:szCs w:val="24"/>
        </w:rPr>
        <w:t xml:space="preserve"> </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ara</w:t>
      </w:r>
      <w:r w:rsidRPr="00007BB4">
        <w:rPr>
          <w:rFonts w:eastAsia="Arial" w:cstheme="minorHAnsi"/>
          <w:color w:val="00B050"/>
          <w:spacing w:val="22"/>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Arial" w:cstheme="minorHAnsi"/>
          <w:color w:val="00B050"/>
          <w:spacing w:val="24"/>
          <w:w w:val="105"/>
          <w:sz w:val="24"/>
          <w:szCs w:val="24"/>
        </w:rPr>
        <w:t xml:space="preserve"> </w:t>
      </w:r>
      <w:r w:rsidRPr="00007BB4">
        <w:rPr>
          <w:rFonts w:eastAsia="Arial" w:cstheme="minorHAnsi"/>
          <w:color w:val="00B050"/>
          <w:w w:val="105"/>
          <w:sz w:val="24"/>
          <w:szCs w:val="24"/>
        </w:rPr>
        <w:t>me</w:t>
      </w:r>
      <w:r w:rsidRPr="00007BB4">
        <w:rPr>
          <w:rFonts w:eastAsia="Arial" w:cstheme="minorHAnsi"/>
          <w:color w:val="00B050"/>
          <w:spacing w:val="-1"/>
          <w:w w:val="105"/>
          <w:sz w:val="24"/>
          <w:szCs w:val="24"/>
        </w:rPr>
        <w:t>j</w:t>
      </w:r>
      <w:r w:rsidRPr="00007BB4">
        <w:rPr>
          <w:rFonts w:eastAsia="Arial" w:cstheme="minorHAnsi"/>
          <w:color w:val="00B050"/>
          <w:w w:val="105"/>
          <w:sz w:val="24"/>
          <w:szCs w:val="24"/>
        </w:rPr>
        <w:t>ora</w:t>
      </w:r>
      <w:r w:rsidRPr="00007BB4">
        <w:rPr>
          <w:rFonts w:eastAsia="Arial" w:cstheme="minorHAnsi"/>
          <w:color w:val="00B050"/>
          <w:spacing w:val="22"/>
          <w:w w:val="105"/>
          <w:sz w:val="24"/>
          <w:szCs w:val="24"/>
        </w:rPr>
        <w:t xml:space="preserve"> </w:t>
      </w:r>
      <w:r w:rsidRPr="00007BB4">
        <w:rPr>
          <w:rFonts w:eastAsia="Arial" w:cstheme="minorHAnsi"/>
          <w:color w:val="00B050"/>
          <w:w w:val="105"/>
          <w:sz w:val="24"/>
          <w:szCs w:val="24"/>
        </w:rPr>
        <w:t>co</w:t>
      </w:r>
      <w:r w:rsidRPr="00007BB4">
        <w:rPr>
          <w:rFonts w:eastAsia="Arial" w:cstheme="minorHAnsi"/>
          <w:color w:val="00B050"/>
          <w:spacing w:val="-1"/>
          <w:w w:val="105"/>
          <w:sz w:val="24"/>
          <w:szCs w:val="24"/>
        </w:rPr>
        <w:t>ntinu</w:t>
      </w:r>
      <w:r w:rsidRPr="00007BB4">
        <w:rPr>
          <w:rFonts w:eastAsia="Arial" w:cstheme="minorHAnsi"/>
          <w:color w:val="00B050"/>
          <w:w w:val="105"/>
          <w:sz w:val="24"/>
          <w:szCs w:val="24"/>
        </w:rPr>
        <w:t>a</w:t>
      </w:r>
      <w:r w:rsidRPr="00007BB4">
        <w:rPr>
          <w:rFonts w:eastAsia="Arial" w:cstheme="minorHAnsi"/>
          <w:color w:val="00B050"/>
          <w:spacing w:val="24"/>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el</w:t>
      </w:r>
      <w:r w:rsidRPr="00007BB4">
        <w:rPr>
          <w:rFonts w:eastAsia="Arial" w:cstheme="minorHAnsi"/>
          <w:color w:val="00B050"/>
          <w:spacing w:val="23"/>
          <w:w w:val="105"/>
          <w:sz w:val="24"/>
          <w:szCs w:val="24"/>
        </w:rPr>
        <w:t xml:space="preserve"> </w:t>
      </w:r>
      <w:r w:rsidRPr="00007BB4">
        <w:rPr>
          <w:rFonts w:eastAsia="Arial" w:cstheme="minorHAnsi"/>
          <w:color w:val="00B050"/>
          <w:spacing w:val="-1"/>
          <w:w w:val="105"/>
          <w:sz w:val="24"/>
          <w:szCs w:val="24"/>
        </w:rPr>
        <w:t>s</w:t>
      </w:r>
      <w:r w:rsidRPr="00007BB4">
        <w:rPr>
          <w:rFonts w:eastAsia="Arial" w:cstheme="minorHAnsi"/>
          <w:color w:val="00B050"/>
          <w:spacing w:val="1"/>
          <w:w w:val="105"/>
          <w:sz w:val="24"/>
          <w:szCs w:val="24"/>
        </w:rPr>
        <w:t>i</w:t>
      </w:r>
      <w:r w:rsidRPr="00007BB4">
        <w:rPr>
          <w:rFonts w:eastAsia="Arial" w:cstheme="minorHAnsi"/>
          <w:color w:val="00B050"/>
          <w:spacing w:val="-1"/>
          <w:w w:val="105"/>
          <w:sz w:val="24"/>
          <w:szCs w:val="24"/>
        </w:rPr>
        <w:t>st</w:t>
      </w:r>
      <w:r w:rsidRPr="00007BB4">
        <w:rPr>
          <w:rFonts w:eastAsia="Arial" w:cstheme="minorHAnsi"/>
          <w:color w:val="00B050"/>
          <w:spacing w:val="2"/>
          <w:w w:val="105"/>
          <w:sz w:val="24"/>
          <w:szCs w:val="24"/>
        </w:rPr>
        <w:t>e</w:t>
      </w:r>
      <w:r w:rsidRPr="00007BB4">
        <w:rPr>
          <w:rFonts w:eastAsia="Arial" w:cstheme="minorHAnsi"/>
          <w:color w:val="00B050"/>
          <w:w w:val="105"/>
          <w:sz w:val="24"/>
          <w:szCs w:val="24"/>
        </w:rPr>
        <w:t>ma</w:t>
      </w:r>
      <w:r w:rsidRPr="00007BB4">
        <w:rPr>
          <w:rFonts w:eastAsia="Arial" w:cstheme="minorHAnsi"/>
          <w:color w:val="00B050"/>
          <w:spacing w:val="22"/>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22"/>
          <w:w w:val="105"/>
          <w:sz w:val="24"/>
          <w:szCs w:val="24"/>
        </w:rPr>
        <w:t xml:space="preserve"> </w:t>
      </w:r>
      <w:r w:rsidRPr="00007BB4">
        <w:rPr>
          <w:rFonts w:eastAsia="Arial" w:cstheme="minorHAnsi"/>
          <w:color w:val="00B050"/>
          <w:w w:val="105"/>
          <w:sz w:val="24"/>
          <w:szCs w:val="24"/>
        </w:rPr>
        <w:t>ca</w:t>
      </w:r>
      <w:r w:rsidRPr="00007BB4">
        <w:rPr>
          <w:rFonts w:eastAsia="Arial" w:cstheme="minorHAnsi"/>
          <w:color w:val="00B050"/>
          <w:spacing w:val="-1"/>
          <w:w w:val="105"/>
          <w:sz w:val="24"/>
          <w:szCs w:val="24"/>
        </w:rPr>
        <w:t>lid</w:t>
      </w:r>
      <w:r w:rsidRPr="00007BB4">
        <w:rPr>
          <w:rFonts w:eastAsia="Arial" w:cstheme="minorHAnsi"/>
          <w:color w:val="00B050"/>
          <w:spacing w:val="2"/>
          <w:w w:val="105"/>
          <w:sz w:val="24"/>
          <w:szCs w:val="24"/>
        </w:rPr>
        <w:t>a</w:t>
      </w:r>
      <w:r w:rsidRPr="00007BB4">
        <w:rPr>
          <w:rFonts w:eastAsia="Arial" w:cstheme="minorHAnsi"/>
          <w:color w:val="00B050"/>
          <w:w w:val="105"/>
          <w:sz w:val="24"/>
          <w:szCs w:val="24"/>
        </w:rPr>
        <w:t>d</w:t>
      </w:r>
      <w:r w:rsidRPr="00007BB4">
        <w:rPr>
          <w:rFonts w:eastAsia="Arial" w:cstheme="minorHAnsi"/>
          <w:color w:val="00B050"/>
          <w:spacing w:val="22"/>
          <w:w w:val="105"/>
          <w:sz w:val="24"/>
          <w:szCs w:val="24"/>
        </w:rPr>
        <w:t xml:space="preserve"> </w:t>
      </w:r>
      <w:r w:rsidRPr="00007BB4">
        <w:rPr>
          <w:rFonts w:eastAsia="Arial" w:cstheme="minorHAnsi"/>
          <w:color w:val="00B050"/>
          <w:spacing w:val="-1"/>
          <w:w w:val="105"/>
          <w:sz w:val="24"/>
          <w:szCs w:val="24"/>
        </w:rPr>
        <w:t>d</w:t>
      </w:r>
      <w:r w:rsidRPr="00007BB4">
        <w:rPr>
          <w:rFonts w:eastAsia="Arial" w:cstheme="minorHAnsi"/>
          <w:color w:val="00B050"/>
          <w:w w:val="105"/>
          <w:sz w:val="24"/>
          <w:szCs w:val="24"/>
        </w:rPr>
        <w:t>e</w:t>
      </w:r>
      <w:r w:rsidRPr="00007BB4">
        <w:rPr>
          <w:rFonts w:eastAsia="Arial" w:cstheme="minorHAnsi"/>
          <w:color w:val="00B050"/>
          <w:spacing w:val="24"/>
          <w:w w:val="105"/>
          <w:sz w:val="24"/>
          <w:szCs w:val="24"/>
        </w:rPr>
        <w:t xml:space="preserve"> </w:t>
      </w:r>
      <w:r w:rsidRPr="00007BB4">
        <w:rPr>
          <w:rFonts w:eastAsia="Arial" w:cstheme="minorHAnsi"/>
          <w:color w:val="00B050"/>
          <w:spacing w:val="-1"/>
          <w:w w:val="105"/>
          <w:sz w:val="24"/>
          <w:szCs w:val="24"/>
        </w:rPr>
        <w:t>l</w:t>
      </w:r>
      <w:r w:rsidRPr="00007BB4">
        <w:rPr>
          <w:rFonts w:eastAsia="Arial" w:cstheme="minorHAnsi"/>
          <w:color w:val="00B050"/>
          <w:w w:val="105"/>
          <w:sz w:val="24"/>
          <w:szCs w:val="24"/>
        </w:rPr>
        <w:t>a</w:t>
      </w:r>
      <w:r w:rsidRPr="00007BB4">
        <w:rPr>
          <w:rFonts w:eastAsia="Times New Roman" w:cstheme="minorHAnsi"/>
          <w:color w:val="00B050"/>
          <w:w w:val="99"/>
          <w:sz w:val="24"/>
          <w:szCs w:val="24"/>
        </w:rPr>
        <w:t xml:space="preserve"> </w:t>
      </w:r>
      <w:r w:rsidRPr="00007BB4">
        <w:rPr>
          <w:rFonts w:eastAsia="Arial" w:cstheme="minorHAnsi"/>
          <w:color w:val="00B050"/>
          <w:w w:val="105"/>
          <w:sz w:val="24"/>
          <w:szCs w:val="24"/>
        </w:rPr>
        <w:t>em</w:t>
      </w:r>
      <w:r w:rsidRPr="00007BB4">
        <w:rPr>
          <w:rFonts w:eastAsia="Arial" w:cstheme="minorHAnsi"/>
          <w:color w:val="00B050"/>
          <w:spacing w:val="-1"/>
          <w:w w:val="105"/>
          <w:sz w:val="24"/>
          <w:szCs w:val="24"/>
        </w:rPr>
        <w:t>p</w:t>
      </w:r>
      <w:r w:rsidRPr="00007BB4">
        <w:rPr>
          <w:rFonts w:eastAsia="Arial" w:cstheme="minorHAnsi"/>
          <w:color w:val="00B050"/>
          <w:w w:val="105"/>
          <w:sz w:val="24"/>
          <w:szCs w:val="24"/>
        </w:rPr>
        <w:t>re</w:t>
      </w:r>
      <w:r w:rsidRPr="00007BB4">
        <w:rPr>
          <w:rFonts w:eastAsia="Arial" w:cstheme="minorHAnsi"/>
          <w:color w:val="00B050"/>
          <w:spacing w:val="-1"/>
          <w:w w:val="105"/>
          <w:sz w:val="24"/>
          <w:szCs w:val="24"/>
        </w:rPr>
        <w:t>s</w:t>
      </w:r>
      <w:r w:rsidRPr="00007BB4">
        <w:rPr>
          <w:rFonts w:eastAsia="Arial" w:cstheme="minorHAnsi"/>
          <w:color w:val="00B050"/>
          <w:w w:val="105"/>
          <w:sz w:val="24"/>
          <w:szCs w:val="24"/>
        </w:rPr>
        <w:t>a.</w:t>
      </w:r>
    </w:p>
    <w:p w:rsidR="0099443C" w:rsidRPr="00007BB4" w:rsidRDefault="0099443C" w:rsidP="0099443C">
      <w:pPr>
        <w:widowControl w:val="0"/>
        <w:spacing w:before="5" w:after="0" w:line="190" w:lineRule="exact"/>
        <w:ind w:left="1134" w:right="515" w:firstLine="353"/>
        <w:jc w:val="both"/>
        <w:rPr>
          <w:rFonts w:eastAsia="Calibri" w:cstheme="minorHAnsi"/>
          <w:sz w:val="24"/>
          <w:szCs w:val="24"/>
        </w:rPr>
      </w:pPr>
    </w:p>
    <w:p w:rsidR="0099443C" w:rsidRPr="00007BB4" w:rsidRDefault="0099443C" w:rsidP="0099443C">
      <w:pPr>
        <w:widowControl w:val="0"/>
        <w:numPr>
          <w:ilvl w:val="0"/>
          <w:numId w:val="40"/>
        </w:numPr>
        <w:tabs>
          <w:tab w:val="left" w:pos="1786"/>
        </w:tabs>
        <w:autoSpaceDE w:val="0"/>
        <w:autoSpaceDN w:val="0"/>
        <w:adjustRightInd w:val="0"/>
        <w:spacing w:before="49" w:after="0" w:line="301"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A</w:t>
      </w:r>
      <w:r w:rsidRPr="00007BB4">
        <w:rPr>
          <w:rFonts w:eastAsia="Arial" w:cstheme="minorHAnsi"/>
          <w:color w:val="0070C0"/>
          <w:spacing w:val="-1"/>
          <w:w w:val="105"/>
          <w:sz w:val="24"/>
          <w:szCs w:val="24"/>
        </w:rPr>
        <w:t>pli</w:t>
      </w:r>
      <w:r w:rsidRPr="00007BB4">
        <w:rPr>
          <w:rFonts w:eastAsia="Arial" w:cstheme="minorHAnsi"/>
          <w:color w:val="0070C0"/>
          <w:w w:val="105"/>
          <w:sz w:val="24"/>
          <w:szCs w:val="24"/>
        </w:rPr>
        <w:t>car</w:t>
      </w:r>
      <w:r w:rsidRPr="00007BB4">
        <w:rPr>
          <w:rFonts w:eastAsia="Arial" w:cstheme="minorHAnsi"/>
          <w:color w:val="0070C0"/>
          <w:spacing w:val="-4"/>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w:t>
      </w:r>
      <w:r w:rsidRPr="00007BB4">
        <w:rPr>
          <w:rFonts w:eastAsia="Arial" w:cstheme="minorHAnsi"/>
          <w:color w:val="0070C0"/>
          <w:spacing w:val="-3"/>
          <w:w w:val="105"/>
          <w:sz w:val="24"/>
          <w:szCs w:val="24"/>
        </w:rPr>
        <w:t xml:space="preserve"> </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orma</w:t>
      </w:r>
      <w:r w:rsidRPr="00007BB4">
        <w:rPr>
          <w:rFonts w:eastAsia="Arial" w:cstheme="minorHAnsi"/>
          <w:color w:val="0070C0"/>
          <w:spacing w:val="-1"/>
          <w:w w:val="105"/>
          <w:sz w:val="24"/>
          <w:szCs w:val="24"/>
        </w:rPr>
        <w:t>t</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v</w:t>
      </w:r>
      <w:r w:rsidRPr="00007BB4">
        <w:rPr>
          <w:rFonts w:eastAsia="Arial" w:cstheme="minorHAnsi"/>
          <w:color w:val="0070C0"/>
          <w:w w:val="105"/>
          <w:sz w:val="24"/>
          <w:szCs w:val="24"/>
        </w:rPr>
        <w:t>a</w:t>
      </w:r>
      <w:r w:rsidRPr="00007BB4">
        <w:rPr>
          <w:rFonts w:eastAsia="Arial" w:cstheme="minorHAnsi"/>
          <w:color w:val="0070C0"/>
          <w:spacing w:val="-3"/>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3"/>
          <w:w w:val="105"/>
          <w:sz w:val="24"/>
          <w:szCs w:val="24"/>
        </w:rPr>
        <w:t xml:space="preserve"> </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eg</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r</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ad</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e</w:t>
      </w:r>
      <w:r w:rsidRPr="00007BB4">
        <w:rPr>
          <w:rFonts w:eastAsia="Arial" w:cstheme="minorHAnsi"/>
          <w:color w:val="0070C0"/>
          <w:spacing w:val="-3"/>
          <w:w w:val="105"/>
          <w:sz w:val="24"/>
          <w:szCs w:val="24"/>
        </w:rPr>
        <w:t xml:space="preserve"> </w:t>
      </w:r>
      <w:r w:rsidRPr="00007BB4">
        <w:rPr>
          <w:rFonts w:eastAsia="Arial" w:cstheme="minorHAnsi"/>
          <w:color w:val="0070C0"/>
          <w:spacing w:val="-1"/>
          <w:w w:val="105"/>
          <w:sz w:val="24"/>
          <w:szCs w:val="24"/>
        </w:rPr>
        <w:t>hi</w:t>
      </w:r>
      <w:r w:rsidRPr="00007BB4">
        <w:rPr>
          <w:rFonts w:eastAsia="Arial" w:cstheme="minorHAnsi"/>
          <w:color w:val="0070C0"/>
          <w:w w:val="105"/>
          <w:sz w:val="24"/>
          <w:szCs w:val="24"/>
        </w:rPr>
        <w:t>g</w:t>
      </w:r>
      <w:r w:rsidRPr="00007BB4">
        <w:rPr>
          <w:rFonts w:eastAsia="Arial" w:cstheme="minorHAnsi"/>
          <w:color w:val="0070C0"/>
          <w:spacing w:val="-1"/>
          <w:w w:val="105"/>
          <w:sz w:val="24"/>
          <w:szCs w:val="24"/>
        </w:rPr>
        <w:t>i</w:t>
      </w:r>
      <w:r w:rsidRPr="00007BB4">
        <w:rPr>
          <w:rFonts w:eastAsia="Arial" w:cstheme="minorHAnsi"/>
          <w:color w:val="0070C0"/>
          <w:spacing w:val="2"/>
          <w:w w:val="105"/>
          <w:sz w:val="24"/>
          <w:szCs w:val="24"/>
        </w:rPr>
        <w:t>e</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4"/>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as</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erac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es</w:t>
      </w:r>
      <w:r w:rsidRPr="00007BB4">
        <w:rPr>
          <w:rFonts w:eastAsia="Arial" w:cstheme="minorHAnsi"/>
          <w:color w:val="0070C0"/>
          <w:spacing w:val="-5"/>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macén</w:t>
      </w:r>
      <w:r w:rsidRPr="00007BB4">
        <w:rPr>
          <w:rFonts w:eastAsia="Arial" w:cstheme="minorHAnsi"/>
          <w:color w:val="0070C0"/>
          <w:spacing w:val="-4"/>
          <w:w w:val="105"/>
          <w:sz w:val="24"/>
          <w:szCs w:val="24"/>
        </w:rPr>
        <w:t xml:space="preserve"> </w:t>
      </w:r>
      <w:r w:rsidRPr="00007BB4">
        <w:rPr>
          <w:rFonts w:eastAsia="Arial" w:cstheme="minorHAnsi"/>
          <w:color w:val="0070C0"/>
          <w:w w:val="105"/>
          <w:sz w:val="24"/>
          <w:szCs w:val="24"/>
        </w:rPr>
        <w:t>me</w:t>
      </w:r>
      <w:r w:rsidRPr="00007BB4">
        <w:rPr>
          <w:rFonts w:eastAsia="Arial" w:cstheme="minorHAnsi"/>
          <w:color w:val="0070C0"/>
          <w:spacing w:val="-1"/>
          <w:w w:val="105"/>
          <w:sz w:val="24"/>
          <w:szCs w:val="24"/>
        </w:rPr>
        <w:t>di</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nt</w:t>
      </w:r>
      <w:r w:rsidRPr="00007BB4">
        <w:rPr>
          <w:rFonts w:eastAsia="Arial" w:cstheme="minorHAnsi"/>
          <w:color w:val="0070C0"/>
          <w:w w:val="105"/>
          <w:sz w:val="24"/>
          <w:szCs w:val="24"/>
        </w:rPr>
        <w:t>e</w:t>
      </w:r>
      <w:r w:rsidRPr="00007BB4">
        <w:rPr>
          <w:rFonts w:eastAsia="Arial" w:cstheme="minorHAnsi"/>
          <w:color w:val="0070C0"/>
          <w:spacing w:val="-3"/>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roce</w:t>
      </w:r>
      <w:r w:rsidRPr="00007BB4">
        <w:rPr>
          <w:rFonts w:eastAsia="Arial" w:cstheme="minorHAnsi"/>
          <w:color w:val="0070C0"/>
          <w:spacing w:val="-1"/>
          <w:w w:val="105"/>
          <w:sz w:val="24"/>
          <w:szCs w:val="24"/>
        </w:rPr>
        <w:t>di</w:t>
      </w:r>
      <w:r w:rsidRPr="00007BB4">
        <w:rPr>
          <w:rFonts w:eastAsia="Arial" w:cstheme="minorHAnsi"/>
          <w:color w:val="0070C0"/>
          <w:w w:val="105"/>
          <w:sz w:val="24"/>
          <w:szCs w:val="24"/>
        </w:rPr>
        <w:t>m</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nt</w:t>
      </w:r>
      <w:r w:rsidRPr="00007BB4">
        <w:rPr>
          <w:rFonts w:eastAsia="Arial" w:cstheme="minorHAnsi"/>
          <w:color w:val="0070C0"/>
          <w:spacing w:val="1"/>
          <w:w w:val="105"/>
          <w:sz w:val="24"/>
          <w:szCs w:val="24"/>
        </w:rPr>
        <w:t>o</w:t>
      </w:r>
      <w:r w:rsidRPr="00007BB4">
        <w:rPr>
          <w:rFonts w:eastAsia="Arial" w:cstheme="minorHAnsi"/>
          <w:color w:val="0070C0"/>
          <w:w w:val="105"/>
          <w:sz w:val="24"/>
          <w:szCs w:val="24"/>
        </w:rPr>
        <w:t>s</w:t>
      </w:r>
      <w:r w:rsidRPr="00007BB4">
        <w:rPr>
          <w:rFonts w:eastAsia="Arial" w:cstheme="minorHAnsi"/>
          <w:color w:val="0070C0"/>
          <w:spacing w:val="-5"/>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Times New Roman" w:cstheme="minorHAnsi"/>
          <w:color w:val="0070C0"/>
          <w:w w:val="99"/>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re</w:t>
      </w:r>
      <w:r w:rsidRPr="00007BB4">
        <w:rPr>
          <w:rFonts w:eastAsia="Arial" w:cstheme="minorHAnsi"/>
          <w:color w:val="0070C0"/>
          <w:spacing w:val="-1"/>
          <w:w w:val="105"/>
          <w:sz w:val="24"/>
          <w:szCs w:val="24"/>
        </w:rPr>
        <w:t>v</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si</w:t>
      </w:r>
      <w:r w:rsidRPr="00007BB4">
        <w:rPr>
          <w:rFonts w:eastAsia="Arial" w:cstheme="minorHAnsi"/>
          <w:color w:val="0070C0"/>
          <w:w w:val="105"/>
          <w:sz w:val="24"/>
          <w:szCs w:val="24"/>
        </w:rPr>
        <w:t>ón</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acc</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nt</w:t>
      </w:r>
      <w:r w:rsidRPr="00007BB4">
        <w:rPr>
          <w:rFonts w:eastAsia="Arial" w:cstheme="minorHAnsi"/>
          <w:color w:val="0070C0"/>
          <w:spacing w:val="2"/>
          <w:w w:val="105"/>
          <w:sz w:val="24"/>
          <w:szCs w:val="24"/>
        </w:rPr>
        <w:t>e</w:t>
      </w:r>
      <w:r w:rsidRPr="00007BB4">
        <w:rPr>
          <w:rFonts w:eastAsia="Arial" w:cstheme="minorHAnsi"/>
          <w:color w:val="0070C0"/>
          <w:w w:val="105"/>
          <w:sz w:val="24"/>
          <w:szCs w:val="24"/>
        </w:rPr>
        <w:t>s</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abora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w:t>
      </w:r>
    </w:p>
    <w:p w:rsidR="0099443C" w:rsidRPr="00007BB4" w:rsidRDefault="0099443C" w:rsidP="0099443C">
      <w:pPr>
        <w:widowControl w:val="0"/>
        <w:spacing w:before="17" w:after="0" w:line="220" w:lineRule="exact"/>
        <w:ind w:left="1134" w:right="515" w:firstLine="353"/>
        <w:jc w:val="both"/>
        <w:rPr>
          <w:rFonts w:eastAsia="Calibri" w:cstheme="minorHAnsi"/>
          <w:color w:val="0070C0"/>
          <w:sz w:val="24"/>
          <w:szCs w:val="24"/>
        </w:rPr>
      </w:pPr>
    </w:p>
    <w:p w:rsidR="0099443C" w:rsidRPr="00007BB4" w:rsidRDefault="0099443C" w:rsidP="0099443C">
      <w:pPr>
        <w:widowControl w:val="0"/>
        <w:numPr>
          <w:ilvl w:val="1"/>
          <w:numId w:val="40"/>
        </w:numPr>
        <w:tabs>
          <w:tab w:val="left" w:pos="2083"/>
        </w:tabs>
        <w:autoSpaceDE w:val="0"/>
        <w:autoSpaceDN w:val="0"/>
        <w:adjustRightInd w:val="0"/>
        <w:spacing w:before="49" w:after="0" w:line="304"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14"/>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an</w:t>
      </w:r>
      <w:r w:rsidRPr="00007BB4">
        <w:rPr>
          <w:rFonts w:eastAsia="Arial" w:cstheme="minorHAnsi"/>
          <w:color w:val="0070C0"/>
          <w:spacing w:val="14"/>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erm</w:t>
      </w:r>
      <w:r w:rsidRPr="00007BB4">
        <w:rPr>
          <w:rFonts w:eastAsia="Arial" w:cstheme="minorHAnsi"/>
          <w:color w:val="0070C0"/>
          <w:spacing w:val="-1"/>
          <w:w w:val="105"/>
          <w:sz w:val="24"/>
          <w:szCs w:val="24"/>
        </w:rPr>
        <w:t>in</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w:t>
      </w:r>
      <w:r w:rsidRPr="00007BB4">
        <w:rPr>
          <w:rFonts w:eastAsia="Arial" w:cstheme="minorHAnsi"/>
          <w:color w:val="0070C0"/>
          <w:spacing w:val="15"/>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as</w:t>
      </w:r>
      <w:r w:rsidRPr="00007BB4">
        <w:rPr>
          <w:rFonts w:eastAsia="Arial" w:cstheme="minorHAnsi"/>
          <w:color w:val="0070C0"/>
          <w:spacing w:val="13"/>
          <w:w w:val="105"/>
          <w:sz w:val="24"/>
          <w:szCs w:val="24"/>
        </w:rPr>
        <w:t xml:space="preserve"> </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c</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as</w:t>
      </w:r>
      <w:r w:rsidRPr="00007BB4">
        <w:rPr>
          <w:rFonts w:eastAsia="Arial" w:cstheme="minorHAnsi"/>
          <w:color w:val="0070C0"/>
          <w:spacing w:val="14"/>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13"/>
          <w:w w:val="105"/>
          <w:sz w:val="24"/>
          <w:szCs w:val="24"/>
        </w:rPr>
        <w:t xml:space="preserve"> </w:t>
      </w:r>
      <w:r w:rsidRPr="00007BB4">
        <w:rPr>
          <w:rFonts w:eastAsia="Arial" w:cstheme="minorHAnsi"/>
          <w:color w:val="0070C0"/>
          <w:w w:val="105"/>
          <w:sz w:val="24"/>
          <w:szCs w:val="24"/>
        </w:rPr>
        <w:t>acc</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nt</w:t>
      </w:r>
      <w:r w:rsidRPr="00007BB4">
        <w:rPr>
          <w:rFonts w:eastAsia="Arial" w:cstheme="minorHAnsi"/>
          <w:color w:val="0070C0"/>
          <w:w w:val="105"/>
          <w:sz w:val="24"/>
          <w:szCs w:val="24"/>
        </w:rPr>
        <w:t>es</w:t>
      </w:r>
      <w:r w:rsidRPr="00007BB4">
        <w:rPr>
          <w:rFonts w:eastAsia="Arial" w:cstheme="minorHAnsi"/>
          <w:color w:val="0070C0"/>
          <w:spacing w:val="13"/>
          <w:w w:val="105"/>
          <w:sz w:val="24"/>
          <w:szCs w:val="24"/>
        </w:rPr>
        <w:t xml:space="preserve"> </w:t>
      </w:r>
      <w:r w:rsidRPr="00007BB4">
        <w:rPr>
          <w:rFonts w:eastAsia="Arial" w:cstheme="minorHAnsi"/>
          <w:color w:val="0070C0"/>
          <w:w w:val="105"/>
          <w:sz w:val="24"/>
          <w:szCs w:val="24"/>
        </w:rPr>
        <w:t>m</w:t>
      </w:r>
      <w:r w:rsidRPr="00007BB4">
        <w:rPr>
          <w:rFonts w:eastAsia="Arial" w:cstheme="minorHAnsi"/>
          <w:color w:val="0070C0"/>
          <w:spacing w:val="2"/>
          <w:w w:val="105"/>
          <w:sz w:val="24"/>
          <w:szCs w:val="24"/>
        </w:rPr>
        <w:t>á</w:t>
      </w:r>
      <w:r w:rsidRPr="00007BB4">
        <w:rPr>
          <w:rFonts w:eastAsia="Arial" w:cstheme="minorHAnsi"/>
          <w:color w:val="0070C0"/>
          <w:w w:val="105"/>
          <w:sz w:val="24"/>
          <w:szCs w:val="24"/>
        </w:rPr>
        <w:t>s</w:t>
      </w:r>
      <w:r w:rsidRPr="00007BB4">
        <w:rPr>
          <w:rFonts w:eastAsia="Arial" w:cstheme="minorHAnsi"/>
          <w:color w:val="0070C0"/>
          <w:spacing w:val="13"/>
          <w:w w:val="105"/>
          <w:sz w:val="24"/>
          <w:szCs w:val="24"/>
        </w:rPr>
        <w:t xml:space="preserve"> </w:t>
      </w:r>
      <w:r w:rsidRPr="00007BB4">
        <w:rPr>
          <w:rFonts w:eastAsia="Arial" w:cstheme="minorHAnsi"/>
          <w:color w:val="0070C0"/>
          <w:w w:val="105"/>
          <w:sz w:val="24"/>
          <w:szCs w:val="24"/>
        </w:rPr>
        <w:t>com</w:t>
      </w:r>
      <w:r w:rsidRPr="00007BB4">
        <w:rPr>
          <w:rFonts w:eastAsia="Arial" w:cstheme="minorHAnsi"/>
          <w:color w:val="0070C0"/>
          <w:spacing w:val="-1"/>
          <w:w w:val="105"/>
          <w:sz w:val="24"/>
          <w:szCs w:val="24"/>
        </w:rPr>
        <w:t>un</w:t>
      </w:r>
      <w:r w:rsidRPr="00007BB4">
        <w:rPr>
          <w:rFonts w:eastAsia="Arial" w:cstheme="minorHAnsi"/>
          <w:color w:val="0070C0"/>
          <w:w w:val="105"/>
          <w:sz w:val="24"/>
          <w:szCs w:val="24"/>
        </w:rPr>
        <w:t>es</w:t>
      </w:r>
      <w:r w:rsidRPr="00007BB4">
        <w:rPr>
          <w:rFonts w:eastAsia="Arial" w:cstheme="minorHAnsi"/>
          <w:color w:val="0070C0"/>
          <w:spacing w:val="13"/>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13"/>
          <w:w w:val="105"/>
          <w:sz w:val="24"/>
          <w:szCs w:val="24"/>
        </w:rPr>
        <w:t xml:space="preserve"> </w:t>
      </w:r>
      <w:r w:rsidRPr="00007BB4">
        <w:rPr>
          <w:rFonts w:eastAsia="Arial" w:cstheme="minorHAnsi"/>
          <w:color w:val="0070C0"/>
          <w:w w:val="105"/>
          <w:sz w:val="24"/>
          <w:szCs w:val="24"/>
        </w:rPr>
        <w:t>el</w:t>
      </w:r>
      <w:r w:rsidRPr="00007BB4">
        <w:rPr>
          <w:rFonts w:eastAsia="Arial" w:cstheme="minorHAnsi"/>
          <w:color w:val="0070C0"/>
          <w:spacing w:val="14"/>
          <w:w w:val="105"/>
          <w:sz w:val="24"/>
          <w:szCs w:val="24"/>
        </w:rPr>
        <w:t xml:space="preserve"> </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ra</w:t>
      </w:r>
      <w:r w:rsidRPr="00007BB4">
        <w:rPr>
          <w:rFonts w:eastAsia="Arial" w:cstheme="minorHAnsi"/>
          <w:color w:val="0070C0"/>
          <w:spacing w:val="-1"/>
          <w:w w:val="105"/>
          <w:sz w:val="24"/>
          <w:szCs w:val="24"/>
        </w:rPr>
        <w:t>b</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j</w:t>
      </w:r>
      <w:r w:rsidRPr="00007BB4">
        <w:rPr>
          <w:rFonts w:eastAsia="Arial" w:cstheme="minorHAnsi"/>
          <w:color w:val="0070C0"/>
          <w:w w:val="105"/>
          <w:sz w:val="24"/>
          <w:szCs w:val="24"/>
        </w:rPr>
        <w:t>o</w:t>
      </w:r>
      <w:r w:rsidRPr="00007BB4">
        <w:rPr>
          <w:rFonts w:eastAsia="Arial" w:cstheme="minorHAnsi"/>
          <w:color w:val="0070C0"/>
          <w:spacing w:val="15"/>
          <w:w w:val="105"/>
          <w:sz w:val="24"/>
          <w:szCs w:val="24"/>
        </w:rPr>
        <w:t xml:space="preserve"> </w:t>
      </w:r>
      <w:r w:rsidRPr="00007BB4">
        <w:rPr>
          <w:rFonts w:eastAsia="Arial" w:cstheme="minorHAnsi"/>
          <w:color w:val="0070C0"/>
          <w:w w:val="105"/>
          <w:sz w:val="24"/>
          <w:szCs w:val="24"/>
        </w:rPr>
        <w:t>d</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ar</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o</w:t>
      </w:r>
      <w:r w:rsidRPr="00007BB4">
        <w:rPr>
          <w:rFonts w:eastAsia="Arial" w:cstheme="minorHAnsi"/>
          <w:color w:val="0070C0"/>
          <w:spacing w:val="15"/>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nt</w:t>
      </w:r>
      <w:r w:rsidRPr="00007BB4">
        <w:rPr>
          <w:rFonts w:eastAsia="Arial" w:cstheme="minorHAnsi"/>
          <w:color w:val="0070C0"/>
          <w:w w:val="105"/>
          <w:sz w:val="24"/>
          <w:szCs w:val="24"/>
        </w:rPr>
        <w:t>ro</w:t>
      </w:r>
      <w:r w:rsidRPr="00007BB4">
        <w:rPr>
          <w:rFonts w:eastAsia="Arial" w:cstheme="minorHAnsi"/>
          <w:color w:val="0070C0"/>
          <w:spacing w:val="14"/>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5"/>
          <w:w w:val="105"/>
          <w:sz w:val="24"/>
          <w:szCs w:val="24"/>
        </w:rPr>
        <w:t xml:space="preserve"> </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n</w:t>
      </w:r>
      <w:r w:rsidRPr="00007BB4">
        <w:rPr>
          <w:rFonts w:eastAsia="Times New Roman" w:cstheme="minorHAnsi"/>
          <w:color w:val="0070C0"/>
          <w:w w:val="103"/>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49" w:after="0" w:line="304" w:lineRule="auto"/>
        <w:ind w:left="1134" w:right="515" w:firstLine="353"/>
        <w:jc w:val="both"/>
        <w:rPr>
          <w:rFonts w:eastAsia="Arial" w:cstheme="minorHAnsi"/>
          <w:color w:val="0070C0"/>
          <w:w w:val="105"/>
          <w:sz w:val="24"/>
          <w:szCs w:val="24"/>
        </w:rPr>
      </w:pPr>
      <w:r w:rsidRPr="00007BB4">
        <w:rPr>
          <w:rFonts w:eastAsia="Arial" w:cstheme="minorHAnsi"/>
          <w:color w:val="0070C0"/>
          <w:w w:val="105"/>
          <w:sz w:val="24"/>
          <w:szCs w:val="24"/>
        </w:rPr>
        <w:t>Se ha determinado la normativa aplicable en materia de seguridad, higiene y prevención de riesgos laborales en las actividades propias del almacenamiento de mercancías.</w:t>
      </w:r>
    </w:p>
    <w:p w:rsidR="0099443C" w:rsidRPr="00007BB4" w:rsidRDefault="0099443C" w:rsidP="0099443C">
      <w:pPr>
        <w:widowControl w:val="0"/>
        <w:numPr>
          <w:ilvl w:val="1"/>
          <w:numId w:val="40"/>
        </w:numPr>
        <w:tabs>
          <w:tab w:val="left" w:pos="2083"/>
        </w:tabs>
        <w:autoSpaceDE w:val="0"/>
        <w:autoSpaceDN w:val="0"/>
        <w:adjustRightInd w:val="0"/>
        <w:spacing w:before="49" w:after="0" w:line="301"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27"/>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an</w:t>
      </w:r>
      <w:r w:rsidRPr="00007BB4">
        <w:rPr>
          <w:rFonts w:eastAsia="Arial" w:cstheme="minorHAnsi"/>
          <w:color w:val="0070C0"/>
          <w:spacing w:val="27"/>
          <w:w w:val="105"/>
          <w:sz w:val="24"/>
          <w:szCs w:val="24"/>
        </w:rPr>
        <w:t xml:space="preserve"> </w:t>
      </w:r>
      <w:r w:rsidRPr="00007BB4">
        <w:rPr>
          <w:rFonts w:eastAsia="Arial" w:cstheme="minorHAnsi"/>
          <w:color w:val="0070C0"/>
          <w:w w:val="105"/>
          <w:sz w:val="24"/>
          <w:szCs w:val="24"/>
        </w:rPr>
        <w:t>carac</w:t>
      </w:r>
      <w:r w:rsidRPr="00007BB4">
        <w:rPr>
          <w:rFonts w:eastAsia="Arial" w:cstheme="minorHAnsi"/>
          <w:color w:val="0070C0"/>
          <w:spacing w:val="-1"/>
          <w:w w:val="105"/>
          <w:sz w:val="24"/>
          <w:szCs w:val="24"/>
        </w:rPr>
        <w:t>t</w:t>
      </w:r>
      <w:r w:rsidRPr="00007BB4">
        <w:rPr>
          <w:rFonts w:eastAsia="Arial" w:cstheme="minorHAnsi"/>
          <w:color w:val="0070C0"/>
          <w:spacing w:val="-3"/>
          <w:w w:val="105"/>
          <w:sz w:val="24"/>
          <w:szCs w:val="24"/>
        </w:rPr>
        <w:t>e</w:t>
      </w:r>
      <w:r w:rsidRPr="00007BB4">
        <w:rPr>
          <w:rFonts w:eastAsia="Arial" w:cstheme="minorHAnsi"/>
          <w:color w:val="0070C0"/>
          <w:w w:val="105"/>
          <w:sz w:val="24"/>
          <w:szCs w:val="24"/>
        </w:rPr>
        <w:t>r</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za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w:t>
      </w:r>
      <w:r w:rsidRPr="00007BB4">
        <w:rPr>
          <w:rFonts w:eastAsia="Arial" w:cstheme="minorHAnsi"/>
          <w:color w:val="0070C0"/>
          <w:spacing w:val="28"/>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as</w:t>
      </w:r>
      <w:r w:rsidRPr="00007BB4">
        <w:rPr>
          <w:rFonts w:eastAsia="Arial" w:cstheme="minorHAnsi"/>
          <w:color w:val="0070C0"/>
          <w:spacing w:val="25"/>
          <w:w w:val="105"/>
          <w:sz w:val="24"/>
          <w:szCs w:val="24"/>
        </w:rPr>
        <w:t xml:space="preserve"> </w:t>
      </w:r>
      <w:r w:rsidRPr="00007BB4">
        <w:rPr>
          <w:rFonts w:eastAsia="Arial" w:cstheme="minorHAnsi"/>
          <w:color w:val="0070C0"/>
          <w:w w:val="105"/>
          <w:sz w:val="24"/>
          <w:szCs w:val="24"/>
        </w:rPr>
        <w:t>me</w:t>
      </w:r>
      <w:r w:rsidRPr="00007BB4">
        <w:rPr>
          <w:rFonts w:eastAsia="Arial" w:cstheme="minorHAnsi"/>
          <w:color w:val="0070C0"/>
          <w:spacing w:val="-1"/>
          <w:w w:val="105"/>
          <w:sz w:val="24"/>
          <w:szCs w:val="24"/>
        </w:rPr>
        <w:t>did</w:t>
      </w:r>
      <w:r w:rsidRPr="00007BB4">
        <w:rPr>
          <w:rFonts w:eastAsia="Arial" w:cstheme="minorHAnsi"/>
          <w:color w:val="0070C0"/>
          <w:spacing w:val="2"/>
          <w:w w:val="105"/>
          <w:sz w:val="24"/>
          <w:szCs w:val="24"/>
        </w:rPr>
        <w:t>a</w:t>
      </w:r>
      <w:r w:rsidRPr="00007BB4">
        <w:rPr>
          <w:rFonts w:eastAsia="Arial" w:cstheme="minorHAnsi"/>
          <w:color w:val="0070C0"/>
          <w:w w:val="105"/>
          <w:sz w:val="24"/>
          <w:szCs w:val="24"/>
        </w:rPr>
        <w:t>s</w:t>
      </w:r>
      <w:r w:rsidRPr="00007BB4">
        <w:rPr>
          <w:rFonts w:eastAsia="Arial" w:cstheme="minorHAnsi"/>
          <w:color w:val="0070C0"/>
          <w:spacing w:val="26"/>
          <w:w w:val="105"/>
          <w:sz w:val="24"/>
          <w:szCs w:val="24"/>
        </w:rPr>
        <w:t xml:space="preserve"> </w:t>
      </w:r>
      <w:r w:rsidRPr="00007BB4">
        <w:rPr>
          <w:rFonts w:eastAsia="Arial" w:cstheme="minorHAnsi"/>
          <w:color w:val="0070C0"/>
          <w:spacing w:val="-1"/>
          <w:w w:val="105"/>
          <w:sz w:val="24"/>
          <w:szCs w:val="24"/>
        </w:rPr>
        <w:t>qu</w:t>
      </w:r>
      <w:r w:rsidRPr="00007BB4">
        <w:rPr>
          <w:rFonts w:eastAsia="Arial" w:cstheme="minorHAnsi"/>
          <w:color w:val="0070C0"/>
          <w:w w:val="105"/>
          <w:sz w:val="24"/>
          <w:szCs w:val="24"/>
        </w:rPr>
        <w:t>e</w:t>
      </w:r>
      <w:r w:rsidRPr="00007BB4">
        <w:rPr>
          <w:rFonts w:eastAsia="Arial" w:cstheme="minorHAnsi"/>
          <w:color w:val="0070C0"/>
          <w:spacing w:val="28"/>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spacing w:val="2"/>
          <w:w w:val="105"/>
          <w:sz w:val="24"/>
          <w:szCs w:val="24"/>
        </w:rPr>
        <w:t>a</w:t>
      </w:r>
      <w:r w:rsidRPr="00007BB4">
        <w:rPr>
          <w:rFonts w:eastAsia="Arial" w:cstheme="minorHAnsi"/>
          <w:color w:val="0070C0"/>
          <w:w w:val="105"/>
          <w:sz w:val="24"/>
          <w:szCs w:val="24"/>
        </w:rPr>
        <w:t>y</w:t>
      </w:r>
      <w:r w:rsidRPr="00007BB4">
        <w:rPr>
          <w:rFonts w:eastAsia="Arial" w:cstheme="minorHAnsi"/>
          <w:color w:val="0070C0"/>
          <w:spacing w:val="26"/>
          <w:w w:val="105"/>
          <w:sz w:val="24"/>
          <w:szCs w:val="24"/>
        </w:rPr>
        <w:t xml:space="preserve"> </w:t>
      </w:r>
      <w:r w:rsidRPr="00007BB4">
        <w:rPr>
          <w:rFonts w:eastAsia="Arial" w:cstheme="minorHAnsi"/>
          <w:color w:val="0070C0"/>
          <w:spacing w:val="-1"/>
          <w:w w:val="105"/>
          <w:sz w:val="24"/>
          <w:szCs w:val="24"/>
        </w:rPr>
        <w:t>qu</w:t>
      </w:r>
      <w:r w:rsidRPr="00007BB4">
        <w:rPr>
          <w:rFonts w:eastAsia="Arial" w:cstheme="minorHAnsi"/>
          <w:color w:val="0070C0"/>
          <w:w w:val="105"/>
          <w:sz w:val="24"/>
          <w:szCs w:val="24"/>
        </w:rPr>
        <w:t>e</w:t>
      </w:r>
      <w:r w:rsidRPr="00007BB4">
        <w:rPr>
          <w:rFonts w:eastAsia="Arial" w:cstheme="minorHAnsi"/>
          <w:color w:val="0070C0"/>
          <w:spacing w:val="27"/>
          <w:w w:val="105"/>
          <w:sz w:val="24"/>
          <w:szCs w:val="24"/>
        </w:rPr>
        <w:t xml:space="preserve"> </w:t>
      </w:r>
      <w:r w:rsidRPr="00007BB4">
        <w:rPr>
          <w:rFonts w:eastAsia="Arial" w:cstheme="minorHAnsi"/>
          <w:color w:val="0070C0"/>
          <w:w w:val="105"/>
          <w:sz w:val="24"/>
          <w:szCs w:val="24"/>
        </w:rPr>
        <w:t>ado</w:t>
      </w:r>
      <w:r w:rsidRPr="00007BB4">
        <w:rPr>
          <w:rFonts w:eastAsia="Arial" w:cstheme="minorHAnsi"/>
          <w:color w:val="0070C0"/>
          <w:spacing w:val="-1"/>
          <w:w w:val="105"/>
          <w:sz w:val="24"/>
          <w:szCs w:val="24"/>
        </w:rPr>
        <w:t>pt</w:t>
      </w:r>
      <w:r w:rsidRPr="00007BB4">
        <w:rPr>
          <w:rFonts w:eastAsia="Arial" w:cstheme="minorHAnsi"/>
          <w:color w:val="0070C0"/>
          <w:w w:val="105"/>
          <w:sz w:val="24"/>
          <w:szCs w:val="24"/>
        </w:rPr>
        <w:t>ar</w:t>
      </w:r>
      <w:r w:rsidRPr="00007BB4">
        <w:rPr>
          <w:rFonts w:eastAsia="Arial" w:cstheme="minorHAnsi"/>
          <w:color w:val="0070C0"/>
          <w:spacing w:val="28"/>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27"/>
          <w:w w:val="105"/>
          <w:sz w:val="24"/>
          <w:szCs w:val="24"/>
        </w:rPr>
        <w:t xml:space="preserve"> </w:t>
      </w:r>
      <w:r w:rsidRPr="00007BB4">
        <w:rPr>
          <w:rFonts w:eastAsia="Arial" w:cstheme="minorHAnsi"/>
          <w:color w:val="0070C0"/>
          <w:w w:val="105"/>
          <w:sz w:val="24"/>
          <w:szCs w:val="24"/>
        </w:rPr>
        <w:t>ca</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o</w:t>
      </w:r>
      <w:r w:rsidRPr="00007BB4">
        <w:rPr>
          <w:rFonts w:eastAsia="Arial" w:cstheme="minorHAnsi"/>
          <w:color w:val="0070C0"/>
          <w:spacing w:val="27"/>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28"/>
          <w:w w:val="105"/>
          <w:sz w:val="24"/>
          <w:szCs w:val="24"/>
        </w:rPr>
        <w:t xml:space="preserve"> </w:t>
      </w:r>
      <w:r w:rsidRPr="00007BB4">
        <w:rPr>
          <w:rFonts w:eastAsia="Arial" w:cstheme="minorHAnsi"/>
          <w:color w:val="0070C0"/>
          <w:w w:val="105"/>
          <w:sz w:val="24"/>
          <w:szCs w:val="24"/>
        </w:rPr>
        <w:t>acc</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nt</w:t>
      </w:r>
      <w:r w:rsidRPr="00007BB4">
        <w:rPr>
          <w:rFonts w:eastAsia="Arial" w:cstheme="minorHAnsi"/>
          <w:color w:val="0070C0"/>
          <w:w w:val="105"/>
          <w:sz w:val="24"/>
          <w:szCs w:val="24"/>
        </w:rPr>
        <w:t>e</w:t>
      </w:r>
      <w:r w:rsidRPr="00007BB4">
        <w:rPr>
          <w:rFonts w:eastAsia="Arial" w:cstheme="minorHAnsi"/>
          <w:color w:val="0070C0"/>
          <w:spacing w:val="28"/>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ro</w:t>
      </w:r>
      <w:r w:rsidRPr="00007BB4">
        <w:rPr>
          <w:rFonts w:eastAsia="Arial" w:cstheme="minorHAnsi"/>
          <w:color w:val="0070C0"/>
          <w:spacing w:val="-1"/>
          <w:w w:val="105"/>
          <w:sz w:val="24"/>
          <w:szCs w:val="24"/>
        </w:rPr>
        <w:t>du</w:t>
      </w:r>
      <w:r w:rsidRPr="00007BB4">
        <w:rPr>
          <w:rFonts w:eastAsia="Arial" w:cstheme="minorHAnsi"/>
          <w:color w:val="0070C0"/>
          <w:w w:val="105"/>
          <w:sz w:val="24"/>
          <w:szCs w:val="24"/>
        </w:rPr>
        <w:t>c</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o</w:t>
      </w:r>
      <w:r w:rsidRPr="00007BB4">
        <w:rPr>
          <w:rFonts w:eastAsia="Arial" w:cstheme="minorHAnsi"/>
          <w:color w:val="0070C0"/>
          <w:spacing w:val="27"/>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27"/>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w:t>
      </w:r>
      <w:r w:rsidRPr="00007BB4">
        <w:rPr>
          <w:rFonts w:eastAsia="Times New Roman" w:cstheme="minorHAnsi"/>
          <w:color w:val="0070C0"/>
          <w:w w:val="99"/>
          <w:sz w:val="24"/>
          <w:szCs w:val="24"/>
        </w:rPr>
        <w:t xml:space="preserve"> </w:t>
      </w:r>
      <w:r w:rsidRPr="00007BB4">
        <w:rPr>
          <w:rFonts w:eastAsia="Arial" w:cstheme="minorHAnsi"/>
          <w:color w:val="0070C0"/>
          <w:w w:val="105"/>
          <w:sz w:val="24"/>
          <w:szCs w:val="24"/>
        </w:rPr>
        <w:t>ma</w:t>
      </w:r>
      <w:r w:rsidRPr="00007BB4">
        <w:rPr>
          <w:rFonts w:eastAsia="Arial" w:cstheme="minorHAnsi"/>
          <w:color w:val="0070C0"/>
          <w:spacing w:val="-1"/>
          <w:w w:val="105"/>
          <w:sz w:val="24"/>
          <w:szCs w:val="24"/>
        </w:rPr>
        <w:t>nip</w:t>
      </w:r>
      <w:r w:rsidRPr="00007BB4">
        <w:rPr>
          <w:rFonts w:eastAsia="Arial" w:cstheme="minorHAnsi"/>
          <w:color w:val="0070C0"/>
          <w:spacing w:val="1"/>
          <w:w w:val="105"/>
          <w:sz w:val="24"/>
          <w:szCs w:val="24"/>
        </w:rPr>
        <w:t>u</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ón</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merca</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c</w:t>
      </w:r>
      <w:r w:rsidRPr="00007BB4">
        <w:rPr>
          <w:rFonts w:eastAsia="Arial" w:cstheme="minorHAnsi"/>
          <w:color w:val="0070C0"/>
          <w:spacing w:val="-2"/>
          <w:w w:val="105"/>
          <w:sz w:val="24"/>
          <w:szCs w:val="24"/>
        </w:rPr>
        <w:t>í</w:t>
      </w:r>
      <w:r w:rsidRPr="00007BB4">
        <w:rPr>
          <w:rFonts w:eastAsia="Arial" w:cstheme="minorHAnsi"/>
          <w:color w:val="0070C0"/>
          <w:w w:val="105"/>
          <w:sz w:val="24"/>
          <w:szCs w:val="24"/>
        </w:rPr>
        <w:t>a</w:t>
      </w:r>
      <w:r w:rsidRPr="00007BB4">
        <w:rPr>
          <w:rFonts w:eastAsia="Arial" w:cstheme="minorHAnsi"/>
          <w:color w:val="0070C0"/>
          <w:spacing w:val="-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nt</w:t>
      </w:r>
      <w:r w:rsidRPr="00007BB4">
        <w:rPr>
          <w:rFonts w:eastAsia="Arial" w:cstheme="minorHAnsi"/>
          <w:color w:val="0070C0"/>
          <w:w w:val="105"/>
          <w:sz w:val="24"/>
          <w:szCs w:val="24"/>
        </w:rPr>
        <w:t>ro</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el</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3" w:after="0" w:line="240"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6"/>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w:t>
      </w:r>
      <w:r w:rsidRPr="00007BB4">
        <w:rPr>
          <w:rFonts w:eastAsia="Arial" w:cstheme="minorHAnsi"/>
          <w:color w:val="0070C0"/>
          <w:spacing w:val="-6"/>
          <w:w w:val="105"/>
          <w:sz w:val="24"/>
          <w:szCs w:val="24"/>
        </w:rPr>
        <w:t xml:space="preserve"> </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st</w:t>
      </w:r>
      <w:r w:rsidRPr="00007BB4">
        <w:rPr>
          <w:rFonts w:eastAsia="Arial" w:cstheme="minorHAnsi"/>
          <w:color w:val="0070C0"/>
          <w:w w:val="105"/>
          <w:sz w:val="24"/>
          <w:szCs w:val="24"/>
        </w:rPr>
        <w:t>ab</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ec</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o</w:t>
      </w:r>
      <w:r w:rsidRPr="00007BB4">
        <w:rPr>
          <w:rFonts w:eastAsia="Arial" w:cstheme="minorHAnsi"/>
          <w:color w:val="0070C0"/>
          <w:spacing w:val="-6"/>
          <w:w w:val="105"/>
          <w:sz w:val="24"/>
          <w:szCs w:val="24"/>
        </w:rPr>
        <w:t xml:space="preserve"> </w:t>
      </w:r>
      <w:r w:rsidRPr="00007BB4">
        <w:rPr>
          <w:rFonts w:eastAsia="Arial" w:cstheme="minorHAnsi"/>
          <w:color w:val="0070C0"/>
          <w:w w:val="105"/>
          <w:sz w:val="24"/>
          <w:szCs w:val="24"/>
        </w:rPr>
        <w:t>el</w:t>
      </w:r>
      <w:r w:rsidRPr="00007BB4">
        <w:rPr>
          <w:rFonts w:eastAsia="Arial" w:cstheme="minorHAnsi"/>
          <w:color w:val="0070C0"/>
          <w:spacing w:val="-4"/>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roce</w:t>
      </w:r>
      <w:r w:rsidRPr="00007BB4">
        <w:rPr>
          <w:rFonts w:eastAsia="Arial" w:cstheme="minorHAnsi"/>
          <w:color w:val="0070C0"/>
          <w:spacing w:val="-1"/>
          <w:w w:val="105"/>
          <w:sz w:val="24"/>
          <w:szCs w:val="24"/>
        </w:rPr>
        <w:t>di</w:t>
      </w:r>
      <w:r w:rsidRPr="00007BB4">
        <w:rPr>
          <w:rFonts w:eastAsia="Arial" w:cstheme="minorHAnsi"/>
          <w:color w:val="0070C0"/>
          <w:spacing w:val="2"/>
          <w:w w:val="105"/>
          <w:sz w:val="24"/>
          <w:szCs w:val="24"/>
        </w:rPr>
        <w:t>m</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nt</w:t>
      </w:r>
      <w:r w:rsidRPr="00007BB4">
        <w:rPr>
          <w:rFonts w:eastAsia="Arial" w:cstheme="minorHAnsi"/>
          <w:color w:val="0070C0"/>
          <w:w w:val="105"/>
          <w:sz w:val="24"/>
          <w:szCs w:val="24"/>
        </w:rPr>
        <w:t>o</w:t>
      </w:r>
      <w:r w:rsidRPr="00007BB4">
        <w:rPr>
          <w:rFonts w:eastAsia="Arial" w:cstheme="minorHAnsi"/>
          <w:color w:val="0070C0"/>
          <w:spacing w:val="-6"/>
          <w:w w:val="105"/>
          <w:sz w:val="24"/>
          <w:szCs w:val="24"/>
        </w:rPr>
        <w:t xml:space="preserve"> </w:t>
      </w:r>
      <w:r w:rsidRPr="00007BB4">
        <w:rPr>
          <w:rFonts w:eastAsia="Arial" w:cstheme="minorHAnsi"/>
          <w:color w:val="0070C0"/>
          <w:w w:val="105"/>
          <w:sz w:val="24"/>
          <w:szCs w:val="24"/>
        </w:rPr>
        <w:t>q</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e</w:t>
      </w:r>
      <w:r w:rsidRPr="00007BB4">
        <w:rPr>
          <w:rFonts w:eastAsia="Arial" w:cstheme="minorHAnsi"/>
          <w:color w:val="0070C0"/>
          <w:spacing w:val="-6"/>
          <w:w w:val="105"/>
          <w:sz w:val="24"/>
          <w:szCs w:val="24"/>
        </w:rPr>
        <w:t xml:space="preserve"> </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e</w:t>
      </w:r>
      <w:r w:rsidRPr="00007BB4">
        <w:rPr>
          <w:rFonts w:eastAsia="Arial" w:cstheme="minorHAnsi"/>
          <w:color w:val="0070C0"/>
          <w:spacing w:val="-4"/>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b</w:t>
      </w:r>
      <w:r w:rsidRPr="00007BB4">
        <w:rPr>
          <w:rFonts w:eastAsia="Arial" w:cstheme="minorHAnsi"/>
          <w:color w:val="0070C0"/>
          <w:w w:val="105"/>
          <w:sz w:val="24"/>
          <w:szCs w:val="24"/>
        </w:rPr>
        <w:t>e</w:t>
      </w:r>
      <w:r w:rsidRPr="00007BB4">
        <w:rPr>
          <w:rFonts w:eastAsia="Arial" w:cstheme="minorHAnsi"/>
          <w:color w:val="0070C0"/>
          <w:spacing w:val="-5"/>
          <w:w w:val="105"/>
          <w:sz w:val="24"/>
          <w:szCs w:val="24"/>
        </w:rPr>
        <w:t xml:space="preserve"> </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eg</w:t>
      </w:r>
      <w:r w:rsidRPr="00007BB4">
        <w:rPr>
          <w:rFonts w:eastAsia="Arial" w:cstheme="minorHAnsi"/>
          <w:color w:val="0070C0"/>
          <w:spacing w:val="1"/>
          <w:w w:val="105"/>
          <w:sz w:val="24"/>
          <w:szCs w:val="24"/>
        </w:rPr>
        <w:t>u</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r</w:t>
      </w:r>
      <w:r w:rsidRPr="00007BB4">
        <w:rPr>
          <w:rFonts w:eastAsia="Arial" w:cstheme="minorHAnsi"/>
          <w:color w:val="0070C0"/>
          <w:spacing w:val="-6"/>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7"/>
          <w:w w:val="105"/>
          <w:sz w:val="24"/>
          <w:szCs w:val="24"/>
        </w:rPr>
        <w:t xml:space="preserve"> </w:t>
      </w:r>
      <w:r w:rsidRPr="00007BB4">
        <w:rPr>
          <w:rFonts w:eastAsia="Arial" w:cstheme="minorHAnsi"/>
          <w:color w:val="0070C0"/>
          <w:w w:val="105"/>
          <w:sz w:val="24"/>
          <w:szCs w:val="24"/>
        </w:rPr>
        <w:t>el</w:t>
      </w:r>
      <w:r w:rsidRPr="00007BB4">
        <w:rPr>
          <w:rFonts w:eastAsia="Arial" w:cstheme="minorHAnsi"/>
          <w:color w:val="0070C0"/>
          <w:spacing w:val="-6"/>
          <w:w w:val="105"/>
          <w:sz w:val="24"/>
          <w:szCs w:val="24"/>
        </w:rPr>
        <w:t xml:space="preserve"> </w:t>
      </w:r>
      <w:r w:rsidRPr="00007BB4">
        <w:rPr>
          <w:rFonts w:eastAsia="Arial" w:cstheme="minorHAnsi"/>
          <w:color w:val="0070C0"/>
          <w:w w:val="105"/>
          <w:sz w:val="24"/>
          <w:szCs w:val="24"/>
        </w:rPr>
        <w:t>ca</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o</w:t>
      </w:r>
      <w:r w:rsidRPr="00007BB4">
        <w:rPr>
          <w:rFonts w:eastAsia="Arial" w:cstheme="minorHAnsi"/>
          <w:color w:val="0070C0"/>
          <w:spacing w:val="-4"/>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6"/>
          <w:w w:val="105"/>
          <w:sz w:val="24"/>
          <w:szCs w:val="24"/>
        </w:rPr>
        <w:t xml:space="preserve"> </w:t>
      </w:r>
      <w:r w:rsidRPr="00007BB4">
        <w:rPr>
          <w:rFonts w:eastAsia="Arial" w:cstheme="minorHAnsi"/>
          <w:color w:val="0070C0"/>
          <w:w w:val="105"/>
          <w:sz w:val="24"/>
          <w:szCs w:val="24"/>
        </w:rPr>
        <w:t>acc</w:t>
      </w:r>
      <w:r w:rsidRPr="00007BB4">
        <w:rPr>
          <w:rFonts w:eastAsia="Arial" w:cstheme="minorHAnsi"/>
          <w:color w:val="0070C0"/>
          <w:spacing w:val="-1"/>
          <w:w w:val="105"/>
          <w:sz w:val="24"/>
          <w:szCs w:val="24"/>
        </w:rPr>
        <w:t>id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nt</w:t>
      </w:r>
      <w:r w:rsidRPr="00007BB4">
        <w:rPr>
          <w:rFonts w:eastAsia="Arial" w:cstheme="minorHAnsi"/>
          <w:color w:val="0070C0"/>
          <w:spacing w:val="2"/>
          <w:w w:val="105"/>
          <w:sz w:val="24"/>
          <w:szCs w:val="24"/>
        </w:rPr>
        <w:t>e</w:t>
      </w:r>
      <w:r w:rsidRPr="00007BB4">
        <w:rPr>
          <w:rFonts w:eastAsia="Arial" w:cstheme="minorHAnsi"/>
          <w:color w:val="0070C0"/>
          <w:w w:val="105"/>
          <w:sz w:val="24"/>
          <w:szCs w:val="24"/>
        </w:rPr>
        <w:t>s</w:t>
      </w:r>
      <w:r w:rsidRPr="00007BB4">
        <w:rPr>
          <w:rFonts w:eastAsia="Arial" w:cstheme="minorHAnsi"/>
          <w:color w:val="0070C0"/>
          <w:spacing w:val="-5"/>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7"/>
          <w:w w:val="105"/>
          <w:sz w:val="24"/>
          <w:szCs w:val="24"/>
        </w:rPr>
        <w:t xml:space="preserve"> </w:t>
      </w:r>
      <w:r w:rsidRPr="00007BB4">
        <w:rPr>
          <w:rFonts w:eastAsia="Arial" w:cstheme="minorHAnsi"/>
          <w:color w:val="0070C0"/>
          <w:w w:val="105"/>
          <w:sz w:val="24"/>
          <w:szCs w:val="24"/>
        </w:rPr>
        <w:t>el</w:t>
      </w:r>
      <w:r w:rsidRPr="00007BB4">
        <w:rPr>
          <w:rFonts w:eastAsia="Arial" w:cstheme="minorHAnsi"/>
          <w:color w:val="0070C0"/>
          <w:spacing w:val="-7"/>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49" w:after="0" w:line="240"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7"/>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an</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cr</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o</w:t>
      </w:r>
      <w:r w:rsidRPr="00007BB4">
        <w:rPr>
          <w:rFonts w:eastAsia="Arial" w:cstheme="minorHAnsi"/>
          <w:color w:val="0070C0"/>
          <w:spacing w:val="-7"/>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spacing w:val="2"/>
          <w:w w:val="105"/>
          <w:sz w:val="24"/>
          <w:szCs w:val="24"/>
        </w:rPr>
        <w:t>a</w:t>
      </w:r>
      <w:r w:rsidRPr="00007BB4">
        <w:rPr>
          <w:rFonts w:eastAsia="Arial" w:cstheme="minorHAnsi"/>
          <w:color w:val="0070C0"/>
          <w:w w:val="105"/>
          <w:sz w:val="24"/>
          <w:szCs w:val="24"/>
        </w:rPr>
        <w:t>s</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cargas</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f</w:t>
      </w:r>
      <w:r w:rsidRPr="00007BB4">
        <w:rPr>
          <w:rFonts w:eastAsia="Arial" w:cstheme="minorHAnsi"/>
          <w:color w:val="0070C0"/>
          <w:spacing w:val="-2"/>
          <w:w w:val="105"/>
          <w:sz w:val="24"/>
          <w:szCs w:val="24"/>
        </w:rPr>
        <w:t>í</w:t>
      </w:r>
      <w:r w:rsidRPr="00007BB4">
        <w:rPr>
          <w:rFonts w:eastAsia="Arial" w:cstheme="minorHAnsi"/>
          <w:color w:val="0070C0"/>
          <w:spacing w:val="-1"/>
          <w:w w:val="105"/>
          <w:sz w:val="24"/>
          <w:szCs w:val="24"/>
        </w:rPr>
        <w:t>si</w:t>
      </w:r>
      <w:r w:rsidRPr="00007BB4">
        <w:rPr>
          <w:rFonts w:eastAsia="Arial" w:cstheme="minorHAnsi"/>
          <w:color w:val="0070C0"/>
          <w:w w:val="105"/>
          <w:sz w:val="24"/>
          <w:szCs w:val="24"/>
        </w:rPr>
        <w:t>c</w:t>
      </w:r>
      <w:r w:rsidRPr="00007BB4">
        <w:rPr>
          <w:rFonts w:eastAsia="Arial" w:cstheme="minorHAnsi"/>
          <w:color w:val="0070C0"/>
          <w:spacing w:val="2"/>
          <w:w w:val="105"/>
          <w:sz w:val="24"/>
          <w:szCs w:val="24"/>
        </w:rPr>
        <w:t>a</w:t>
      </w:r>
      <w:r w:rsidRPr="00007BB4">
        <w:rPr>
          <w:rFonts w:eastAsia="Arial" w:cstheme="minorHAnsi"/>
          <w:color w:val="0070C0"/>
          <w:w w:val="105"/>
          <w:sz w:val="24"/>
          <w:szCs w:val="24"/>
        </w:rPr>
        <w:t>s</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7"/>
          <w:w w:val="105"/>
          <w:sz w:val="24"/>
          <w:szCs w:val="24"/>
        </w:rPr>
        <w:t xml:space="preserve"> </w:t>
      </w:r>
      <w:r w:rsidRPr="00007BB4">
        <w:rPr>
          <w:rFonts w:eastAsia="Arial" w:cstheme="minorHAnsi"/>
          <w:color w:val="0070C0"/>
          <w:w w:val="105"/>
          <w:sz w:val="24"/>
          <w:szCs w:val="24"/>
        </w:rPr>
        <w:t>me</w:t>
      </w:r>
      <w:r w:rsidRPr="00007BB4">
        <w:rPr>
          <w:rFonts w:eastAsia="Arial" w:cstheme="minorHAnsi"/>
          <w:color w:val="0070C0"/>
          <w:spacing w:val="-1"/>
          <w:w w:val="105"/>
          <w:sz w:val="24"/>
          <w:szCs w:val="24"/>
        </w:rPr>
        <w:t>nt</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spacing w:val="2"/>
          <w:w w:val="105"/>
          <w:sz w:val="24"/>
          <w:szCs w:val="24"/>
        </w:rPr>
        <w:t>e</w:t>
      </w:r>
      <w:r w:rsidRPr="00007BB4">
        <w:rPr>
          <w:rFonts w:eastAsia="Arial" w:cstheme="minorHAnsi"/>
          <w:color w:val="0070C0"/>
          <w:w w:val="105"/>
          <w:sz w:val="24"/>
          <w:szCs w:val="24"/>
        </w:rPr>
        <w:t>s</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q</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e</w:t>
      </w:r>
      <w:r w:rsidRPr="00007BB4">
        <w:rPr>
          <w:rFonts w:eastAsia="Arial" w:cstheme="minorHAnsi"/>
          <w:color w:val="0070C0"/>
          <w:spacing w:val="-7"/>
          <w:w w:val="105"/>
          <w:sz w:val="24"/>
          <w:szCs w:val="24"/>
        </w:rPr>
        <w:t xml:space="preserve"> </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e</w:t>
      </w:r>
      <w:r w:rsidRPr="00007BB4">
        <w:rPr>
          <w:rFonts w:eastAsia="Arial" w:cstheme="minorHAnsi"/>
          <w:color w:val="0070C0"/>
          <w:spacing w:val="-7"/>
          <w:w w:val="105"/>
          <w:sz w:val="24"/>
          <w:szCs w:val="24"/>
        </w:rPr>
        <w:t xml:space="preserve"> </w:t>
      </w:r>
      <w:r w:rsidRPr="00007BB4">
        <w:rPr>
          <w:rFonts w:eastAsia="Arial" w:cstheme="minorHAnsi"/>
          <w:color w:val="0070C0"/>
          <w:w w:val="105"/>
          <w:sz w:val="24"/>
          <w:szCs w:val="24"/>
        </w:rPr>
        <w:t>pro</w:t>
      </w:r>
      <w:r w:rsidRPr="00007BB4">
        <w:rPr>
          <w:rFonts w:eastAsia="Arial" w:cstheme="minorHAnsi"/>
          <w:color w:val="0070C0"/>
          <w:spacing w:val="-1"/>
          <w:w w:val="105"/>
          <w:sz w:val="24"/>
          <w:szCs w:val="24"/>
        </w:rPr>
        <w:t>du</w:t>
      </w:r>
      <w:r w:rsidRPr="00007BB4">
        <w:rPr>
          <w:rFonts w:eastAsia="Arial" w:cstheme="minorHAnsi"/>
          <w:color w:val="0070C0"/>
          <w:w w:val="105"/>
          <w:sz w:val="24"/>
          <w:szCs w:val="24"/>
        </w:rPr>
        <w:t>cen</w:t>
      </w:r>
      <w:r w:rsidRPr="00007BB4">
        <w:rPr>
          <w:rFonts w:eastAsia="Arial" w:cstheme="minorHAnsi"/>
          <w:color w:val="0070C0"/>
          <w:spacing w:val="-7"/>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8"/>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spacing w:val="2"/>
          <w:w w:val="105"/>
          <w:sz w:val="24"/>
          <w:szCs w:val="24"/>
        </w:rPr>
        <w:t>a</w:t>
      </w:r>
      <w:r w:rsidRPr="00007BB4">
        <w:rPr>
          <w:rFonts w:eastAsia="Arial" w:cstheme="minorHAnsi"/>
          <w:color w:val="0070C0"/>
          <w:w w:val="105"/>
          <w:sz w:val="24"/>
          <w:szCs w:val="24"/>
        </w:rPr>
        <w:t>s</w:t>
      </w:r>
      <w:r w:rsidRPr="00007BB4">
        <w:rPr>
          <w:rFonts w:eastAsia="Arial" w:cstheme="minorHAnsi"/>
          <w:color w:val="0070C0"/>
          <w:spacing w:val="-9"/>
          <w:w w:val="105"/>
          <w:sz w:val="24"/>
          <w:szCs w:val="24"/>
        </w:rPr>
        <w:t xml:space="preserve"> </w:t>
      </w:r>
      <w:r w:rsidRPr="00007BB4">
        <w:rPr>
          <w:rFonts w:eastAsia="Arial" w:cstheme="minorHAnsi"/>
          <w:color w:val="0070C0"/>
          <w:w w:val="105"/>
          <w:sz w:val="24"/>
          <w:szCs w:val="24"/>
        </w:rPr>
        <w:t>ac</w:t>
      </w:r>
      <w:r w:rsidRPr="00007BB4">
        <w:rPr>
          <w:rFonts w:eastAsia="Arial" w:cstheme="minorHAnsi"/>
          <w:color w:val="0070C0"/>
          <w:spacing w:val="-1"/>
          <w:w w:val="105"/>
          <w:sz w:val="24"/>
          <w:szCs w:val="24"/>
        </w:rPr>
        <w:t>t</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v</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es</w:t>
      </w:r>
      <w:r w:rsidRPr="00007BB4">
        <w:rPr>
          <w:rFonts w:eastAsia="Arial" w:cstheme="minorHAnsi"/>
          <w:color w:val="0070C0"/>
          <w:spacing w:val="-7"/>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el</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macé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p>
    <w:p w:rsidR="0099443C" w:rsidRPr="00007BB4" w:rsidRDefault="0099443C" w:rsidP="0099443C">
      <w:pPr>
        <w:widowControl w:val="0"/>
        <w:numPr>
          <w:ilvl w:val="1"/>
          <w:numId w:val="40"/>
        </w:numPr>
        <w:tabs>
          <w:tab w:val="left" w:pos="2083"/>
        </w:tabs>
        <w:autoSpaceDE w:val="0"/>
        <w:autoSpaceDN w:val="0"/>
        <w:adjustRightInd w:val="0"/>
        <w:spacing w:before="47" w:after="0" w:line="304" w:lineRule="auto"/>
        <w:ind w:left="1134" w:right="515" w:firstLine="353"/>
        <w:jc w:val="both"/>
        <w:rPr>
          <w:rFonts w:eastAsia="Arial" w:cstheme="minorHAnsi"/>
          <w:color w:val="0070C0"/>
          <w:sz w:val="24"/>
          <w:szCs w:val="24"/>
        </w:rPr>
      </w:pPr>
      <w:r w:rsidRPr="00007BB4">
        <w:rPr>
          <w:rFonts w:eastAsia="Arial" w:cstheme="minorHAnsi"/>
          <w:color w:val="0070C0"/>
          <w:w w:val="105"/>
          <w:sz w:val="24"/>
          <w:szCs w:val="24"/>
        </w:rPr>
        <w:t>Se</w:t>
      </w:r>
      <w:r w:rsidRPr="00007BB4">
        <w:rPr>
          <w:rFonts w:eastAsia="Arial" w:cstheme="minorHAnsi"/>
          <w:color w:val="0070C0"/>
          <w:spacing w:val="41"/>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an</w:t>
      </w:r>
      <w:r w:rsidRPr="00007BB4">
        <w:rPr>
          <w:rFonts w:eastAsia="Arial" w:cstheme="minorHAnsi"/>
          <w:color w:val="0070C0"/>
          <w:spacing w:val="40"/>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cr</w:t>
      </w:r>
      <w:r w:rsidRPr="00007BB4">
        <w:rPr>
          <w:rFonts w:eastAsia="Arial" w:cstheme="minorHAnsi"/>
          <w:color w:val="0070C0"/>
          <w:spacing w:val="-1"/>
          <w:w w:val="105"/>
          <w:sz w:val="24"/>
          <w:szCs w:val="24"/>
        </w:rPr>
        <w:t>it</w:t>
      </w:r>
      <w:r w:rsidRPr="00007BB4">
        <w:rPr>
          <w:rFonts w:eastAsia="Arial" w:cstheme="minorHAnsi"/>
          <w:color w:val="0070C0"/>
          <w:w w:val="105"/>
          <w:sz w:val="24"/>
          <w:szCs w:val="24"/>
        </w:rPr>
        <w:t>o</w:t>
      </w:r>
      <w:r w:rsidRPr="00007BB4">
        <w:rPr>
          <w:rFonts w:eastAsia="Arial" w:cstheme="minorHAnsi"/>
          <w:color w:val="0070C0"/>
          <w:spacing w:val="41"/>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as</w:t>
      </w:r>
      <w:r w:rsidRPr="00007BB4">
        <w:rPr>
          <w:rFonts w:eastAsia="Arial" w:cstheme="minorHAnsi"/>
          <w:color w:val="0070C0"/>
          <w:spacing w:val="39"/>
          <w:w w:val="105"/>
          <w:sz w:val="24"/>
          <w:szCs w:val="24"/>
        </w:rPr>
        <w:t xml:space="preserve"> </w:t>
      </w:r>
      <w:r w:rsidRPr="00007BB4">
        <w:rPr>
          <w:rFonts w:eastAsia="Arial" w:cstheme="minorHAnsi"/>
          <w:color w:val="0070C0"/>
          <w:w w:val="105"/>
          <w:sz w:val="24"/>
          <w:szCs w:val="24"/>
        </w:rPr>
        <w:t>med</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as</w:t>
      </w:r>
      <w:r w:rsidRPr="00007BB4">
        <w:rPr>
          <w:rFonts w:eastAsia="Arial" w:cstheme="minorHAnsi"/>
          <w:color w:val="0070C0"/>
          <w:spacing w:val="3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41"/>
          <w:w w:val="105"/>
          <w:sz w:val="24"/>
          <w:szCs w:val="24"/>
        </w:rPr>
        <w:t xml:space="preserve"> </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eg</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r</w:t>
      </w:r>
      <w:r w:rsidRPr="00007BB4">
        <w:rPr>
          <w:rFonts w:eastAsia="Arial" w:cstheme="minorHAnsi"/>
          <w:color w:val="0070C0"/>
          <w:spacing w:val="1"/>
          <w:w w:val="105"/>
          <w:sz w:val="24"/>
          <w:szCs w:val="24"/>
        </w:rPr>
        <w:t>i</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ad</w:t>
      </w:r>
      <w:r w:rsidRPr="00007BB4">
        <w:rPr>
          <w:rFonts w:eastAsia="Arial" w:cstheme="minorHAnsi"/>
          <w:color w:val="0070C0"/>
          <w:spacing w:val="40"/>
          <w:w w:val="105"/>
          <w:sz w:val="24"/>
          <w:szCs w:val="24"/>
        </w:rPr>
        <w:t xml:space="preserve"> </w:t>
      </w:r>
      <w:r w:rsidRPr="00007BB4">
        <w:rPr>
          <w:rFonts w:eastAsia="Arial" w:cstheme="minorHAnsi"/>
          <w:color w:val="0070C0"/>
          <w:w w:val="105"/>
          <w:sz w:val="24"/>
          <w:szCs w:val="24"/>
        </w:rPr>
        <w:t>q</w:t>
      </w:r>
      <w:r w:rsidRPr="00007BB4">
        <w:rPr>
          <w:rFonts w:eastAsia="Arial" w:cstheme="minorHAnsi"/>
          <w:color w:val="0070C0"/>
          <w:spacing w:val="-1"/>
          <w:w w:val="105"/>
          <w:sz w:val="24"/>
          <w:szCs w:val="24"/>
        </w:rPr>
        <w:t>u</w:t>
      </w:r>
      <w:r w:rsidRPr="00007BB4">
        <w:rPr>
          <w:rFonts w:eastAsia="Arial" w:cstheme="minorHAnsi"/>
          <w:color w:val="0070C0"/>
          <w:w w:val="105"/>
          <w:sz w:val="24"/>
          <w:szCs w:val="24"/>
        </w:rPr>
        <w:t>e</w:t>
      </w:r>
      <w:r w:rsidRPr="00007BB4">
        <w:rPr>
          <w:rFonts w:eastAsia="Arial" w:cstheme="minorHAnsi"/>
          <w:color w:val="0070C0"/>
          <w:spacing w:val="41"/>
          <w:w w:val="105"/>
          <w:sz w:val="24"/>
          <w:szCs w:val="24"/>
        </w:rPr>
        <w:t xml:space="preserve"> </w:t>
      </w:r>
      <w:r w:rsidRPr="00007BB4">
        <w:rPr>
          <w:rFonts w:eastAsia="Arial" w:cstheme="minorHAnsi"/>
          <w:color w:val="0070C0"/>
          <w:spacing w:val="-1"/>
          <w:w w:val="105"/>
          <w:sz w:val="24"/>
          <w:szCs w:val="24"/>
        </w:rPr>
        <w:t>h</w:t>
      </w:r>
      <w:r w:rsidRPr="00007BB4">
        <w:rPr>
          <w:rFonts w:eastAsia="Arial" w:cstheme="minorHAnsi"/>
          <w:color w:val="0070C0"/>
          <w:w w:val="105"/>
          <w:sz w:val="24"/>
          <w:szCs w:val="24"/>
        </w:rPr>
        <w:t>ay</w:t>
      </w:r>
      <w:r w:rsidRPr="00007BB4">
        <w:rPr>
          <w:rFonts w:eastAsia="Arial" w:cstheme="minorHAnsi"/>
          <w:color w:val="0070C0"/>
          <w:spacing w:val="39"/>
          <w:w w:val="105"/>
          <w:sz w:val="24"/>
          <w:szCs w:val="24"/>
        </w:rPr>
        <w:t xml:space="preserve"> </w:t>
      </w:r>
      <w:r w:rsidRPr="00007BB4">
        <w:rPr>
          <w:rFonts w:eastAsia="Arial" w:cstheme="minorHAnsi"/>
          <w:color w:val="0070C0"/>
          <w:spacing w:val="-1"/>
          <w:w w:val="105"/>
          <w:sz w:val="24"/>
          <w:szCs w:val="24"/>
        </w:rPr>
        <w:t>qu</w:t>
      </w:r>
      <w:r w:rsidRPr="00007BB4">
        <w:rPr>
          <w:rFonts w:eastAsia="Arial" w:cstheme="minorHAnsi"/>
          <w:color w:val="0070C0"/>
          <w:w w:val="105"/>
          <w:sz w:val="24"/>
          <w:szCs w:val="24"/>
        </w:rPr>
        <w:t>e</w:t>
      </w:r>
      <w:r w:rsidRPr="00007BB4">
        <w:rPr>
          <w:rFonts w:eastAsia="Arial" w:cstheme="minorHAnsi"/>
          <w:color w:val="0070C0"/>
          <w:spacing w:val="41"/>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o</w:t>
      </w:r>
      <w:r w:rsidRPr="00007BB4">
        <w:rPr>
          <w:rFonts w:eastAsia="Arial" w:cstheme="minorHAnsi"/>
          <w:color w:val="0070C0"/>
          <w:spacing w:val="-1"/>
          <w:w w:val="105"/>
          <w:sz w:val="24"/>
          <w:szCs w:val="24"/>
        </w:rPr>
        <w:t>pt</w:t>
      </w:r>
      <w:r w:rsidRPr="00007BB4">
        <w:rPr>
          <w:rFonts w:eastAsia="Arial" w:cstheme="minorHAnsi"/>
          <w:color w:val="0070C0"/>
          <w:w w:val="105"/>
          <w:sz w:val="24"/>
          <w:szCs w:val="24"/>
        </w:rPr>
        <w:t>ar</w:t>
      </w:r>
      <w:r w:rsidRPr="00007BB4">
        <w:rPr>
          <w:rFonts w:eastAsia="Arial" w:cstheme="minorHAnsi"/>
          <w:color w:val="0070C0"/>
          <w:spacing w:val="41"/>
          <w:w w:val="105"/>
          <w:sz w:val="24"/>
          <w:szCs w:val="24"/>
        </w:rPr>
        <w:t xml:space="preserve"> </w:t>
      </w:r>
      <w:r w:rsidRPr="00007BB4">
        <w:rPr>
          <w:rFonts w:eastAsia="Arial" w:cstheme="minorHAnsi"/>
          <w:color w:val="0070C0"/>
          <w:w w:val="105"/>
          <w:sz w:val="24"/>
          <w:szCs w:val="24"/>
        </w:rPr>
        <w:t>y</w:t>
      </w:r>
      <w:r w:rsidRPr="00007BB4">
        <w:rPr>
          <w:rFonts w:eastAsia="Arial" w:cstheme="minorHAnsi"/>
          <w:color w:val="0070C0"/>
          <w:spacing w:val="42"/>
          <w:w w:val="105"/>
          <w:sz w:val="24"/>
          <w:szCs w:val="24"/>
        </w:rPr>
        <w:t xml:space="preserve"> </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os</w:t>
      </w:r>
      <w:r w:rsidRPr="00007BB4">
        <w:rPr>
          <w:rFonts w:eastAsia="Arial" w:cstheme="minorHAnsi"/>
          <w:color w:val="0070C0"/>
          <w:spacing w:val="39"/>
          <w:w w:val="105"/>
          <w:sz w:val="24"/>
          <w:szCs w:val="24"/>
        </w:rPr>
        <w:t xml:space="preserve"> </w:t>
      </w:r>
      <w:r w:rsidRPr="00007BB4">
        <w:rPr>
          <w:rFonts w:eastAsia="Arial" w:cstheme="minorHAnsi"/>
          <w:color w:val="0070C0"/>
          <w:w w:val="105"/>
          <w:sz w:val="24"/>
          <w:szCs w:val="24"/>
        </w:rPr>
        <w:t>med</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os</w:t>
      </w:r>
      <w:r w:rsidRPr="00007BB4">
        <w:rPr>
          <w:rFonts w:eastAsia="Arial" w:cstheme="minorHAnsi"/>
          <w:color w:val="0070C0"/>
          <w:spacing w:val="39"/>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41"/>
          <w:w w:val="105"/>
          <w:sz w:val="24"/>
          <w:szCs w:val="24"/>
        </w:rPr>
        <w:t xml:space="preserve"> </w:t>
      </w:r>
      <w:r w:rsidRPr="00007BB4">
        <w:rPr>
          <w:rFonts w:eastAsia="Arial" w:cstheme="minorHAnsi"/>
          <w:color w:val="0070C0"/>
          <w:spacing w:val="-1"/>
          <w:w w:val="105"/>
          <w:sz w:val="24"/>
          <w:szCs w:val="24"/>
        </w:rPr>
        <w:t>p</w:t>
      </w:r>
      <w:r w:rsidRPr="00007BB4">
        <w:rPr>
          <w:rFonts w:eastAsia="Arial" w:cstheme="minorHAnsi"/>
          <w:color w:val="0070C0"/>
          <w:w w:val="105"/>
          <w:sz w:val="24"/>
          <w:szCs w:val="24"/>
        </w:rPr>
        <w:t>ro</w:t>
      </w:r>
      <w:r w:rsidRPr="00007BB4">
        <w:rPr>
          <w:rFonts w:eastAsia="Arial" w:cstheme="minorHAnsi"/>
          <w:color w:val="0070C0"/>
          <w:spacing w:val="-1"/>
          <w:w w:val="105"/>
          <w:sz w:val="24"/>
          <w:szCs w:val="24"/>
        </w:rPr>
        <w:t>t</w:t>
      </w:r>
      <w:r w:rsidRPr="00007BB4">
        <w:rPr>
          <w:rFonts w:eastAsia="Arial" w:cstheme="minorHAnsi"/>
          <w:color w:val="0070C0"/>
          <w:w w:val="105"/>
          <w:sz w:val="24"/>
          <w:szCs w:val="24"/>
        </w:rPr>
        <w:t>ecc</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ón</w:t>
      </w:r>
      <w:r w:rsidRPr="00007BB4">
        <w:rPr>
          <w:rFonts w:eastAsia="Times New Roman" w:cstheme="minorHAnsi"/>
          <w:color w:val="0070C0"/>
          <w:w w:val="103"/>
          <w:sz w:val="24"/>
          <w:szCs w:val="24"/>
        </w:rPr>
        <w:t xml:space="preserve"> </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ece</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ar</w:t>
      </w:r>
      <w:r w:rsidRPr="00007BB4">
        <w:rPr>
          <w:rFonts w:eastAsia="Arial" w:cstheme="minorHAnsi"/>
          <w:color w:val="0070C0"/>
          <w:spacing w:val="-1"/>
          <w:w w:val="105"/>
          <w:sz w:val="24"/>
          <w:szCs w:val="24"/>
        </w:rPr>
        <w:t>i</w:t>
      </w:r>
      <w:r w:rsidRPr="00007BB4">
        <w:rPr>
          <w:rFonts w:eastAsia="Arial" w:cstheme="minorHAnsi"/>
          <w:color w:val="0070C0"/>
          <w:w w:val="105"/>
          <w:sz w:val="24"/>
          <w:szCs w:val="24"/>
        </w:rPr>
        <w:t>os</w:t>
      </w:r>
      <w:r w:rsidRPr="00007BB4">
        <w:rPr>
          <w:rFonts w:eastAsia="Arial" w:cstheme="minorHAnsi"/>
          <w:color w:val="0070C0"/>
          <w:spacing w:val="-11"/>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11"/>
          <w:w w:val="105"/>
          <w:sz w:val="24"/>
          <w:szCs w:val="24"/>
        </w:rPr>
        <w:t xml:space="preserve"> </w:t>
      </w:r>
      <w:r w:rsidRPr="00007BB4">
        <w:rPr>
          <w:rFonts w:eastAsia="Arial" w:cstheme="minorHAnsi"/>
          <w:color w:val="0070C0"/>
          <w:w w:val="105"/>
          <w:sz w:val="24"/>
          <w:szCs w:val="24"/>
        </w:rPr>
        <w:t>ca</w:t>
      </w:r>
      <w:r w:rsidRPr="00007BB4">
        <w:rPr>
          <w:rFonts w:eastAsia="Arial" w:cstheme="minorHAnsi"/>
          <w:color w:val="0070C0"/>
          <w:spacing w:val="-1"/>
          <w:w w:val="105"/>
          <w:sz w:val="24"/>
          <w:szCs w:val="24"/>
        </w:rPr>
        <w:t>s</w:t>
      </w:r>
      <w:r w:rsidRPr="00007BB4">
        <w:rPr>
          <w:rFonts w:eastAsia="Arial" w:cstheme="minorHAnsi"/>
          <w:color w:val="0070C0"/>
          <w:w w:val="105"/>
          <w:sz w:val="24"/>
          <w:szCs w:val="24"/>
        </w:rPr>
        <w:t>o</w:t>
      </w:r>
      <w:r w:rsidRPr="00007BB4">
        <w:rPr>
          <w:rFonts w:eastAsia="Arial" w:cstheme="minorHAnsi"/>
          <w:color w:val="0070C0"/>
          <w:spacing w:val="-7"/>
          <w:w w:val="105"/>
          <w:sz w:val="24"/>
          <w:szCs w:val="24"/>
        </w:rPr>
        <w:t xml:space="preserve"> </w:t>
      </w:r>
      <w:r w:rsidRPr="00007BB4">
        <w:rPr>
          <w:rFonts w:eastAsia="Arial" w:cstheme="minorHAnsi"/>
          <w:color w:val="0070C0"/>
          <w:spacing w:val="-1"/>
          <w:w w:val="105"/>
          <w:sz w:val="24"/>
          <w:szCs w:val="24"/>
        </w:rPr>
        <w:t>d</w:t>
      </w:r>
      <w:r w:rsidRPr="00007BB4">
        <w:rPr>
          <w:rFonts w:eastAsia="Arial" w:cstheme="minorHAnsi"/>
          <w:color w:val="0070C0"/>
          <w:w w:val="105"/>
          <w:sz w:val="24"/>
          <w:szCs w:val="24"/>
        </w:rPr>
        <w:t>e</w:t>
      </w:r>
      <w:r w:rsidRPr="00007BB4">
        <w:rPr>
          <w:rFonts w:eastAsia="Arial" w:cstheme="minorHAnsi"/>
          <w:color w:val="0070C0"/>
          <w:spacing w:val="-10"/>
          <w:w w:val="105"/>
          <w:sz w:val="24"/>
          <w:szCs w:val="24"/>
        </w:rPr>
        <w:t xml:space="preserve"> </w:t>
      </w:r>
      <w:r w:rsidRPr="00007BB4">
        <w:rPr>
          <w:rFonts w:eastAsia="Arial" w:cstheme="minorHAnsi"/>
          <w:color w:val="0070C0"/>
          <w:spacing w:val="1"/>
          <w:w w:val="105"/>
          <w:sz w:val="24"/>
          <w:szCs w:val="24"/>
        </w:rPr>
        <w:lastRenderedPageBreak/>
        <w:t>i</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ce</w:t>
      </w:r>
      <w:r w:rsidRPr="00007BB4">
        <w:rPr>
          <w:rFonts w:eastAsia="Arial" w:cstheme="minorHAnsi"/>
          <w:color w:val="0070C0"/>
          <w:spacing w:val="-1"/>
          <w:w w:val="105"/>
          <w:sz w:val="24"/>
          <w:szCs w:val="24"/>
        </w:rPr>
        <w:t>ndi</w:t>
      </w:r>
      <w:r w:rsidRPr="00007BB4">
        <w:rPr>
          <w:rFonts w:eastAsia="Arial" w:cstheme="minorHAnsi"/>
          <w:color w:val="0070C0"/>
          <w:spacing w:val="1"/>
          <w:w w:val="105"/>
          <w:sz w:val="24"/>
          <w:szCs w:val="24"/>
        </w:rPr>
        <w:t>o</w:t>
      </w:r>
      <w:r w:rsidRPr="00007BB4">
        <w:rPr>
          <w:rFonts w:eastAsia="Arial" w:cstheme="minorHAnsi"/>
          <w:color w:val="0070C0"/>
          <w:w w:val="105"/>
          <w:sz w:val="24"/>
          <w:szCs w:val="24"/>
        </w:rPr>
        <w:t>s</w:t>
      </w:r>
      <w:r w:rsidRPr="00007BB4">
        <w:rPr>
          <w:rFonts w:eastAsia="Arial" w:cstheme="minorHAnsi"/>
          <w:color w:val="0070C0"/>
          <w:spacing w:val="-11"/>
          <w:w w:val="105"/>
          <w:sz w:val="24"/>
          <w:szCs w:val="24"/>
        </w:rPr>
        <w:t xml:space="preserve"> </w:t>
      </w:r>
      <w:r w:rsidRPr="00007BB4">
        <w:rPr>
          <w:rFonts w:eastAsia="Arial" w:cstheme="minorHAnsi"/>
          <w:color w:val="0070C0"/>
          <w:w w:val="105"/>
          <w:sz w:val="24"/>
          <w:szCs w:val="24"/>
        </w:rPr>
        <w:t>me</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ores</w:t>
      </w:r>
      <w:r w:rsidRPr="00007BB4">
        <w:rPr>
          <w:rFonts w:eastAsia="Arial" w:cstheme="minorHAnsi"/>
          <w:color w:val="0070C0"/>
          <w:spacing w:val="-11"/>
          <w:w w:val="105"/>
          <w:sz w:val="24"/>
          <w:szCs w:val="24"/>
        </w:rPr>
        <w:t xml:space="preserve"> </w:t>
      </w:r>
      <w:r w:rsidRPr="00007BB4">
        <w:rPr>
          <w:rFonts w:eastAsia="Arial" w:cstheme="minorHAnsi"/>
          <w:color w:val="0070C0"/>
          <w:w w:val="105"/>
          <w:sz w:val="24"/>
          <w:szCs w:val="24"/>
        </w:rPr>
        <w:t>en</w:t>
      </w:r>
      <w:r w:rsidRPr="00007BB4">
        <w:rPr>
          <w:rFonts w:eastAsia="Arial" w:cstheme="minorHAnsi"/>
          <w:color w:val="0070C0"/>
          <w:spacing w:val="-8"/>
          <w:w w:val="105"/>
          <w:sz w:val="24"/>
          <w:szCs w:val="24"/>
        </w:rPr>
        <w:t xml:space="preserve"> </w:t>
      </w:r>
      <w:r w:rsidRPr="00007BB4">
        <w:rPr>
          <w:rFonts w:eastAsia="Arial" w:cstheme="minorHAnsi"/>
          <w:color w:val="0070C0"/>
          <w:w w:val="105"/>
          <w:sz w:val="24"/>
          <w:szCs w:val="24"/>
        </w:rPr>
        <w:t>el</w:t>
      </w:r>
      <w:r w:rsidRPr="00007BB4">
        <w:rPr>
          <w:rFonts w:eastAsia="Arial" w:cstheme="minorHAnsi"/>
          <w:color w:val="0070C0"/>
          <w:spacing w:val="-10"/>
          <w:w w:val="105"/>
          <w:sz w:val="24"/>
          <w:szCs w:val="24"/>
        </w:rPr>
        <w:t xml:space="preserve"> </w:t>
      </w:r>
      <w:r w:rsidRPr="00007BB4">
        <w:rPr>
          <w:rFonts w:eastAsia="Arial" w:cstheme="minorHAnsi"/>
          <w:color w:val="0070C0"/>
          <w:w w:val="105"/>
          <w:sz w:val="24"/>
          <w:szCs w:val="24"/>
        </w:rPr>
        <w:t>a</w:t>
      </w:r>
      <w:r w:rsidRPr="00007BB4">
        <w:rPr>
          <w:rFonts w:eastAsia="Arial" w:cstheme="minorHAnsi"/>
          <w:color w:val="0070C0"/>
          <w:spacing w:val="-1"/>
          <w:w w:val="105"/>
          <w:sz w:val="24"/>
          <w:szCs w:val="24"/>
        </w:rPr>
        <w:t>l</w:t>
      </w:r>
      <w:r w:rsidRPr="00007BB4">
        <w:rPr>
          <w:rFonts w:eastAsia="Arial" w:cstheme="minorHAnsi"/>
          <w:color w:val="0070C0"/>
          <w:w w:val="105"/>
          <w:sz w:val="24"/>
          <w:szCs w:val="24"/>
        </w:rPr>
        <w:t>ma</w:t>
      </w:r>
      <w:r w:rsidRPr="00007BB4">
        <w:rPr>
          <w:rFonts w:eastAsia="Arial" w:cstheme="minorHAnsi"/>
          <w:color w:val="0070C0"/>
          <w:spacing w:val="1"/>
          <w:w w:val="105"/>
          <w:sz w:val="24"/>
          <w:szCs w:val="24"/>
        </w:rPr>
        <w:t>c</w:t>
      </w:r>
      <w:r w:rsidRPr="00007BB4">
        <w:rPr>
          <w:rFonts w:eastAsia="Arial" w:cstheme="minorHAnsi"/>
          <w:color w:val="0070C0"/>
          <w:w w:val="105"/>
          <w:sz w:val="24"/>
          <w:szCs w:val="24"/>
        </w:rPr>
        <w:t>é</w:t>
      </w:r>
      <w:r w:rsidRPr="00007BB4">
        <w:rPr>
          <w:rFonts w:eastAsia="Arial" w:cstheme="minorHAnsi"/>
          <w:color w:val="0070C0"/>
          <w:spacing w:val="-1"/>
          <w:w w:val="105"/>
          <w:sz w:val="24"/>
          <w:szCs w:val="24"/>
        </w:rPr>
        <w:t>n</w:t>
      </w:r>
      <w:r w:rsidRPr="00007BB4">
        <w:rPr>
          <w:rFonts w:eastAsia="Arial" w:cstheme="minorHAnsi"/>
          <w:color w:val="0070C0"/>
          <w:w w:val="105"/>
          <w:sz w:val="24"/>
          <w:szCs w:val="24"/>
        </w:rPr>
        <w:t>.</w:t>
      </w:r>
    </w:p>
    <w:p w:rsidR="0099443C" w:rsidRPr="00007BB4" w:rsidRDefault="0099443C" w:rsidP="0099443C">
      <w:pPr>
        <w:widowControl w:val="0"/>
        <w:kinsoku w:val="0"/>
        <w:overflowPunct w:val="0"/>
        <w:autoSpaceDE w:val="0"/>
        <w:autoSpaceDN w:val="0"/>
        <w:adjustRightInd w:val="0"/>
        <w:spacing w:after="0" w:line="200" w:lineRule="exact"/>
        <w:ind w:left="1134" w:right="515" w:firstLine="353"/>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ind w:left="1134" w:right="515" w:firstLine="353"/>
        <w:jc w:val="both"/>
        <w:rPr>
          <w:rFonts w:eastAsia="Times New Roman" w:cstheme="minorHAnsi"/>
          <w:sz w:val="24"/>
          <w:szCs w:val="24"/>
          <w:lang w:eastAsia="es-ES"/>
        </w:rPr>
      </w:pPr>
    </w:p>
    <w:p w:rsidR="0099443C" w:rsidRPr="00007BB4" w:rsidRDefault="0099443C" w:rsidP="0099443C">
      <w:pPr>
        <w:widowControl w:val="0"/>
        <w:kinsoku w:val="0"/>
        <w:overflowPunct w:val="0"/>
        <w:autoSpaceDE w:val="0"/>
        <w:autoSpaceDN w:val="0"/>
        <w:adjustRightInd w:val="0"/>
        <w:spacing w:after="0" w:line="200" w:lineRule="exact"/>
        <w:jc w:val="both"/>
        <w:rPr>
          <w:rFonts w:eastAsia="Times New Roman" w:cstheme="minorHAnsi"/>
          <w:sz w:val="24"/>
          <w:szCs w:val="24"/>
          <w:lang w:eastAsia="es-ES"/>
        </w:rPr>
      </w:pPr>
    </w:p>
    <w:p w:rsidR="0099443C" w:rsidRPr="00007BB4" w:rsidRDefault="0099443C" w:rsidP="0099443C">
      <w:pPr>
        <w:widowControl w:val="0"/>
        <w:spacing w:after="0" w:line="360" w:lineRule="auto"/>
        <w:ind w:firstLine="709"/>
        <w:jc w:val="both"/>
        <w:rPr>
          <w:rFonts w:eastAsia="Calibri" w:cstheme="minorHAnsi"/>
          <w:b/>
          <w:bCs/>
          <w:sz w:val="24"/>
          <w:szCs w:val="24"/>
        </w:rPr>
      </w:pPr>
      <w:r w:rsidRPr="00007BB4">
        <w:rPr>
          <w:rFonts w:eastAsia="Calibri" w:cstheme="minorHAnsi"/>
          <w:b/>
          <w:bCs/>
          <w:sz w:val="24"/>
          <w:szCs w:val="24"/>
        </w:rPr>
        <w:t>III. USO DE RECURSOS DIGITALES Y DE INTERNET</w:t>
      </w:r>
    </w:p>
    <w:p w:rsidR="0099443C" w:rsidRPr="00007BB4" w:rsidRDefault="0099443C" w:rsidP="0099443C">
      <w:pPr>
        <w:widowControl w:val="0"/>
        <w:spacing w:after="0" w:line="360" w:lineRule="auto"/>
        <w:ind w:firstLine="709"/>
        <w:jc w:val="both"/>
        <w:rPr>
          <w:rFonts w:eastAsia="Calibri" w:cstheme="minorHAnsi"/>
          <w:b/>
          <w:bCs/>
          <w:sz w:val="24"/>
          <w:szCs w:val="24"/>
        </w:rPr>
      </w:pPr>
    </w:p>
    <w:p w:rsidR="0099443C" w:rsidRPr="00007BB4" w:rsidRDefault="0099443C" w:rsidP="0099443C">
      <w:pPr>
        <w:widowControl w:val="0"/>
        <w:spacing w:after="0" w:line="360" w:lineRule="auto"/>
        <w:ind w:firstLine="709"/>
        <w:jc w:val="both"/>
        <w:rPr>
          <w:rFonts w:eastAsia="Calibri" w:cstheme="minorHAnsi"/>
          <w:sz w:val="24"/>
          <w:szCs w:val="24"/>
        </w:rPr>
      </w:pPr>
      <w:r w:rsidRPr="00007BB4">
        <w:rPr>
          <w:rFonts w:eastAsia="Calibri" w:cstheme="minorHAnsi"/>
          <w:sz w:val="24"/>
          <w:szCs w:val="24"/>
        </w:rPr>
        <w:t xml:space="preserve">Como se ha indicado, utilizaremos como plataformas de educación a distancia de forma preferente </w:t>
      </w:r>
      <w:proofErr w:type="spellStart"/>
      <w:r w:rsidRPr="00007BB4">
        <w:rPr>
          <w:rFonts w:eastAsia="Calibri" w:cstheme="minorHAnsi"/>
          <w:sz w:val="24"/>
          <w:szCs w:val="24"/>
        </w:rPr>
        <w:t>Teams</w:t>
      </w:r>
      <w:proofErr w:type="spellEnd"/>
      <w:r w:rsidRPr="00007BB4">
        <w:rPr>
          <w:rFonts w:eastAsia="Calibri" w:cstheme="minorHAnsi"/>
          <w:sz w:val="24"/>
          <w:szCs w:val="24"/>
        </w:rPr>
        <w:t xml:space="preserve"> y </w:t>
      </w:r>
      <w:proofErr w:type="spellStart"/>
      <w:r w:rsidRPr="00007BB4">
        <w:rPr>
          <w:rFonts w:eastAsia="Calibri" w:cstheme="minorHAnsi"/>
          <w:sz w:val="24"/>
          <w:szCs w:val="24"/>
        </w:rPr>
        <w:t>Moodle</w:t>
      </w:r>
      <w:proofErr w:type="spellEnd"/>
      <w:r w:rsidRPr="00007BB4">
        <w:rPr>
          <w:rFonts w:eastAsia="Calibri" w:cstheme="minorHAnsi"/>
          <w:sz w:val="24"/>
          <w:szCs w:val="24"/>
        </w:rPr>
        <w:t xml:space="preserve">. Los alumnos disponen de acceso a </w:t>
      </w:r>
      <w:proofErr w:type="spellStart"/>
      <w:r w:rsidRPr="00007BB4">
        <w:rPr>
          <w:rFonts w:eastAsia="Calibri" w:cstheme="minorHAnsi"/>
          <w:sz w:val="24"/>
          <w:szCs w:val="24"/>
        </w:rPr>
        <w:t>Teams</w:t>
      </w:r>
      <w:proofErr w:type="spellEnd"/>
      <w:r w:rsidRPr="00007BB4">
        <w:rPr>
          <w:rFonts w:eastAsia="Calibri" w:cstheme="minorHAnsi"/>
          <w:sz w:val="24"/>
          <w:szCs w:val="24"/>
        </w:rPr>
        <w:t xml:space="preserve">, gracias a la cuenta de correo electrónico gestionada por  la Consejería de Educación para todos sus alumnos y </w:t>
      </w:r>
      <w:proofErr w:type="spellStart"/>
      <w:r w:rsidRPr="00007BB4">
        <w:rPr>
          <w:rFonts w:eastAsia="Calibri" w:cstheme="minorHAnsi"/>
          <w:sz w:val="24"/>
          <w:szCs w:val="24"/>
        </w:rPr>
        <w:t>Moodle</w:t>
      </w:r>
      <w:proofErr w:type="spellEnd"/>
      <w:r w:rsidRPr="00007BB4">
        <w:rPr>
          <w:rFonts w:eastAsia="Calibri" w:cstheme="minorHAnsi"/>
          <w:sz w:val="24"/>
          <w:szCs w:val="24"/>
        </w:rPr>
        <w:t>, con el acceso que nos da el Instituto. Ambas plataformas son muy intuitivas y de fácil manejo por parte del alumnado. Permiten una comunicación ágil y sencilla, permitiendo canales varios como videoconferencias, servicio de mensajería, chats, foros. Para ello, en las primeras  semanas del curso, se trabajará con el alumnado con estas herramientas para familiarizarles con su uso.</w:t>
      </w:r>
    </w:p>
    <w:p w:rsidR="0099443C" w:rsidRPr="00007BB4" w:rsidRDefault="0099443C" w:rsidP="0099443C">
      <w:pPr>
        <w:widowControl w:val="0"/>
        <w:spacing w:after="0" w:line="360" w:lineRule="auto"/>
        <w:ind w:firstLine="709"/>
        <w:jc w:val="both"/>
        <w:rPr>
          <w:rFonts w:eastAsia="Calibri" w:cstheme="minorHAnsi"/>
          <w:b/>
          <w:bCs/>
          <w:sz w:val="24"/>
          <w:szCs w:val="24"/>
        </w:rPr>
      </w:pPr>
    </w:p>
    <w:p w:rsidR="0099443C" w:rsidRPr="00007BB4" w:rsidRDefault="0099443C" w:rsidP="0099443C">
      <w:pPr>
        <w:widowControl w:val="0"/>
        <w:spacing w:after="0" w:line="360" w:lineRule="auto"/>
        <w:ind w:firstLine="709"/>
        <w:jc w:val="both"/>
        <w:rPr>
          <w:rFonts w:eastAsia="Calibri" w:cstheme="minorHAnsi"/>
          <w:b/>
          <w:bCs/>
          <w:sz w:val="24"/>
          <w:szCs w:val="24"/>
        </w:rPr>
      </w:pPr>
    </w:p>
    <w:p w:rsidR="0099443C" w:rsidRPr="00007BB4" w:rsidRDefault="0099443C" w:rsidP="0099443C">
      <w:pPr>
        <w:widowControl w:val="0"/>
        <w:spacing w:after="0" w:line="360" w:lineRule="auto"/>
        <w:ind w:firstLine="709"/>
        <w:jc w:val="both"/>
        <w:rPr>
          <w:rFonts w:eastAsia="Calibri" w:cstheme="minorHAnsi"/>
          <w:b/>
          <w:bCs/>
          <w:sz w:val="24"/>
          <w:szCs w:val="24"/>
        </w:rPr>
      </w:pPr>
      <w:r w:rsidRPr="00007BB4">
        <w:rPr>
          <w:rFonts w:eastAsia="Calibri" w:cstheme="minorHAnsi"/>
          <w:b/>
          <w:bCs/>
          <w:sz w:val="24"/>
          <w:szCs w:val="24"/>
        </w:rPr>
        <w:t>IV. FORMAS Y MANERAS DE EVALUACIÓN</w:t>
      </w:r>
    </w:p>
    <w:p w:rsidR="0099443C" w:rsidRPr="00007BB4" w:rsidRDefault="0099443C" w:rsidP="0099443C">
      <w:pPr>
        <w:widowControl w:val="0"/>
        <w:spacing w:after="0" w:line="360" w:lineRule="auto"/>
        <w:ind w:firstLine="709"/>
        <w:jc w:val="both"/>
        <w:rPr>
          <w:rFonts w:eastAsia="Calibri" w:cstheme="minorHAnsi"/>
          <w:color w:val="FFC000"/>
          <w:sz w:val="24"/>
          <w:szCs w:val="24"/>
        </w:rPr>
      </w:pPr>
    </w:p>
    <w:p w:rsidR="0099443C" w:rsidRPr="00007BB4" w:rsidRDefault="0099443C" w:rsidP="0099443C">
      <w:pPr>
        <w:widowControl w:val="0"/>
        <w:spacing w:after="0" w:line="360" w:lineRule="auto"/>
        <w:ind w:firstLine="709"/>
        <w:jc w:val="both"/>
        <w:rPr>
          <w:rFonts w:eastAsia="Calibri" w:cstheme="minorHAnsi"/>
          <w:sz w:val="24"/>
          <w:szCs w:val="24"/>
        </w:rPr>
      </w:pPr>
      <w:r w:rsidRPr="00007BB4">
        <w:rPr>
          <w:rFonts w:eastAsia="Calibri" w:cstheme="minorHAnsi"/>
          <w:sz w:val="24"/>
          <w:szCs w:val="24"/>
        </w:rPr>
        <w:t>Se realizará, al comienzo del curso,  una evaluación inicial sobre los contenidos no impartidos, y que por lo tanto, quedaron pendientes del curso pasado, necesarios para la correcta comprensión y aprovechamiento del módulo de Gestión de Compras.</w:t>
      </w:r>
    </w:p>
    <w:p w:rsidR="0099443C" w:rsidRPr="00007BB4" w:rsidRDefault="0099443C" w:rsidP="0099443C">
      <w:pPr>
        <w:widowControl w:val="0"/>
        <w:spacing w:after="0" w:line="360" w:lineRule="auto"/>
        <w:ind w:firstLine="709"/>
        <w:jc w:val="both"/>
        <w:rPr>
          <w:rFonts w:eastAsia="Calibri" w:cstheme="minorHAnsi"/>
          <w:sz w:val="24"/>
          <w:szCs w:val="24"/>
        </w:rPr>
      </w:pPr>
    </w:p>
    <w:p w:rsidR="0099443C" w:rsidRPr="00007BB4" w:rsidRDefault="0099443C" w:rsidP="0099443C">
      <w:pPr>
        <w:widowControl w:val="0"/>
        <w:spacing w:after="0" w:line="360" w:lineRule="auto"/>
        <w:ind w:firstLine="709"/>
        <w:jc w:val="both"/>
        <w:rPr>
          <w:rFonts w:eastAsia="Calibri" w:cstheme="minorHAnsi"/>
          <w:sz w:val="24"/>
          <w:szCs w:val="24"/>
        </w:rPr>
      </w:pPr>
      <w:r w:rsidRPr="00007BB4">
        <w:rPr>
          <w:rFonts w:eastAsia="Calibri" w:cstheme="minorHAnsi"/>
          <w:sz w:val="24"/>
          <w:szCs w:val="24"/>
        </w:rPr>
        <w:t>Esta evaluación servirá para detectar las carencias y necesidades del alumnado, referidas básicamente a los contenidos mínimos no trabajados o no adquiridos en el curso académico 21/22, y así poder adecuar las programación didáctica a dichas necesidades y establecer las medidas de refuerzo y apoyo que correspondan.</w:t>
      </w:r>
    </w:p>
    <w:p w:rsidR="0099443C" w:rsidRPr="00007BB4" w:rsidRDefault="0099443C" w:rsidP="0099443C">
      <w:pPr>
        <w:widowControl w:val="0"/>
        <w:spacing w:after="0" w:line="360" w:lineRule="auto"/>
        <w:ind w:firstLine="709"/>
        <w:jc w:val="both"/>
        <w:rPr>
          <w:rFonts w:eastAsia="Calibri" w:cstheme="minorHAnsi"/>
          <w:b/>
          <w:bCs/>
          <w:sz w:val="24"/>
          <w:szCs w:val="24"/>
        </w:rPr>
      </w:pPr>
    </w:p>
    <w:p w:rsidR="0099443C" w:rsidRPr="00007BB4" w:rsidRDefault="0099443C" w:rsidP="0099443C">
      <w:pPr>
        <w:widowControl w:val="0"/>
        <w:tabs>
          <w:tab w:val="left" w:pos="661"/>
        </w:tabs>
        <w:kinsoku w:val="0"/>
        <w:overflowPunct w:val="0"/>
        <w:spacing w:after="0" w:line="360" w:lineRule="auto"/>
        <w:ind w:right="-6"/>
        <w:jc w:val="both"/>
        <w:rPr>
          <w:rFonts w:eastAsia="Calibri" w:cstheme="minorHAnsi"/>
          <w:color w:val="222222"/>
          <w:sz w:val="24"/>
          <w:szCs w:val="24"/>
          <w:shd w:val="clear" w:color="auto" w:fill="FFFFFF"/>
        </w:rPr>
      </w:pPr>
      <w:r w:rsidRPr="00007BB4">
        <w:rPr>
          <w:rFonts w:eastAsia="Calibri" w:cstheme="minorHAnsi"/>
          <w:color w:val="222222"/>
          <w:sz w:val="24"/>
          <w:szCs w:val="24"/>
          <w:shd w:val="clear" w:color="auto" w:fill="FFFFFF"/>
        </w:rPr>
        <w:t>Dentro de las formas de evaluación y dependiendo del escenario, serán las siguientes:</w:t>
      </w:r>
    </w:p>
    <w:p w:rsidR="0099443C" w:rsidRPr="00007BB4" w:rsidRDefault="0099443C" w:rsidP="0099443C">
      <w:pPr>
        <w:widowControl w:val="0"/>
        <w:tabs>
          <w:tab w:val="left" w:pos="661"/>
        </w:tabs>
        <w:kinsoku w:val="0"/>
        <w:overflowPunct w:val="0"/>
        <w:spacing w:after="0" w:line="360" w:lineRule="auto"/>
        <w:ind w:right="-6"/>
        <w:jc w:val="both"/>
        <w:rPr>
          <w:rFonts w:eastAsia="Calibri" w:cstheme="minorHAnsi"/>
          <w:color w:val="222222"/>
          <w:sz w:val="24"/>
          <w:szCs w:val="24"/>
          <w:shd w:val="clear" w:color="auto" w:fill="FFFFFF"/>
        </w:rPr>
      </w:pPr>
    </w:p>
    <w:p w:rsidR="0099443C" w:rsidRPr="00007BB4" w:rsidRDefault="0099443C" w:rsidP="0099443C">
      <w:pPr>
        <w:widowControl w:val="0"/>
        <w:numPr>
          <w:ilvl w:val="0"/>
          <w:numId w:val="38"/>
        </w:numPr>
        <w:tabs>
          <w:tab w:val="left" w:pos="661"/>
        </w:tabs>
        <w:kinsoku w:val="0"/>
        <w:overflowPunct w:val="0"/>
        <w:autoSpaceDE w:val="0"/>
        <w:autoSpaceDN w:val="0"/>
        <w:adjustRightInd w:val="0"/>
        <w:spacing w:after="0" w:line="360" w:lineRule="auto"/>
        <w:ind w:right="-6"/>
        <w:contextualSpacing/>
        <w:jc w:val="both"/>
        <w:rPr>
          <w:rFonts w:eastAsia="Calibri" w:cstheme="minorHAnsi"/>
          <w:color w:val="222222"/>
          <w:sz w:val="24"/>
          <w:szCs w:val="24"/>
          <w:shd w:val="clear" w:color="auto" w:fill="FFFFFF"/>
        </w:rPr>
      </w:pPr>
      <w:r w:rsidRPr="00007BB4">
        <w:rPr>
          <w:rFonts w:eastAsia="Calibri" w:cstheme="minorHAnsi"/>
          <w:b/>
          <w:color w:val="222222"/>
          <w:sz w:val="24"/>
          <w:szCs w:val="24"/>
          <w:u w:val="single"/>
          <w:shd w:val="clear" w:color="auto" w:fill="FFFFFF"/>
        </w:rPr>
        <w:t>Escenario 2</w:t>
      </w:r>
      <w:r w:rsidRPr="00007BB4">
        <w:rPr>
          <w:rFonts w:eastAsia="Calibri" w:cstheme="minorHAnsi"/>
          <w:color w:val="222222"/>
          <w:sz w:val="24"/>
          <w:szCs w:val="24"/>
          <w:u w:val="single"/>
          <w:shd w:val="clear" w:color="auto" w:fill="FFFFFF"/>
        </w:rPr>
        <w:t>:</w:t>
      </w:r>
      <w:r w:rsidRPr="00007BB4">
        <w:rPr>
          <w:rFonts w:eastAsia="Calibri" w:cstheme="minorHAnsi"/>
          <w:color w:val="222222"/>
          <w:sz w:val="24"/>
          <w:szCs w:val="24"/>
          <w:shd w:val="clear" w:color="auto" w:fill="FFFFFF"/>
        </w:rPr>
        <w:t xml:space="preserve"> es la situación en la que se ha iniciado el curso 2021-2022, es decir, </w:t>
      </w:r>
      <w:proofErr w:type="spellStart"/>
      <w:r w:rsidRPr="00007BB4">
        <w:rPr>
          <w:rFonts w:eastAsia="Calibri" w:cstheme="minorHAnsi"/>
          <w:color w:val="222222"/>
          <w:sz w:val="24"/>
          <w:szCs w:val="24"/>
          <w:shd w:val="clear" w:color="auto" w:fill="FFFFFF"/>
        </w:rPr>
        <w:t>semipresencialidad</w:t>
      </w:r>
      <w:proofErr w:type="spellEnd"/>
      <w:r w:rsidRPr="00007BB4">
        <w:rPr>
          <w:rFonts w:eastAsia="Calibri" w:cstheme="minorHAnsi"/>
          <w:color w:val="222222"/>
          <w:sz w:val="24"/>
          <w:szCs w:val="24"/>
          <w:shd w:val="clear" w:color="auto" w:fill="FFFFFF"/>
        </w:rPr>
        <w:t xml:space="preserve"> (50% asistencia al aula, 50% trabajo en casa).</w:t>
      </w:r>
    </w:p>
    <w:p w:rsidR="0099443C" w:rsidRPr="00007BB4" w:rsidRDefault="0099443C" w:rsidP="0099443C">
      <w:pPr>
        <w:widowControl w:val="0"/>
        <w:tabs>
          <w:tab w:val="left" w:pos="661"/>
        </w:tabs>
        <w:kinsoku w:val="0"/>
        <w:overflowPunct w:val="0"/>
        <w:spacing w:after="0" w:line="240" w:lineRule="auto"/>
        <w:ind w:right="1840"/>
        <w:jc w:val="both"/>
        <w:rPr>
          <w:rFonts w:eastAsia="Calibri" w:cstheme="minorHAnsi"/>
          <w:b/>
          <w:bCs/>
          <w:color w:val="FF0000"/>
          <w:sz w:val="24"/>
          <w:szCs w:val="24"/>
        </w:rPr>
      </w:pPr>
    </w:p>
    <w:p w:rsidR="0099443C" w:rsidRPr="00007BB4" w:rsidRDefault="0099443C" w:rsidP="0099443C">
      <w:pPr>
        <w:widowControl w:val="0"/>
        <w:tabs>
          <w:tab w:val="left" w:pos="661"/>
        </w:tabs>
        <w:kinsoku w:val="0"/>
        <w:overflowPunct w:val="0"/>
        <w:spacing w:after="0" w:line="360" w:lineRule="auto"/>
        <w:ind w:right="-6"/>
        <w:jc w:val="both"/>
        <w:rPr>
          <w:rFonts w:eastAsia="Calibri" w:cstheme="minorHAnsi"/>
          <w:color w:val="222222"/>
          <w:sz w:val="24"/>
          <w:szCs w:val="24"/>
          <w:shd w:val="clear" w:color="auto" w:fill="FFFFFF"/>
        </w:rPr>
      </w:pPr>
      <w:r w:rsidRPr="00007BB4">
        <w:rPr>
          <w:rFonts w:eastAsia="Calibri" w:cstheme="minorHAnsi"/>
          <w:color w:val="222222"/>
          <w:sz w:val="24"/>
          <w:szCs w:val="24"/>
          <w:shd w:val="clear" w:color="auto" w:fill="FFFFFF"/>
        </w:rPr>
        <w:t xml:space="preserve">Se ha suministrado a los alumnos, las debidas instrucciones de matrícula y forma de acceso a la misma, así como las actividades, tareas y pruebas de autoevaluación de </w:t>
      </w:r>
      <w:r w:rsidRPr="00007BB4">
        <w:rPr>
          <w:rFonts w:eastAsia="Calibri" w:cstheme="minorHAnsi"/>
          <w:color w:val="222222"/>
          <w:sz w:val="24"/>
          <w:szCs w:val="24"/>
          <w:shd w:val="clear" w:color="auto" w:fill="FFFFFF"/>
        </w:rPr>
        <w:lastRenderedPageBreak/>
        <w:t xml:space="preserve">carácter obligatorio. </w:t>
      </w:r>
    </w:p>
    <w:p w:rsidR="0099443C" w:rsidRPr="00007BB4" w:rsidRDefault="0099443C" w:rsidP="0099443C">
      <w:pPr>
        <w:widowControl w:val="0"/>
        <w:tabs>
          <w:tab w:val="left" w:pos="661"/>
        </w:tabs>
        <w:kinsoku w:val="0"/>
        <w:overflowPunct w:val="0"/>
        <w:spacing w:after="0" w:line="360" w:lineRule="auto"/>
        <w:ind w:right="-6"/>
        <w:jc w:val="both"/>
        <w:rPr>
          <w:rFonts w:eastAsia="Calibri" w:cstheme="minorHAnsi"/>
          <w:b/>
          <w:bCs/>
          <w:color w:val="FF0000"/>
          <w:sz w:val="24"/>
          <w:szCs w:val="24"/>
        </w:rPr>
      </w:pPr>
      <w:r w:rsidRPr="00007BB4">
        <w:rPr>
          <w:rFonts w:eastAsia="Calibri" w:cstheme="minorHAnsi"/>
          <w:color w:val="222222"/>
          <w:sz w:val="24"/>
          <w:szCs w:val="24"/>
          <w:shd w:val="clear" w:color="auto" w:fill="FFFFFF"/>
        </w:rPr>
        <w:t>A la finalización de los contenidos, tareas, del curso online, se realizará una prueba final, bien presencial o vía online, dependiendo de la situación.</w:t>
      </w:r>
    </w:p>
    <w:p w:rsidR="0099443C" w:rsidRPr="00007BB4" w:rsidRDefault="0099443C" w:rsidP="0099443C">
      <w:pPr>
        <w:widowControl w:val="0"/>
        <w:kinsoku w:val="0"/>
        <w:overflowPunct w:val="0"/>
        <w:spacing w:after="0" w:line="240" w:lineRule="auto"/>
        <w:ind w:right="122"/>
        <w:jc w:val="both"/>
        <w:rPr>
          <w:rFonts w:eastAsia="Calibri" w:cstheme="minorHAnsi"/>
          <w:b/>
          <w:bCs/>
          <w:color w:val="0070C0"/>
          <w:sz w:val="24"/>
          <w:szCs w:val="24"/>
        </w:rPr>
      </w:pPr>
    </w:p>
    <w:p w:rsidR="0099443C" w:rsidRPr="00007BB4" w:rsidRDefault="0099443C" w:rsidP="0099443C">
      <w:pPr>
        <w:widowControl w:val="0"/>
        <w:tabs>
          <w:tab w:val="left" w:pos="661"/>
        </w:tabs>
        <w:kinsoku w:val="0"/>
        <w:overflowPunct w:val="0"/>
        <w:spacing w:after="0" w:line="360" w:lineRule="auto"/>
        <w:ind w:right="-6"/>
        <w:jc w:val="both"/>
        <w:rPr>
          <w:rFonts w:eastAsia="Calibri" w:cstheme="minorHAnsi"/>
          <w:color w:val="222222"/>
          <w:sz w:val="24"/>
          <w:szCs w:val="24"/>
          <w:shd w:val="clear" w:color="auto" w:fill="FFFFFF"/>
        </w:rPr>
      </w:pPr>
      <w:r w:rsidRPr="00007BB4">
        <w:rPr>
          <w:rFonts w:eastAsia="Calibri" w:cstheme="minorHAnsi"/>
          <w:color w:val="222222"/>
          <w:sz w:val="24"/>
          <w:szCs w:val="24"/>
          <w:shd w:val="clear" w:color="auto" w:fill="FFFFFF"/>
        </w:rPr>
        <w:t>La expresión de la calificación final en modalidad continua tendrá en cuenta la siguiente distribución porcentual:</w:t>
      </w:r>
    </w:p>
    <w:p w:rsidR="0099443C" w:rsidRPr="00007BB4" w:rsidRDefault="0099443C" w:rsidP="0099443C">
      <w:pPr>
        <w:widowControl w:val="0"/>
        <w:kinsoku w:val="0"/>
        <w:overflowPunct w:val="0"/>
        <w:spacing w:before="10" w:after="0" w:line="110" w:lineRule="exact"/>
        <w:jc w:val="both"/>
        <w:rPr>
          <w:rFonts w:eastAsia="Calibri" w:cstheme="minorHAnsi"/>
          <w:sz w:val="24"/>
          <w:szCs w:val="24"/>
        </w:rPr>
      </w:pPr>
    </w:p>
    <w:p w:rsidR="0099443C" w:rsidRPr="00007BB4" w:rsidRDefault="0099443C" w:rsidP="0099443C">
      <w:pPr>
        <w:widowControl w:val="0"/>
        <w:kinsoku w:val="0"/>
        <w:overflowPunct w:val="0"/>
        <w:spacing w:after="0" w:line="240" w:lineRule="auto"/>
        <w:ind w:right="661" w:firstLine="708"/>
        <w:jc w:val="both"/>
        <w:rPr>
          <w:rFonts w:eastAsia="Calibri" w:cstheme="minorHAnsi"/>
          <w:sz w:val="24"/>
          <w:szCs w:val="24"/>
        </w:rPr>
      </w:pPr>
    </w:p>
    <w:p w:rsidR="0099443C" w:rsidRPr="00007BB4" w:rsidRDefault="0099443C" w:rsidP="0099443C">
      <w:pPr>
        <w:widowControl w:val="0"/>
        <w:kinsoku w:val="0"/>
        <w:overflowPunct w:val="0"/>
        <w:spacing w:after="0" w:line="120" w:lineRule="exact"/>
        <w:jc w:val="both"/>
        <w:rPr>
          <w:rFonts w:eastAsia="Calibri" w:cstheme="minorHAnsi"/>
          <w:sz w:val="24"/>
          <w:szCs w:val="24"/>
        </w:rPr>
      </w:pPr>
    </w:p>
    <w:p w:rsidR="0099443C" w:rsidRPr="00007BB4" w:rsidRDefault="0099443C" w:rsidP="0099443C">
      <w:pPr>
        <w:widowControl w:val="0"/>
        <w:numPr>
          <w:ilvl w:val="0"/>
          <w:numId w:val="48"/>
        </w:numPr>
        <w:tabs>
          <w:tab w:val="left" w:pos="903"/>
        </w:tabs>
        <w:kinsoku w:val="0"/>
        <w:overflowPunct w:val="0"/>
        <w:autoSpaceDE w:val="0"/>
        <w:autoSpaceDN w:val="0"/>
        <w:adjustRightInd w:val="0"/>
        <w:spacing w:after="0" w:line="360" w:lineRule="auto"/>
        <w:ind w:left="1276" w:right="-3" w:hanging="283"/>
        <w:contextualSpacing/>
        <w:jc w:val="both"/>
        <w:rPr>
          <w:rFonts w:eastAsia="Calibri" w:cstheme="minorHAnsi"/>
          <w:sz w:val="24"/>
          <w:szCs w:val="24"/>
        </w:rPr>
      </w:pPr>
      <w:r w:rsidRPr="00007BB4">
        <w:rPr>
          <w:rFonts w:eastAsia="Calibri" w:cstheme="minorHAnsi"/>
          <w:b/>
          <w:sz w:val="24"/>
          <w:szCs w:val="24"/>
        </w:rPr>
        <w:t>Real</w:t>
      </w:r>
      <w:r w:rsidRPr="00007BB4">
        <w:rPr>
          <w:rFonts w:eastAsia="Calibri" w:cstheme="minorHAnsi"/>
          <w:b/>
          <w:spacing w:val="-1"/>
          <w:sz w:val="24"/>
          <w:szCs w:val="24"/>
        </w:rPr>
        <w:t>i</w:t>
      </w:r>
      <w:r w:rsidRPr="00007BB4">
        <w:rPr>
          <w:rFonts w:eastAsia="Calibri" w:cstheme="minorHAnsi"/>
          <w:b/>
          <w:spacing w:val="-4"/>
          <w:sz w:val="24"/>
          <w:szCs w:val="24"/>
        </w:rPr>
        <w:t>z</w:t>
      </w:r>
      <w:r w:rsidRPr="00007BB4">
        <w:rPr>
          <w:rFonts w:eastAsia="Calibri" w:cstheme="minorHAnsi"/>
          <w:b/>
          <w:spacing w:val="-1"/>
          <w:sz w:val="24"/>
          <w:szCs w:val="24"/>
        </w:rPr>
        <w:t>a</w:t>
      </w:r>
      <w:r w:rsidRPr="00007BB4">
        <w:rPr>
          <w:rFonts w:eastAsia="Calibri" w:cstheme="minorHAnsi"/>
          <w:b/>
          <w:sz w:val="24"/>
          <w:szCs w:val="24"/>
        </w:rPr>
        <w:t>c</w:t>
      </w:r>
      <w:r w:rsidRPr="00007BB4">
        <w:rPr>
          <w:rFonts w:eastAsia="Calibri" w:cstheme="minorHAnsi"/>
          <w:b/>
          <w:spacing w:val="-3"/>
          <w:sz w:val="24"/>
          <w:szCs w:val="24"/>
        </w:rPr>
        <w:t>i</w:t>
      </w:r>
      <w:r w:rsidRPr="00007BB4">
        <w:rPr>
          <w:rFonts w:eastAsia="Calibri" w:cstheme="minorHAnsi"/>
          <w:b/>
          <w:spacing w:val="1"/>
          <w:sz w:val="24"/>
          <w:szCs w:val="24"/>
        </w:rPr>
        <w:t>ó</w:t>
      </w:r>
      <w:r w:rsidRPr="00007BB4">
        <w:rPr>
          <w:rFonts w:eastAsia="Calibri" w:cstheme="minorHAnsi"/>
          <w:b/>
          <w:sz w:val="24"/>
          <w:szCs w:val="24"/>
        </w:rPr>
        <w:t>n</w:t>
      </w:r>
      <w:r w:rsidRPr="00007BB4">
        <w:rPr>
          <w:rFonts w:eastAsia="Calibri" w:cstheme="minorHAnsi"/>
          <w:b/>
          <w:spacing w:val="-5"/>
          <w:sz w:val="24"/>
          <w:szCs w:val="24"/>
        </w:rPr>
        <w:t xml:space="preserve"> </w:t>
      </w:r>
      <w:r w:rsidRPr="00007BB4">
        <w:rPr>
          <w:rFonts w:eastAsia="Calibri" w:cstheme="minorHAnsi"/>
          <w:b/>
          <w:sz w:val="24"/>
          <w:szCs w:val="24"/>
        </w:rPr>
        <w:t>y pr</w:t>
      </w:r>
      <w:r w:rsidRPr="00007BB4">
        <w:rPr>
          <w:rFonts w:eastAsia="Calibri" w:cstheme="minorHAnsi"/>
          <w:b/>
          <w:spacing w:val="-3"/>
          <w:sz w:val="24"/>
          <w:szCs w:val="24"/>
        </w:rPr>
        <w:t>es</w:t>
      </w:r>
      <w:r w:rsidRPr="00007BB4">
        <w:rPr>
          <w:rFonts w:eastAsia="Calibri" w:cstheme="minorHAnsi"/>
          <w:b/>
          <w:sz w:val="24"/>
          <w:szCs w:val="24"/>
        </w:rPr>
        <w:t>ent</w:t>
      </w:r>
      <w:r w:rsidRPr="00007BB4">
        <w:rPr>
          <w:rFonts w:eastAsia="Calibri" w:cstheme="minorHAnsi"/>
          <w:b/>
          <w:spacing w:val="-3"/>
          <w:sz w:val="24"/>
          <w:szCs w:val="24"/>
        </w:rPr>
        <w:t>a</w:t>
      </w:r>
      <w:r w:rsidRPr="00007BB4">
        <w:rPr>
          <w:rFonts w:eastAsia="Calibri" w:cstheme="minorHAnsi"/>
          <w:b/>
          <w:sz w:val="24"/>
          <w:szCs w:val="24"/>
        </w:rPr>
        <w:t>c</w:t>
      </w:r>
      <w:r w:rsidRPr="00007BB4">
        <w:rPr>
          <w:rFonts w:eastAsia="Calibri" w:cstheme="minorHAnsi"/>
          <w:b/>
          <w:spacing w:val="-3"/>
          <w:sz w:val="24"/>
          <w:szCs w:val="24"/>
        </w:rPr>
        <w:t>i</w:t>
      </w:r>
      <w:r w:rsidRPr="00007BB4">
        <w:rPr>
          <w:rFonts w:eastAsia="Calibri" w:cstheme="minorHAnsi"/>
          <w:b/>
          <w:spacing w:val="-2"/>
          <w:sz w:val="24"/>
          <w:szCs w:val="24"/>
        </w:rPr>
        <w:t>ó</w:t>
      </w:r>
      <w:r w:rsidRPr="00007BB4">
        <w:rPr>
          <w:rFonts w:eastAsia="Calibri" w:cstheme="minorHAnsi"/>
          <w:b/>
          <w:sz w:val="24"/>
          <w:szCs w:val="24"/>
        </w:rPr>
        <w:t>n</w:t>
      </w:r>
      <w:r w:rsidRPr="00007BB4">
        <w:rPr>
          <w:rFonts w:eastAsia="Calibri" w:cstheme="minorHAnsi"/>
          <w:b/>
          <w:spacing w:val="-5"/>
          <w:sz w:val="24"/>
          <w:szCs w:val="24"/>
        </w:rPr>
        <w:t xml:space="preserve"> </w:t>
      </w:r>
      <w:r w:rsidRPr="00007BB4">
        <w:rPr>
          <w:rFonts w:eastAsia="Calibri" w:cstheme="minorHAnsi"/>
          <w:b/>
          <w:spacing w:val="-1"/>
          <w:sz w:val="24"/>
          <w:szCs w:val="24"/>
        </w:rPr>
        <w:t>d</w:t>
      </w:r>
      <w:r w:rsidRPr="00007BB4">
        <w:rPr>
          <w:rFonts w:eastAsia="Calibri" w:cstheme="minorHAnsi"/>
          <w:b/>
          <w:sz w:val="24"/>
          <w:szCs w:val="24"/>
        </w:rPr>
        <w:t xml:space="preserve">e </w:t>
      </w:r>
      <w:r w:rsidRPr="00007BB4">
        <w:rPr>
          <w:rFonts w:eastAsia="Calibri" w:cstheme="minorHAnsi"/>
          <w:b/>
          <w:color w:val="222222"/>
          <w:sz w:val="24"/>
          <w:szCs w:val="24"/>
          <w:shd w:val="clear" w:color="auto" w:fill="FFFFFF"/>
        </w:rPr>
        <w:t>actividades</w:t>
      </w:r>
      <w:r w:rsidRPr="00007BB4">
        <w:rPr>
          <w:rFonts w:eastAsia="Calibri" w:cstheme="minorHAnsi"/>
          <w:color w:val="222222"/>
          <w:sz w:val="24"/>
          <w:szCs w:val="24"/>
          <w:shd w:val="clear" w:color="auto" w:fill="FFFFFF"/>
        </w:rPr>
        <w:t xml:space="preserve">, pruebas de autoevaluación del </w:t>
      </w:r>
      <w:r w:rsidRPr="00007BB4">
        <w:rPr>
          <w:rFonts w:eastAsia="Calibri" w:cstheme="minorHAnsi"/>
          <w:spacing w:val="-2"/>
          <w:sz w:val="24"/>
          <w:szCs w:val="24"/>
        </w:rPr>
        <w:t>a</w:t>
      </w:r>
      <w:r w:rsidRPr="00007BB4">
        <w:rPr>
          <w:rFonts w:eastAsia="Calibri" w:cstheme="minorHAnsi"/>
          <w:spacing w:val="-1"/>
          <w:sz w:val="24"/>
          <w:szCs w:val="24"/>
        </w:rPr>
        <w:t>ul</w:t>
      </w:r>
      <w:r w:rsidRPr="00007BB4">
        <w:rPr>
          <w:rFonts w:eastAsia="Calibri" w:cstheme="minorHAnsi"/>
          <w:sz w:val="24"/>
          <w:szCs w:val="24"/>
        </w:rPr>
        <w:t>a virtual del Gobierno de La Rioja……………………………………..</w:t>
      </w:r>
      <w:r w:rsidRPr="00007BB4">
        <w:rPr>
          <w:rFonts w:eastAsia="Calibri" w:cstheme="minorHAnsi"/>
          <w:spacing w:val="-1"/>
          <w:sz w:val="24"/>
          <w:szCs w:val="24"/>
        </w:rPr>
        <w:t>.</w:t>
      </w:r>
      <w:r w:rsidRPr="00007BB4">
        <w:rPr>
          <w:rFonts w:eastAsia="Calibri" w:cstheme="minorHAnsi"/>
          <w:spacing w:val="-3"/>
          <w:sz w:val="24"/>
          <w:szCs w:val="24"/>
        </w:rPr>
        <w:t>.</w:t>
      </w:r>
      <w:r w:rsidRPr="00007BB4">
        <w:rPr>
          <w:rFonts w:eastAsia="Calibri" w:cstheme="minorHAnsi"/>
          <w:sz w:val="24"/>
          <w:szCs w:val="24"/>
        </w:rPr>
        <w:t xml:space="preserve">50%. </w:t>
      </w:r>
    </w:p>
    <w:p w:rsidR="0099443C" w:rsidRPr="00007BB4" w:rsidRDefault="0099443C" w:rsidP="0099443C">
      <w:pPr>
        <w:widowControl w:val="0"/>
        <w:numPr>
          <w:ilvl w:val="1"/>
          <w:numId w:val="48"/>
        </w:numPr>
        <w:tabs>
          <w:tab w:val="left" w:pos="903"/>
        </w:tabs>
        <w:kinsoku w:val="0"/>
        <w:overflowPunct w:val="0"/>
        <w:autoSpaceDE w:val="0"/>
        <w:autoSpaceDN w:val="0"/>
        <w:adjustRightInd w:val="0"/>
        <w:spacing w:after="0" w:line="360" w:lineRule="auto"/>
        <w:ind w:left="1276" w:right="-3" w:hanging="283"/>
        <w:jc w:val="both"/>
        <w:rPr>
          <w:rFonts w:eastAsia="Calibri" w:cstheme="minorHAnsi"/>
          <w:sz w:val="24"/>
          <w:szCs w:val="24"/>
        </w:rPr>
      </w:pPr>
      <w:r w:rsidRPr="00007BB4">
        <w:rPr>
          <w:rFonts w:eastAsia="Calibri" w:cstheme="minorHAnsi"/>
          <w:sz w:val="24"/>
          <w:szCs w:val="24"/>
        </w:rPr>
        <w:t>(Todas las actividades y pruebas de evaluación serán calificadas como APTO o NO APTO).</w:t>
      </w:r>
    </w:p>
    <w:p w:rsidR="0099443C" w:rsidRPr="00007BB4" w:rsidRDefault="0099443C" w:rsidP="0099443C">
      <w:pPr>
        <w:widowControl w:val="0"/>
        <w:tabs>
          <w:tab w:val="left" w:pos="903"/>
        </w:tabs>
        <w:kinsoku w:val="0"/>
        <w:overflowPunct w:val="0"/>
        <w:spacing w:after="0" w:line="360" w:lineRule="auto"/>
        <w:ind w:left="1276" w:right="-3" w:hanging="283"/>
        <w:jc w:val="both"/>
        <w:rPr>
          <w:rFonts w:eastAsia="Calibri" w:cstheme="minorHAnsi"/>
          <w:sz w:val="24"/>
          <w:szCs w:val="24"/>
        </w:rPr>
      </w:pPr>
    </w:p>
    <w:p w:rsidR="0099443C" w:rsidRPr="00007BB4" w:rsidRDefault="0099443C" w:rsidP="0099443C">
      <w:pPr>
        <w:widowControl w:val="0"/>
        <w:kinsoku w:val="0"/>
        <w:overflowPunct w:val="0"/>
        <w:spacing w:before="7" w:after="0" w:line="360" w:lineRule="auto"/>
        <w:ind w:left="1276" w:right="-3" w:hanging="283"/>
        <w:jc w:val="both"/>
        <w:rPr>
          <w:rFonts w:eastAsia="Calibri" w:cstheme="minorHAnsi"/>
          <w:sz w:val="24"/>
          <w:szCs w:val="24"/>
        </w:rPr>
      </w:pPr>
    </w:p>
    <w:p w:rsidR="0099443C" w:rsidRPr="00007BB4" w:rsidRDefault="0099443C" w:rsidP="0099443C">
      <w:pPr>
        <w:widowControl w:val="0"/>
        <w:numPr>
          <w:ilvl w:val="0"/>
          <w:numId w:val="48"/>
        </w:numPr>
        <w:tabs>
          <w:tab w:val="left" w:pos="903"/>
        </w:tabs>
        <w:kinsoku w:val="0"/>
        <w:overflowPunct w:val="0"/>
        <w:autoSpaceDE w:val="0"/>
        <w:autoSpaceDN w:val="0"/>
        <w:adjustRightInd w:val="0"/>
        <w:spacing w:after="0" w:line="360" w:lineRule="auto"/>
        <w:ind w:left="1276" w:right="-3" w:hanging="283"/>
        <w:contextualSpacing/>
        <w:jc w:val="both"/>
        <w:rPr>
          <w:rFonts w:eastAsia="Calibri" w:cstheme="minorHAnsi"/>
          <w:sz w:val="24"/>
          <w:szCs w:val="24"/>
          <w:lang w:val="en-US"/>
        </w:rPr>
      </w:pPr>
      <w:proofErr w:type="spellStart"/>
      <w:r w:rsidRPr="00007BB4">
        <w:rPr>
          <w:rFonts w:eastAsia="Calibri" w:cstheme="minorHAnsi"/>
          <w:b/>
          <w:sz w:val="24"/>
          <w:szCs w:val="24"/>
          <w:lang w:val="en-US"/>
        </w:rPr>
        <w:t>Pruebas</w:t>
      </w:r>
      <w:proofErr w:type="spellEnd"/>
      <w:r w:rsidRPr="00007BB4">
        <w:rPr>
          <w:rFonts w:eastAsia="Calibri" w:cstheme="minorHAnsi"/>
          <w:b/>
          <w:sz w:val="24"/>
          <w:szCs w:val="24"/>
          <w:lang w:val="en-US"/>
        </w:rPr>
        <w:t xml:space="preserve"> </w:t>
      </w:r>
      <w:proofErr w:type="spellStart"/>
      <w:r w:rsidRPr="00007BB4">
        <w:rPr>
          <w:rFonts w:eastAsia="Calibri" w:cstheme="minorHAnsi"/>
          <w:b/>
          <w:sz w:val="24"/>
          <w:szCs w:val="24"/>
          <w:lang w:val="en-US"/>
        </w:rPr>
        <w:t>objetivas</w:t>
      </w:r>
      <w:proofErr w:type="spellEnd"/>
      <w:r w:rsidRPr="00007BB4">
        <w:rPr>
          <w:rFonts w:eastAsia="Calibri" w:cstheme="minorHAnsi"/>
          <w:b/>
          <w:sz w:val="24"/>
          <w:szCs w:val="24"/>
          <w:lang w:val="en-US"/>
        </w:rPr>
        <w:t xml:space="preserve"> </w:t>
      </w:r>
      <w:proofErr w:type="spellStart"/>
      <w:r w:rsidRPr="00007BB4">
        <w:rPr>
          <w:rFonts w:eastAsia="Calibri" w:cstheme="minorHAnsi"/>
          <w:b/>
          <w:sz w:val="24"/>
          <w:szCs w:val="24"/>
          <w:lang w:val="en-US"/>
        </w:rPr>
        <w:t>teórico-prácticas</w:t>
      </w:r>
      <w:proofErr w:type="spellEnd"/>
      <w:r w:rsidRPr="00007BB4">
        <w:rPr>
          <w:rFonts w:eastAsia="Calibri" w:cstheme="minorHAnsi"/>
          <w:sz w:val="24"/>
          <w:szCs w:val="24"/>
          <w:lang w:val="en-US"/>
        </w:rPr>
        <w:t>..................................50%.</w:t>
      </w:r>
    </w:p>
    <w:p w:rsidR="0099443C" w:rsidRPr="00007BB4" w:rsidRDefault="0099443C" w:rsidP="0099443C">
      <w:pPr>
        <w:widowControl w:val="0"/>
        <w:kinsoku w:val="0"/>
        <w:overflowPunct w:val="0"/>
        <w:spacing w:after="0" w:line="360" w:lineRule="auto"/>
        <w:ind w:left="1276" w:right="-3" w:hanging="283"/>
        <w:jc w:val="both"/>
        <w:rPr>
          <w:rFonts w:eastAsia="Calibri" w:cstheme="minorHAnsi"/>
          <w:sz w:val="24"/>
          <w:szCs w:val="24"/>
          <w:lang w:val="en-US"/>
        </w:rPr>
      </w:pPr>
    </w:p>
    <w:p w:rsidR="0099443C" w:rsidRPr="00007BB4" w:rsidRDefault="0099443C" w:rsidP="0099443C">
      <w:pPr>
        <w:widowControl w:val="0"/>
        <w:tabs>
          <w:tab w:val="left" w:pos="903"/>
        </w:tabs>
        <w:kinsoku w:val="0"/>
        <w:overflowPunct w:val="0"/>
        <w:spacing w:after="0" w:line="360" w:lineRule="auto"/>
        <w:ind w:left="1276" w:right="-3" w:hanging="283"/>
        <w:jc w:val="both"/>
        <w:rPr>
          <w:rFonts w:eastAsia="Calibri" w:cstheme="minorHAnsi"/>
          <w:sz w:val="24"/>
          <w:szCs w:val="24"/>
        </w:rPr>
      </w:pPr>
      <w:r w:rsidRPr="00007BB4">
        <w:rPr>
          <w:rFonts w:eastAsia="Calibri" w:cstheme="minorHAnsi"/>
          <w:sz w:val="24"/>
          <w:szCs w:val="24"/>
        </w:rPr>
        <w:t>(Se realizará, al menos, una prueba final. En los exámenes parciales sobre bloques, con contenido teórico y práctico, será necesaria la calificación de cinco puntos para considerarlo superado el módulo).</w:t>
      </w:r>
    </w:p>
    <w:p w:rsidR="0099443C" w:rsidRPr="00007BB4" w:rsidRDefault="0099443C" w:rsidP="0099443C">
      <w:pPr>
        <w:widowControl w:val="0"/>
        <w:kinsoku w:val="0"/>
        <w:overflowPunct w:val="0"/>
        <w:spacing w:after="0" w:line="360" w:lineRule="auto"/>
        <w:ind w:right="661"/>
        <w:jc w:val="both"/>
        <w:rPr>
          <w:rFonts w:eastAsia="Calibri" w:cstheme="minorHAnsi"/>
          <w:color w:val="222222"/>
          <w:sz w:val="24"/>
          <w:szCs w:val="24"/>
          <w:shd w:val="clear" w:color="auto" w:fill="FFFFFF"/>
        </w:rPr>
      </w:pPr>
    </w:p>
    <w:p w:rsidR="0099443C" w:rsidRPr="00007BB4" w:rsidRDefault="0099443C" w:rsidP="0099443C">
      <w:pPr>
        <w:widowControl w:val="0"/>
        <w:spacing w:after="0" w:line="360" w:lineRule="auto"/>
        <w:jc w:val="both"/>
        <w:rPr>
          <w:rFonts w:eastAsia="Calibri" w:cstheme="minorHAnsi"/>
          <w:sz w:val="24"/>
          <w:szCs w:val="24"/>
        </w:rPr>
      </w:pPr>
    </w:p>
    <w:p w:rsidR="0099443C" w:rsidRPr="00007BB4" w:rsidRDefault="0099443C" w:rsidP="0099443C">
      <w:pPr>
        <w:widowControl w:val="0"/>
        <w:numPr>
          <w:ilvl w:val="0"/>
          <w:numId w:val="39"/>
        </w:numPr>
        <w:tabs>
          <w:tab w:val="left" w:pos="661"/>
        </w:tabs>
        <w:kinsoku w:val="0"/>
        <w:overflowPunct w:val="0"/>
        <w:autoSpaceDE w:val="0"/>
        <w:autoSpaceDN w:val="0"/>
        <w:adjustRightInd w:val="0"/>
        <w:spacing w:after="0" w:line="360" w:lineRule="auto"/>
        <w:ind w:right="-6"/>
        <w:contextualSpacing/>
        <w:jc w:val="both"/>
        <w:rPr>
          <w:rFonts w:eastAsia="Calibri" w:cstheme="minorHAnsi"/>
          <w:color w:val="222222"/>
          <w:sz w:val="24"/>
          <w:szCs w:val="24"/>
          <w:shd w:val="clear" w:color="auto" w:fill="FFFFFF"/>
        </w:rPr>
      </w:pPr>
      <w:r w:rsidRPr="00007BB4">
        <w:rPr>
          <w:rFonts w:eastAsia="Calibri" w:cstheme="minorHAnsi"/>
          <w:b/>
          <w:color w:val="222222"/>
          <w:sz w:val="24"/>
          <w:szCs w:val="24"/>
          <w:u w:val="single"/>
          <w:shd w:val="clear" w:color="auto" w:fill="FFFFFF"/>
        </w:rPr>
        <w:t>Escenario 3</w:t>
      </w:r>
      <w:r w:rsidRPr="00007BB4">
        <w:rPr>
          <w:rFonts w:eastAsia="Calibri" w:cstheme="minorHAnsi"/>
          <w:b/>
          <w:color w:val="222222"/>
          <w:sz w:val="24"/>
          <w:szCs w:val="24"/>
          <w:shd w:val="clear" w:color="auto" w:fill="FFFFFF"/>
        </w:rPr>
        <w:t>:</w:t>
      </w:r>
      <w:r w:rsidRPr="00007BB4">
        <w:rPr>
          <w:rFonts w:eastAsia="Calibri" w:cstheme="minorHAnsi"/>
          <w:color w:val="222222"/>
          <w:sz w:val="24"/>
          <w:szCs w:val="24"/>
          <w:shd w:val="clear" w:color="auto" w:fill="FFFFFF"/>
        </w:rPr>
        <w:t xml:space="preserve"> educación a distancia (100% online) desde casa, en el supuesto de nuevos confinamientos</w:t>
      </w:r>
    </w:p>
    <w:p w:rsidR="0099443C" w:rsidRPr="00007BB4" w:rsidRDefault="0099443C" w:rsidP="0099443C">
      <w:pPr>
        <w:widowControl w:val="0"/>
        <w:spacing w:after="0" w:line="360" w:lineRule="auto"/>
        <w:jc w:val="both"/>
        <w:rPr>
          <w:rFonts w:eastAsia="Calibri" w:cstheme="minorHAnsi"/>
          <w:sz w:val="24"/>
          <w:szCs w:val="24"/>
        </w:rPr>
      </w:pPr>
    </w:p>
    <w:p w:rsidR="0099443C" w:rsidRPr="00007BB4" w:rsidRDefault="0099443C" w:rsidP="0099443C">
      <w:pPr>
        <w:widowControl w:val="0"/>
        <w:tabs>
          <w:tab w:val="left" w:pos="661"/>
        </w:tabs>
        <w:kinsoku w:val="0"/>
        <w:overflowPunct w:val="0"/>
        <w:spacing w:after="0" w:line="360" w:lineRule="auto"/>
        <w:ind w:right="-6"/>
        <w:jc w:val="both"/>
        <w:rPr>
          <w:rFonts w:eastAsia="Calibri" w:cstheme="minorHAnsi"/>
          <w:color w:val="222222"/>
          <w:sz w:val="24"/>
          <w:szCs w:val="24"/>
          <w:shd w:val="clear" w:color="auto" w:fill="FFFFFF"/>
        </w:rPr>
      </w:pPr>
      <w:r w:rsidRPr="00007BB4">
        <w:rPr>
          <w:rFonts w:eastAsia="Calibri" w:cstheme="minorHAnsi"/>
          <w:color w:val="222222"/>
          <w:sz w:val="24"/>
          <w:szCs w:val="24"/>
          <w:shd w:val="clear" w:color="auto" w:fill="FFFFFF"/>
        </w:rPr>
        <w:t xml:space="preserve">Ya se ha suministrado a todos los alumnos, las debidas instrucciones de matrícula y forma de acceso a la misma, así como las actividades, tareas y pruebas de autoevaluación de carácter obligatorio. </w:t>
      </w:r>
    </w:p>
    <w:p w:rsidR="0099443C" w:rsidRPr="00007BB4" w:rsidRDefault="0099443C" w:rsidP="0099443C">
      <w:pPr>
        <w:widowControl w:val="0"/>
        <w:tabs>
          <w:tab w:val="left" w:pos="661"/>
        </w:tabs>
        <w:kinsoku w:val="0"/>
        <w:overflowPunct w:val="0"/>
        <w:spacing w:after="0" w:line="360" w:lineRule="auto"/>
        <w:ind w:right="-6"/>
        <w:jc w:val="both"/>
        <w:rPr>
          <w:rFonts w:eastAsia="Calibri" w:cstheme="minorHAnsi"/>
          <w:b/>
          <w:bCs/>
          <w:color w:val="FF0000"/>
          <w:sz w:val="24"/>
          <w:szCs w:val="24"/>
        </w:rPr>
      </w:pPr>
      <w:r w:rsidRPr="00007BB4">
        <w:rPr>
          <w:rFonts w:eastAsia="Calibri" w:cstheme="minorHAnsi"/>
          <w:color w:val="222222"/>
          <w:sz w:val="24"/>
          <w:szCs w:val="24"/>
          <w:shd w:val="clear" w:color="auto" w:fill="FFFFFF"/>
        </w:rPr>
        <w:t>A la finalización de los contenidos, tareas, del curso online, se realizará una prueba final, bien presencial o vía online, dependiendo de la situación.</w:t>
      </w:r>
    </w:p>
    <w:p w:rsidR="0099443C" w:rsidRPr="00007BB4" w:rsidRDefault="0099443C" w:rsidP="0099443C">
      <w:pPr>
        <w:widowControl w:val="0"/>
        <w:kinsoku w:val="0"/>
        <w:overflowPunct w:val="0"/>
        <w:spacing w:after="0" w:line="360" w:lineRule="auto"/>
        <w:ind w:right="122"/>
        <w:jc w:val="both"/>
        <w:rPr>
          <w:rFonts w:eastAsia="Calibri" w:cstheme="minorHAnsi"/>
          <w:b/>
          <w:bCs/>
          <w:color w:val="0070C0"/>
          <w:sz w:val="24"/>
          <w:szCs w:val="24"/>
        </w:rPr>
      </w:pPr>
    </w:p>
    <w:p w:rsidR="0099443C" w:rsidRPr="00007BB4" w:rsidRDefault="0099443C" w:rsidP="0099443C">
      <w:pPr>
        <w:widowControl w:val="0"/>
        <w:tabs>
          <w:tab w:val="left" w:pos="661"/>
        </w:tabs>
        <w:kinsoku w:val="0"/>
        <w:overflowPunct w:val="0"/>
        <w:spacing w:after="0" w:line="360" w:lineRule="auto"/>
        <w:ind w:right="-6"/>
        <w:jc w:val="both"/>
        <w:rPr>
          <w:rFonts w:eastAsia="Calibri" w:cstheme="minorHAnsi"/>
          <w:color w:val="222222"/>
          <w:sz w:val="24"/>
          <w:szCs w:val="24"/>
          <w:shd w:val="clear" w:color="auto" w:fill="FFFFFF"/>
        </w:rPr>
      </w:pPr>
      <w:r w:rsidRPr="00007BB4">
        <w:rPr>
          <w:rFonts w:eastAsia="Calibri" w:cstheme="minorHAnsi"/>
          <w:color w:val="222222"/>
          <w:sz w:val="24"/>
          <w:szCs w:val="24"/>
          <w:shd w:val="clear" w:color="auto" w:fill="FFFFFF"/>
        </w:rPr>
        <w:t>La expresión de la calificación final en modalidad continua tendrá en cuenta la siguiente distribución porcentual:</w:t>
      </w:r>
    </w:p>
    <w:p w:rsidR="0099443C" w:rsidRPr="00007BB4" w:rsidRDefault="0099443C" w:rsidP="0099443C">
      <w:pPr>
        <w:widowControl w:val="0"/>
        <w:kinsoku w:val="0"/>
        <w:overflowPunct w:val="0"/>
        <w:spacing w:after="0" w:line="360" w:lineRule="auto"/>
        <w:jc w:val="both"/>
        <w:rPr>
          <w:rFonts w:eastAsia="Calibri" w:cstheme="minorHAnsi"/>
          <w:sz w:val="24"/>
          <w:szCs w:val="24"/>
        </w:rPr>
      </w:pPr>
    </w:p>
    <w:p w:rsidR="0099443C" w:rsidRPr="00007BB4" w:rsidRDefault="0099443C" w:rsidP="0099443C">
      <w:pPr>
        <w:widowControl w:val="0"/>
        <w:numPr>
          <w:ilvl w:val="0"/>
          <w:numId w:val="32"/>
        </w:numPr>
        <w:tabs>
          <w:tab w:val="left" w:pos="903"/>
        </w:tabs>
        <w:kinsoku w:val="0"/>
        <w:overflowPunct w:val="0"/>
        <w:autoSpaceDE w:val="0"/>
        <w:autoSpaceDN w:val="0"/>
        <w:adjustRightInd w:val="0"/>
        <w:spacing w:after="0" w:line="360" w:lineRule="auto"/>
        <w:ind w:left="903" w:right="601"/>
        <w:contextualSpacing/>
        <w:jc w:val="both"/>
        <w:rPr>
          <w:rFonts w:eastAsia="Calibri" w:cstheme="minorHAnsi"/>
          <w:sz w:val="24"/>
          <w:szCs w:val="24"/>
        </w:rPr>
      </w:pPr>
      <w:r w:rsidRPr="00007BB4">
        <w:rPr>
          <w:rFonts w:eastAsia="Calibri" w:cstheme="minorHAnsi"/>
          <w:b/>
          <w:sz w:val="24"/>
          <w:szCs w:val="24"/>
        </w:rPr>
        <w:lastRenderedPageBreak/>
        <w:t>Real</w:t>
      </w:r>
      <w:r w:rsidRPr="00007BB4">
        <w:rPr>
          <w:rFonts w:eastAsia="Calibri" w:cstheme="minorHAnsi"/>
          <w:b/>
          <w:spacing w:val="-1"/>
          <w:sz w:val="24"/>
          <w:szCs w:val="24"/>
        </w:rPr>
        <w:t>i</w:t>
      </w:r>
      <w:r w:rsidRPr="00007BB4">
        <w:rPr>
          <w:rFonts w:eastAsia="Calibri" w:cstheme="minorHAnsi"/>
          <w:b/>
          <w:spacing w:val="-4"/>
          <w:sz w:val="24"/>
          <w:szCs w:val="24"/>
        </w:rPr>
        <w:t>z</w:t>
      </w:r>
      <w:r w:rsidRPr="00007BB4">
        <w:rPr>
          <w:rFonts w:eastAsia="Calibri" w:cstheme="minorHAnsi"/>
          <w:b/>
          <w:spacing w:val="-1"/>
          <w:sz w:val="24"/>
          <w:szCs w:val="24"/>
        </w:rPr>
        <w:t>a</w:t>
      </w:r>
      <w:r w:rsidRPr="00007BB4">
        <w:rPr>
          <w:rFonts w:eastAsia="Calibri" w:cstheme="minorHAnsi"/>
          <w:b/>
          <w:sz w:val="24"/>
          <w:szCs w:val="24"/>
        </w:rPr>
        <w:t>c</w:t>
      </w:r>
      <w:r w:rsidRPr="00007BB4">
        <w:rPr>
          <w:rFonts w:eastAsia="Calibri" w:cstheme="minorHAnsi"/>
          <w:b/>
          <w:spacing w:val="-3"/>
          <w:sz w:val="24"/>
          <w:szCs w:val="24"/>
        </w:rPr>
        <w:t>i</w:t>
      </w:r>
      <w:r w:rsidRPr="00007BB4">
        <w:rPr>
          <w:rFonts w:eastAsia="Calibri" w:cstheme="minorHAnsi"/>
          <w:b/>
          <w:spacing w:val="1"/>
          <w:sz w:val="24"/>
          <w:szCs w:val="24"/>
        </w:rPr>
        <w:t>ó</w:t>
      </w:r>
      <w:r w:rsidRPr="00007BB4">
        <w:rPr>
          <w:rFonts w:eastAsia="Calibri" w:cstheme="minorHAnsi"/>
          <w:b/>
          <w:sz w:val="24"/>
          <w:szCs w:val="24"/>
        </w:rPr>
        <w:t>n</w:t>
      </w:r>
      <w:r w:rsidRPr="00007BB4">
        <w:rPr>
          <w:rFonts w:eastAsia="Calibri" w:cstheme="minorHAnsi"/>
          <w:b/>
          <w:spacing w:val="-5"/>
          <w:sz w:val="24"/>
          <w:szCs w:val="24"/>
        </w:rPr>
        <w:t xml:space="preserve"> </w:t>
      </w:r>
      <w:r w:rsidRPr="00007BB4">
        <w:rPr>
          <w:rFonts w:eastAsia="Calibri" w:cstheme="minorHAnsi"/>
          <w:b/>
          <w:sz w:val="24"/>
          <w:szCs w:val="24"/>
        </w:rPr>
        <w:t>y pr</w:t>
      </w:r>
      <w:r w:rsidRPr="00007BB4">
        <w:rPr>
          <w:rFonts w:eastAsia="Calibri" w:cstheme="minorHAnsi"/>
          <w:b/>
          <w:spacing w:val="-3"/>
          <w:sz w:val="24"/>
          <w:szCs w:val="24"/>
        </w:rPr>
        <w:t>es</w:t>
      </w:r>
      <w:r w:rsidRPr="00007BB4">
        <w:rPr>
          <w:rFonts w:eastAsia="Calibri" w:cstheme="minorHAnsi"/>
          <w:b/>
          <w:sz w:val="24"/>
          <w:szCs w:val="24"/>
        </w:rPr>
        <w:t>ent</w:t>
      </w:r>
      <w:r w:rsidRPr="00007BB4">
        <w:rPr>
          <w:rFonts w:eastAsia="Calibri" w:cstheme="minorHAnsi"/>
          <w:b/>
          <w:spacing w:val="-3"/>
          <w:sz w:val="24"/>
          <w:szCs w:val="24"/>
        </w:rPr>
        <w:t>a</w:t>
      </w:r>
      <w:r w:rsidRPr="00007BB4">
        <w:rPr>
          <w:rFonts w:eastAsia="Calibri" w:cstheme="minorHAnsi"/>
          <w:b/>
          <w:sz w:val="24"/>
          <w:szCs w:val="24"/>
        </w:rPr>
        <w:t>c</w:t>
      </w:r>
      <w:r w:rsidRPr="00007BB4">
        <w:rPr>
          <w:rFonts w:eastAsia="Calibri" w:cstheme="minorHAnsi"/>
          <w:b/>
          <w:spacing w:val="-3"/>
          <w:sz w:val="24"/>
          <w:szCs w:val="24"/>
        </w:rPr>
        <w:t>i</w:t>
      </w:r>
      <w:r w:rsidRPr="00007BB4">
        <w:rPr>
          <w:rFonts w:eastAsia="Calibri" w:cstheme="minorHAnsi"/>
          <w:b/>
          <w:spacing w:val="-2"/>
          <w:sz w:val="24"/>
          <w:szCs w:val="24"/>
        </w:rPr>
        <w:t>ó</w:t>
      </w:r>
      <w:r w:rsidRPr="00007BB4">
        <w:rPr>
          <w:rFonts w:eastAsia="Calibri" w:cstheme="minorHAnsi"/>
          <w:b/>
          <w:sz w:val="24"/>
          <w:szCs w:val="24"/>
        </w:rPr>
        <w:t>n</w:t>
      </w:r>
      <w:r w:rsidRPr="00007BB4">
        <w:rPr>
          <w:rFonts w:eastAsia="Calibri" w:cstheme="minorHAnsi"/>
          <w:b/>
          <w:spacing w:val="-5"/>
          <w:sz w:val="24"/>
          <w:szCs w:val="24"/>
        </w:rPr>
        <w:t xml:space="preserve"> </w:t>
      </w:r>
      <w:r w:rsidRPr="00007BB4">
        <w:rPr>
          <w:rFonts w:eastAsia="Calibri" w:cstheme="minorHAnsi"/>
          <w:b/>
          <w:spacing w:val="-1"/>
          <w:sz w:val="24"/>
          <w:szCs w:val="24"/>
        </w:rPr>
        <w:t>d</w:t>
      </w:r>
      <w:r w:rsidRPr="00007BB4">
        <w:rPr>
          <w:rFonts w:eastAsia="Calibri" w:cstheme="minorHAnsi"/>
          <w:b/>
          <w:sz w:val="24"/>
          <w:szCs w:val="24"/>
        </w:rPr>
        <w:t xml:space="preserve">e </w:t>
      </w:r>
      <w:r w:rsidRPr="00007BB4">
        <w:rPr>
          <w:rFonts w:eastAsia="Calibri" w:cstheme="minorHAnsi"/>
          <w:b/>
          <w:color w:val="222222"/>
          <w:sz w:val="24"/>
          <w:szCs w:val="24"/>
          <w:shd w:val="clear" w:color="auto" w:fill="FFFFFF"/>
        </w:rPr>
        <w:t xml:space="preserve">actividades, pruebas de autoevaluación del </w:t>
      </w:r>
      <w:r w:rsidRPr="00007BB4">
        <w:rPr>
          <w:rFonts w:eastAsia="Calibri" w:cstheme="minorHAnsi"/>
          <w:b/>
          <w:spacing w:val="-2"/>
          <w:sz w:val="24"/>
          <w:szCs w:val="24"/>
        </w:rPr>
        <w:t>a</w:t>
      </w:r>
      <w:r w:rsidRPr="00007BB4">
        <w:rPr>
          <w:rFonts w:eastAsia="Calibri" w:cstheme="minorHAnsi"/>
          <w:b/>
          <w:spacing w:val="-1"/>
          <w:sz w:val="24"/>
          <w:szCs w:val="24"/>
        </w:rPr>
        <w:t>ul</w:t>
      </w:r>
      <w:r w:rsidRPr="00007BB4">
        <w:rPr>
          <w:rFonts w:eastAsia="Calibri" w:cstheme="minorHAnsi"/>
          <w:b/>
          <w:sz w:val="24"/>
          <w:szCs w:val="24"/>
        </w:rPr>
        <w:t>a virtual</w:t>
      </w:r>
      <w:r w:rsidRPr="00007BB4">
        <w:rPr>
          <w:rFonts w:eastAsia="Calibri" w:cstheme="minorHAnsi"/>
          <w:sz w:val="24"/>
          <w:szCs w:val="24"/>
        </w:rPr>
        <w:t xml:space="preserve">………………………100%. </w:t>
      </w:r>
    </w:p>
    <w:p w:rsidR="0099443C" w:rsidRPr="00007BB4" w:rsidRDefault="0099443C" w:rsidP="0099443C">
      <w:pPr>
        <w:widowControl w:val="0"/>
        <w:tabs>
          <w:tab w:val="left" w:pos="903"/>
        </w:tabs>
        <w:kinsoku w:val="0"/>
        <w:overflowPunct w:val="0"/>
        <w:spacing w:after="0" w:line="360" w:lineRule="auto"/>
        <w:ind w:left="903" w:right="601"/>
        <w:jc w:val="both"/>
        <w:rPr>
          <w:rFonts w:eastAsia="Calibri" w:cstheme="minorHAnsi"/>
          <w:sz w:val="24"/>
          <w:szCs w:val="24"/>
        </w:rPr>
      </w:pPr>
      <w:r w:rsidRPr="00007BB4">
        <w:rPr>
          <w:rFonts w:eastAsia="Calibri" w:cstheme="minorHAnsi"/>
          <w:sz w:val="24"/>
          <w:szCs w:val="24"/>
        </w:rPr>
        <w:t xml:space="preserve">(Todas las actividades y pruebas de evaluación serán calificadas como </w:t>
      </w:r>
      <w:proofErr w:type="gramStart"/>
      <w:r w:rsidRPr="00007BB4">
        <w:rPr>
          <w:rFonts w:eastAsia="Calibri" w:cstheme="minorHAnsi"/>
          <w:sz w:val="24"/>
          <w:szCs w:val="24"/>
        </w:rPr>
        <w:t>APTO o NO APTO</w:t>
      </w:r>
      <w:proofErr w:type="gramEnd"/>
      <w:r w:rsidRPr="00007BB4">
        <w:rPr>
          <w:rFonts w:eastAsia="Calibri" w:cstheme="minorHAnsi"/>
          <w:sz w:val="24"/>
          <w:szCs w:val="24"/>
        </w:rPr>
        <w:t>).</w:t>
      </w:r>
    </w:p>
    <w:p w:rsidR="002A3DCC" w:rsidRPr="00007BB4" w:rsidRDefault="002A3DCC">
      <w:pPr>
        <w:rPr>
          <w:rFonts w:cstheme="minorHAnsi"/>
        </w:rPr>
      </w:pPr>
    </w:p>
    <w:sectPr w:rsidR="002A3DCC" w:rsidRPr="00007BB4" w:rsidSect="00D26785">
      <w:headerReference w:type="default" r:id="rId14"/>
      <w:pgSz w:w="11904" w:h="16860"/>
      <w:pgMar w:top="1417" w:right="1701" w:bottom="1417" w:left="1701" w:header="1146"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D1" w:rsidRDefault="00480AD1">
      <w:pPr>
        <w:spacing w:after="0" w:line="240" w:lineRule="auto"/>
      </w:pPr>
      <w:r>
        <w:separator/>
      </w:r>
    </w:p>
  </w:endnote>
  <w:endnote w:type="continuationSeparator" w:id="0">
    <w:p w:rsidR="00480AD1" w:rsidRDefault="0048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A3" w:rsidRPr="00F71000" w:rsidRDefault="0099443C">
    <w:pPr>
      <w:pStyle w:val="Piedepgina"/>
      <w:jc w:val="right"/>
      <w:rPr>
        <w:rFonts w:ascii="Calibri" w:hAnsi="Calibri"/>
      </w:rPr>
    </w:pPr>
    <w:r w:rsidRPr="00F71000">
      <w:rPr>
        <w:rFonts w:ascii="Calibri" w:hAnsi="Calibri"/>
      </w:rPr>
      <w:fldChar w:fldCharType="begin"/>
    </w:r>
    <w:r w:rsidRPr="00F71000">
      <w:rPr>
        <w:rFonts w:ascii="Calibri" w:hAnsi="Calibri"/>
      </w:rPr>
      <w:instrText>PAGE   \* MERGEFORMAT</w:instrText>
    </w:r>
    <w:r w:rsidRPr="00F71000">
      <w:rPr>
        <w:rFonts w:ascii="Calibri" w:hAnsi="Calibri"/>
      </w:rPr>
      <w:fldChar w:fldCharType="separate"/>
    </w:r>
    <w:r w:rsidR="004E3C2B">
      <w:rPr>
        <w:rFonts w:ascii="Calibri" w:hAnsi="Calibri"/>
        <w:noProof/>
      </w:rPr>
      <w:t>27</w:t>
    </w:r>
    <w:r w:rsidRPr="00F71000">
      <w:rPr>
        <w:rFonts w:ascii="Calibri" w:hAnsi="Calibri"/>
      </w:rPr>
      <w:fldChar w:fldCharType="end"/>
    </w:r>
  </w:p>
  <w:p w:rsidR="007428A3" w:rsidRDefault="00480A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D1" w:rsidRDefault="00480AD1">
      <w:pPr>
        <w:spacing w:after="0" w:line="240" w:lineRule="auto"/>
      </w:pPr>
      <w:r>
        <w:separator/>
      </w:r>
    </w:p>
  </w:footnote>
  <w:footnote w:type="continuationSeparator" w:id="0">
    <w:p w:rsidR="00480AD1" w:rsidRDefault="00480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A3" w:rsidRDefault="00480AD1">
    <w:pPr>
      <w:kinsoku w:val="0"/>
      <w:overflowPunct w:val="0"/>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A3" w:rsidRDefault="0099443C">
    <w:pPr>
      <w:kinsoku w:val="0"/>
      <w:overflowPunct w:val="0"/>
      <w:spacing w:line="200" w:lineRule="exact"/>
      <w:rPr>
        <w:sz w:val="20"/>
        <w:szCs w:val="20"/>
      </w:rPr>
    </w:pPr>
    <w:r>
      <w:rPr>
        <w:noProof/>
        <w:lang w:eastAsia="es-ES"/>
      </w:rPr>
      <mc:AlternateContent>
        <mc:Choice Requires="wps">
          <w:drawing>
            <wp:anchor distT="0" distB="0" distL="114300" distR="114300" simplePos="0" relativeHeight="251656192" behindDoc="1" locked="0" layoutInCell="0" allowOverlap="1" wp14:anchorId="37D77643" wp14:editId="5FE0BB6F">
              <wp:simplePos x="0" y="0"/>
              <wp:positionH relativeFrom="page">
                <wp:posOffset>1143000</wp:posOffset>
              </wp:positionH>
              <wp:positionV relativeFrom="page">
                <wp:posOffset>849630</wp:posOffset>
              </wp:positionV>
              <wp:extent cx="3771900" cy="12700"/>
              <wp:effectExtent l="0" t="0"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0"/>
                      </a:xfrm>
                      <a:custGeom>
                        <a:avLst/>
                        <a:gdLst>
                          <a:gd name="T0" fmla="*/ 0 w 5940"/>
                          <a:gd name="T1" fmla="*/ 0 h 20"/>
                          <a:gd name="T2" fmla="*/ 5940 w 5940"/>
                          <a:gd name="T3" fmla="*/ 0 h 20"/>
                        </a:gdLst>
                        <a:ahLst/>
                        <a:cxnLst>
                          <a:cxn ang="0">
                            <a:pos x="T0" y="T1"/>
                          </a:cxn>
                          <a:cxn ang="0">
                            <a:pos x="T2" y="T3"/>
                          </a:cxn>
                        </a:cxnLst>
                        <a:rect l="0" t="0" r="r" b="b"/>
                        <a:pathLst>
                          <a:path w="5940" h="20">
                            <a:moveTo>
                              <a:pt x="0" y="0"/>
                            </a:moveTo>
                            <a:lnTo>
                              <a:pt x="59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6.9pt,387pt,66.9pt" coordsize="5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" o:allowincell="f" filled="f" strokeweight=".72pt">
              <v:path arrowok="t" o:connecttype="custom" o:connectlocs="0,0;3771900,0" o:connectangles="0,0"/>
              <w10:wrap anchorx="page" anchory="page"/>
            </v:polyline>
          </w:pict>
        </mc:Fallback>
      </mc:AlternateContent>
    </w:r>
    <w:r>
      <w:rPr>
        <w:noProof/>
        <w:lang w:eastAsia="es-ES"/>
      </w:rPr>
      <mc:AlternateContent>
        <mc:Choice Requires="wps">
          <w:drawing>
            <wp:anchor distT="0" distB="0" distL="114300" distR="114300" simplePos="0" relativeHeight="251658240" behindDoc="1" locked="0" layoutInCell="0" allowOverlap="1" wp14:anchorId="4B837C06" wp14:editId="0E39BED6">
              <wp:simplePos x="0" y="0"/>
              <wp:positionH relativeFrom="page">
                <wp:posOffset>1371600</wp:posOffset>
              </wp:positionH>
              <wp:positionV relativeFrom="page">
                <wp:posOffset>1362710</wp:posOffset>
              </wp:positionV>
              <wp:extent cx="203200" cy="2032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8A3" w:rsidRDefault="00480AD1">
                          <w:pPr>
                            <w:spacing w:line="320" w:lineRule="atLeast"/>
                          </w:pPr>
                        </w:p>
                        <w:p w:rsidR="007428A3" w:rsidRDefault="00480A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08pt;margin-top:107.3pt;width:16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" o:allowincell="f" filled="f" stroked="f">
              <v:textbox inset="0,0,0,0">
                <w:txbxContent>
                  <w:p w:rsidR="007428A3" w:rsidRDefault="0099443C">
                    <w:pPr>
                      <w:spacing w:line="320" w:lineRule="atLeast"/>
                    </w:pPr>
                  </w:p>
                  <w:p w:rsidR="007428A3" w:rsidRDefault="0099443C"/>
                </w:txbxContent>
              </v:textbox>
              <w10:wrap anchorx="page" anchory="page"/>
            </v:rect>
          </w:pict>
        </mc:Fallback>
      </mc:AlternateContent>
    </w:r>
    <w:r>
      <w:rPr>
        <w:noProof/>
        <w:lang w:eastAsia="es-ES"/>
      </w:rPr>
      <mc:AlternateContent>
        <mc:Choice Requires="wps">
          <w:drawing>
            <wp:anchor distT="0" distB="0" distL="114300" distR="114300" simplePos="0" relativeHeight="251659264" behindDoc="1" locked="0" layoutInCell="0" allowOverlap="1" wp14:anchorId="585AC440" wp14:editId="2D27A10B">
              <wp:simplePos x="0" y="0"/>
              <wp:positionH relativeFrom="page">
                <wp:posOffset>1501140</wp:posOffset>
              </wp:positionH>
              <wp:positionV relativeFrom="page">
                <wp:posOffset>1415415</wp:posOffset>
              </wp:positionV>
              <wp:extent cx="15875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8A3" w:rsidRDefault="00480AD1">
                          <w:pPr>
                            <w:pStyle w:val="Textoindependiente"/>
                            <w:kinsoku w:val="0"/>
                            <w:overflowPunct w:val="0"/>
                            <w:spacing w:line="245"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18.2pt;margin-top:111.45pt;width:1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" o:allowincell="f" filled="f" stroked="f">
              <v:textbox inset="0,0,0,0">
                <w:txbxContent>
                  <w:p w:rsidR="007428A3" w:rsidRDefault="0099443C">
                    <w:pPr>
                      <w:pStyle w:val="Textoindependiente"/>
                      <w:kinsoku w:val="0"/>
                      <w:overflowPunct w:val="0"/>
                      <w:spacing w:line="245" w:lineRule="exact"/>
                      <w:ind w:left="20" w:firstLine="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A3" w:rsidRDefault="0099443C">
    <w:pPr>
      <w:kinsoku w:val="0"/>
      <w:overflowPunct w:val="0"/>
      <w:spacing w:line="200" w:lineRule="exact"/>
      <w:rPr>
        <w:sz w:val="20"/>
        <w:szCs w:val="20"/>
      </w:rPr>
    </w:pPr>
    <w:r>
      <w:rPr>
        <w:noProof/>
        <w:lang w:eastAsia="es-ES"/>
      </w:rPr>
      <mc:AlternateContent>
        <mc:Choice Requires="wps">
          <w:drawing>
            <wp:anchor distT="0" distB="0" distL="114300" distR="114300" simplePos="0" relativeHeight="251657216" behindDoc="1" locked="0" layoutInCell="0" allowOverlap="1">
              <wp:simplePos x="0" y="0"/>
              <wp:positionH relativeFrom="page">
                <wp:posOffset>1143000</wp:posOffset>
              </wp:positionH>
              <wp:positionV relativeFrom="page">
                <wp:posOffset>849630</wp:posOffset>
              </wp:positionV>
              <wp:extent cx="3771900" cy="12700"/>
              <wp:effectExtent l="0" t="0" r="0" b="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0"/>
                      </a:xfrm>
                      <a:custGeom>
                        <a:avLst/>
                        <a:gdLst>
                          <a:gd name="T0" fmla="*/ 0 w 5940"/>
                          <a:gd name="T1" fmla="*/ 0 h 20"/>
                          <a:gd name="T2" fmla="*/ 5940 w 5940"/>
                          <a:gd name="T3" fmla="*/ 0 h 20"/>
                        </a:gdLst>
                        <a:ahLst/>
                        <a:cxnLst>
                          <a:cxn ang="0">
                            <a:pos x="T0" y="T1"/>
                          </a:cxn>
                          <a:cxn ang="0">
                            <a:pos x="T2" y="T3"/>
                          </a:cxn>
                        </a:cxnLst>
                        <a:rect l="0" t="0" r="r" b="b"/>
                        <a:pathLst>
                          <a:path w="5940" h="20">
                            <a:moveTo>
                              <a:pt x="0" y="0"/>
                            </a:moveTo>
                            <a:lnTo>
                              <a:pt x="59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6.9pt,387pt,66.9pt" coordsize="5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" o:allowincell="f" filled="f" strokeweight=".72pt">
              <v:path arrowok="t" o:connecttype="custom" o:connectlocs="0,0;3771900,0" o:connectangles="0,0"/>
              <w10:wrap anchorx="page" anchory="page"/>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708"/>
      </w:pPr>
      <w:rPr>
        <w:rFonts w:ascii="Arial" w:hAnsi="Arial" w:cs="Arial"/>
        <w:b w:val="0"/>
        <w:bCs w:val="0"/>
        <w:w w:val="98"/>
        <w:sz w:val="32"/>
        <w:szCs w:val="3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18"/>
      </w:pPr>
      <w:rPr>
        <w:rFonts w:ascii="Arial" w:hAnsi="Arial" w:cs="Arial"/>
        <w:b/>
        <w:bCs/>
        <w:spacing w:val="-1"/>
        <w:sz w:val="28"/>
        <w:szCs w:val="28"/>
      </w:rPr>
    </w:lvl>
    <w:lvl w:ilvl="1">
      <w:numFmt w:val="bullet"/>
      <w:lvlText w:val="•"/>
      <w:lvlJc w:val="left"/>
      <w:pPr>
        <w:ind w:hanging="353"/>
      </w:pPr>
      <w:rPr>
        <w:rFonts w:ascii="Arial" w:hAnsi="Arial"/>
        <w:b w:val="0"/>
        <w:sz w:val="24"/>
      </w:rPr>
    </w:lvl>
    <w:lvl w:ilvl="2">
      <w:numFmt w:val="bullet"/>
      <w:lvlText w:val="•"/>
      <w:lvlJc w:val="left"/>
      <w:pPr>
        <w:ind w:hanging="365"/>
      </w:pPr>
      <w:rPr>
        <w:rFonts w:ascii="Arial" w:hAnsi="Aria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5"/>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65"/>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365"/>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365"/>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numFmt w:val="bullet"/>
      <w:lvlText w:val="•"/>
      <w:lvlJc w:val="left"/>
      <w:pPr>
        <w:ind w:hanging="365"/>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numFmt w:val="bullet"/>
      <w:lvlText w:val="•"/>
      <w:lvlJc w:val="left"/>
      <w:pPr>
        <w:ind w:hanging="365"/>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numFmt w:val="bullet"/>
      <w:lvlText w:val="•"/>
      <w:lvlJc w:val="left"/>
      <w:pPr>
        <w:ind w:hanging="365"/>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6"/>
      <w:numFmt w:val="decimal"/>
      <w:lvlText w:val="%1."/>
      <w:lvlJc w:val="left"/>
      <w:pPr>
        <w:ind w:hanging="315"/>
      </w:pPr>
      <w:rPr>
        <w:rFonts w:ascii="Arial" w:hAnsi="Arial" w:cs="Arial"/>
        <w:b/>
        <w:bCs/>
        <w:spacing w:val="-1"/>
        <w:sz w:val="28"/>
        <w:szCs w:val="28"/>
      </w:rPr>
    </w:lvl>
    <w:lvl w:ilvl="1">
      <w:numFmt w:val="bullet"/>
      <w:lvlText w:val="•"/>
      <w:lvlJc w:val="left"/>
      <w:pPr>
        <w:ind w:hanging="334"/>
      </w:pPr>
      <w:rPr>
        <w:rFonts w:ascii="Arial" w:hAnsi="Aria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1"/>
      <w:numFmt w:val="decimal"/>
      <w:lvlText w:val="%1."/>
      <w:lvlJc w:val="left"/>
      <w:pPr>
        <w:ind w:hanging="720"/>
      </w:pPr>
      <w:rPr>
        <w:rFonts w:ascii="Arial" w:hAnsi="Arial" w:cs="Arial"/>
        <w:b w:val="0"/>
        <w:bCs w:val="0"/>
        <w:sz w:val="24"/>
        <w:szCs w:val="24"/>
      </w:rPr>
    </w:lvl>
    <w:lvl w:ilvl="1">
      <w:start w:val="1"/>
      <w:numFmt w:val="decimal"/>
      <w:lvlText w:val="%1.%2."/>
      <w:lvlJc w:val="left"/>
      <w:pPr>
        <w:ind w:hanging="1031"/>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65968514"/>
    <w:lvl w:ilvl="0">
      <w:start w:val="1"/>
      <w:numFmt w:val="decimal"/>
      <w:lvlText w:val="%1."/>
      <w:lvlJc w:val="left"/>
      <w:pPr>
        <w:ind w:left="0" w:hanging="720"/>
      </w:pPr>
      <w:rPr>
        <w:rFonts w:ascii="Arial" w:hAnsi="Arial" w:cs="Arial" w:hint="default"/>
        <w:b w:val="0"/>
        <w:bCs w:val="0"/>
        <w:sz w:val="24"/>
        <w:szCs w:val="24"/>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3">
    <w:nsid w:val="0000040F"/>
    <w:multiLevelType w:val="multilevel"/>
    <w:tmpl w:val="2EEA20F2"/>
    <w:lvl w:ilvl="0">
      <w:start w:val="4"/>
      <w:numFmt w:val="decimal"/>
      <w:lvlText w:val="%1"/>
      <w:lvlJc w:val="left"/>
      <w:pPr>
        <w:ind w:hanging="721"/>
      </w:pPr>
      <w:rPr>
        <w:rFonts w:cs="Times New Roman"/>
      </w:rPr>
    </w:lvl>
    <w:lvl w:ilvl="1">
      <w:start w:val="1"/>
      <w:numFmt w:val="bullet"/>
      <w:lvlText w:val=""/>
      <w:lvlJc w:val="left"/>
      <w:pPr>
        <w:ind w:hanging="721"/>
      </w:pPr>
      <w:rPr>
        <w:rFonts w:ascii="Wingdings" w:hAnsi="Wingdings"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D1426E40"/>
    <w:lvl w:ilvl="0">
      <w:start w:val="7"/>
      <w:numFmt w:val="decimal"/>
      <w:lvlText w:val="%1"/>
      <w:lvlJc w:val="left"/>
      <w:pPr>
        <w:ind w:hanging="721"/>
      </w:pPr>
      <w:rPr>
        <w:rFonts w:cs="Times New Roman"/>
      </w:rPr>
    </w:lvl>
    <w:lvl w:ilvl="1">
      <w:start w:val="1"/>
      <w:numFmt w:val="bullet"/>
      <w:lvlText w:val=""/>
      <w:lvlJc w:val="left"/>
      <w:pPr>
        <w:ind w:hanging="721"/>
      </w:pPr>
      <w:rPr>
        <w:rFonts w:ascii="Wingdings" w:hAnsi="Wingdings"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
      <w:numFmt w:val="decimal"/>
      <w:lvlText w:val="%1."/>
      <w:lvlJc w:val="left"/>
      <w:pPr>
        <w:ind w:hanging="360"/>
      </w:pPr>
      <w:rPr>
        <w:rFonts w:ascii="Arial" w:hAnsi="Arial" w:cs="Arial"/>
        <w:b w:val="0"/>
        <w:bCs w:val="0"/>
        <w:sz w:val="24"/>
        <w:szCs w:val="24"/>
      </w:rPr>
    </w:lvl>
    <w:lvl w:ilvl="1">
      <w:start w:val="1"/>
      <w:numFmt w:val="lowerLetter"/>
      <w:lvlText w:val="%2."/>
      <w:lvlJc w:val="left"/>
      <w:pPr>
        <w:ind w:hanging="360"/>
      </w:pPr>
      <w:rPr>
        <w:rFonts w:ascii="Arial" w:hAnsi="Arial" w:cs="Arial"/>
        <w:b w:val="0"/>
        <w:bCs w:val="0"/>
        <w:sz w:val="24"/>
        <w:szCs w:val="24"/>
      </w:rPr>
    </w:lvl>
    <w:lvl w:ilvl="2">
      <w:start w:val="1"/>
      <w:numFmt w:val="lowerRoman"/>
      <w:lvlText w:val="%3."/>
      <w:lvlJc w:val="left"/>
      <w:pPr>
        <w:ind w:hanging="695"/>
      </w:pPr>
      <w:rPr>
        <w:rFonts w:ascii="Arial" w:hAnsi="Arial" w:cs="Arial"/>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1"/>
      <w:numFmt w:val="decimal"/>
      <w:lvlText w:val="%1."/>
      <w:lvlJc w:val="left"/>
      <w:pPr>
        <w:ind w:hanging="360"/>
      </w:pPr>
      <w:rPr>
        <w:rFonts w:ascii="Arial" w:hAnsi="Arial" w:cs="Arial"/>
        <w:b w:val="0"/>
        <w:bCs w:val="0"/>
        <w:sz w:val="24"/>
        <w:szCs w:val="24"/>
      </w:rPr>
    </w:lvl>
    <w:lvl w:ilvl="1">
      <w:start w:val="1"/>
      <w:numFmt w:val="lowerLetter"/>
      <w:lvlText w:val="%2."/>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1"/>
      <w:numFmt w:val="decimal"/>
      <w:lvlText w:val="%1."/>
      <w:lvlJc w:val="left"/>
      <w:pPr>
        <w:ind w:hanging="720"/>
      </w:pPr>
      <w:rPr>
        <w:rFonts w:ascii="Arial" w:hAnsi="Arial" w:cs="Arial"/>
        <w:b w:val="0"/>
        <w:bCs w:val="0"/>
        <w:sz w:val="24"/>
        <w:szCs w:val="24"/>
      </w:rPr>
    </w:lvl>
    <w:lvl w:ilvl="1">
      <w:start w:val="1"/>
      <w:numFmt w:val="decimal"/>
      <w:lvlText w:val="%1.%2."/>
      <w:lvlJc w:val="left"/>
      <w:pPr>
        <w:ind w:hanging="721"/>
      </w:pPr>
      <w:rPr>
        <w:rFonts w:ascii="Arial" w:hAnsi="Arial" w:cs="Arial"/>
        <w:b w:val="0"/>
        <w:bCs w:val="0"/>
        <w:sz w:val="24"/>
        <w:szCs w:val="24"/>
      </w:rPr>
    </w:lvl>
    <w:lvl w:ilvl="2">
      <w:start w:val="1"/>
      <w:numFmt w:val="decimal"/>
      <w:lvlText w:val="%1.%2.%3."/>
      <w:lvlJc w:val="left"/>
      <w:pPr>
        <w:ind w:hanging="720"/>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1"/>
      <w:numFmt w:val="decimal"/>
      <w:lvlText w:val="%1."/>
      <w:lvlJc w:val="left"/>
      <w:pPr>
        <w:ind w:hanging="360"/>
      </w:pPr>
      <w:rPr>
        <w:rFonts w:ascii="Arial" w:hAnsi="Arial" w:cs="Arial"/>
        <w:b w:val="0"/>
        <w:bCs w:val="0"/>
        <w:sz w:val="24"/>
        <w:szCs w:val="24"/>
      </w:rPr>
    </w:lvl>
    <w:lvl w:ilvl="1">
      <w:start w:val="1"/>
      <w:numFmt w:val="decimal"/>
      <w:lvlText w:val="%1.%2."/>
      <w:lvlJc w:val="left"/>
      <w:pPr>
        <w:ind w:hanging="721"/>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1"/>
      <w:numFmt w:val="decimal"/>
      <w:lvlText w:val="%1."/>
      <w:lvlJc w:val="left"/>
      <w:pPr>
        <w:ind w:hanging="720"/>
      </w:pPr>
      <w:rPr>
        <w:rFonts w:ascii="Arial" w:hAnsi="Arial" w:cs="Arial"/>
        <w:b w:val="0"/>
        <w:bCs w:val="0"/>
        <w:sz w:val="24"/>
        <w:szCs w:val="24"/>
      </w:rPr>
    </w:lvl>
    <w:lvl w:ilvl="1">
      <w:start w:val="1"/>
      <w:numFmt w:val="decimal"/>
      <w:lvlText w:val="%1.%2."/>
      <w:lvlJc w:val="left"/>
      <w:pPr>
        <w:ind w:hanging="788"/>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1"/>
      <w:numFmt w:val="decimal"/>
      <w:lvlText w:val="%1."/>
      <w:lvlJc w:val="left"/>
      <w:pPr>
        <w:ind w:hanging="288"/>
      </w:pPr>
      <w:rPr>
        <w:rFonts w:ascii="Arial" w:hAnsi="Arial" w:cs="Arial"/>
        <w:b w:val="0"/>
        <w:bCs w:val="0"/>
        <w:sz w:val="24"/>
        <w:szCs w:val="24"/>
      </w:rPr>
    </w:lvl>
    <w:lvl w:ilvl="1">
      <w:start w:val="1"/>
      <w:numFmt w:val="lowerLetter"/>
      <w:lvlText w:val="%2."/>
      <w:lvlJc w:val="left"/>
      <w:pPr>
        <w:ind w:hanging="336"/>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1"/>
      <w:numFmt w:val="lowerRoman"/>
      <w:lvlText w:val="%1."/>
      <w:lvlJc w:val="left"/>
      <w:pPr>
        <w:ind w:hanging="188"/>
      </w:pPr>
      <w:rPr>
        <w:rFonts w:ascii="Arial" w:hAnsi="Arial" w:cs="Arial"/>
        <w:b w:val="0"/>
        <w:bCs w:val="0"/>
        <w:spacing w:val="-1"/>
        <w:sz w:val="24"/>
        <w:szCs w:val="24"/>
      </w:rPr>
    </w:lvl>
    <w:lvl w:ilvl="1">
      <w:start w:val="1"/>
      <w:numFmt w:val="decimal"/>
      <w:lvlText w:val="%2."/>
      <w:lvlJc w:val="left"/>
      <w:pPr>
        <w:ind w:hanging="560"/>
      </w:pPr>
      <w:rPr>
        <w:rFonts w:ascii="Arial" w:hAnsi="Arial" w:cs="Arial"/>
        <w:b w:val="0"/>
        <w:bCs w:val="0"/>
        <w:sz w:val="24"/>
        <w:szCs w:val="24"/>
      </w:rPr>
    </w:lvl>
    <w:lvl w:ilvl="2">
      <w:start w:val="1"/>
      <w:numFmt w:val="decimal"/>
      <w:lvlText w:val="%2.%3."/>
      <w:lvlJc w:val="left"/>
      <w:pPr>
        <w:ind w:hanging="721"/>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1"/>
      <w:numFmt w:val="decimal"/>
      <w:lvlText w:val="%1."/>
      <w:lvlJc w:val="left"/>
      <w:pPr>
        <w:ind w:hanging="720"/>
      </w:pPr>
      <w:rPr>
        <w:rFonts w:ascii="Arial" w:hAnsi="Arial" w:cs="Arial"/>
        <w:b w:val="0"/>
        <w:bCs w:val="0"/>
        <w:sz w:val="24"/>
        <w:szCs w:val="24"/>
      </w:rPr>
    </w:lvl>
    <w:lvl w:ilvl="1">
      <w:start w:val="1"/>
      <w:numFmt w:val="decimal"/>
      <w:lvlText w:val="%1.%2."/>
      <w:lvlJc w:val="left"/>
      <w:pPr>
        <w:ind w:hanging="721"/>
      </w:pPr>
      <w:rPr>
        <w:rFonts w:ascii="Arial" w:hAnsi="Arial" w:cs="Arial"/>
        <w:b w:val="0"/>
        <w:bCs w:val="0"/>
        <w:sz w:val="24"/>
        <w:szCs w:val="24"/>
      </w:rPr>
    </w:lvl>
    <w:lvl w:ilvl="2">
      <w:start w:val="1"/>
      <w:numFmt w:val="decimal"/>
      <w:lvlText w:val="%1.%2.%3."/>
      <w:lvlJc w:val="left"/>
      <w:pPr>
        <w:ind w:hanging="721"/>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numFmt w:val="bullet"/>
      <w:lvlText w:val="•"/>
      <w:lvlJc w:val="left"/>
      <w:pPr>
        <w:ind w:hanging="358"/>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start w:val="10"/>
      <w:numFmt w:val="decimal"/>
      <w:lvlText w:val="%1."/>
      <w:lvlJc w:val="left"/>
      <w:pPr>
        <w:ind w:hanging="625"/>
      </w:pPr>
      <w:rPr>
        <w:rFonts w:ascii="Arial" w:hAnsi="Arial" w:cs="Arial"/>
        <w:b/>
        <w:bCs/>
        <w:spacing w:val="-1"/>
        <w:sz w:val="28"/>
        <w:szCs w:val="28"/>
      </w:rPr>
    </w:lvl>
    <w:lvl w:ilvl="1">
      <w:numFmt w:val="bullet"/>
      <w:lvlText w:val="•"/>
      <w:lvlJc w:val="left"/>
      <w:pPr>
        <w:ind w:hanging="360"/>
      </w:pPr>
      <w:rPr>
        <w:rFonts w:ascii="Arial" w:hAnsi="Aria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1"/>
      <w:numFmt w:val="decimal"/>
      <w:lvlText w:val="%1."/>
      <w:lvlJc w:val="left"/>
      <w:pPr>
        <w:ind w:hanging="552"/>
      </w:pPr>
      <w:rPr>
        <w:rFonts w:ascii="Calibri" w:hAnsi="Calibri" w:cs="Calibri"/>
        <w:b w:val="0"/>
        <w:bCs w:val="0"/>
        <w:sz w:val="22"/>
        <w:szCs w:val="22"/>
      </w:rPr>
    </w:lvl>
    <w:lvl w:ilvl="1">
      <w:numFmt w:val="bullet"/>
      <w:lvlText w:val=""/>
      <w:lvlJc w:val="left"/>
      <w:pPr>
        <w:ind w:hanging="360"/>
      </w:pPr>
      <w:rPr>
        <w:rFonts w:ascii="Wingdings" w:hAnsi="Wingdings"/>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C"/>
    <w:multiLevelType w:val="multilevel"/>
    <w:tmpl w:val="0000089F"/>
    <w:lvl w:ilvl="0">
      <w:start w:val="1"/>
      <w:numFmt w:val="lowerLetter"/>
      <w:lvlText w:val="%1)"/>
      <w:lvlJc w:val="left"/>
      <w:pPr>
        <w:ind w:hanging="360"/>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D"/>
    <w:multiLevelType w:val="multilevel"/>
    <w:tmpl w:val="000008A0"/>
    <w:lvl w:ilvl="0">
      <w:numFmt w:val="bullet"/>
      <w:lvlText w:val="•"/>
      <w:lvlJc w:val="left"/>
      <w:pPr>
        <w:ind w:hanging="360"/>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22"/>
    <w:multiLevelType w:val="multilevel"/>
    <w:tmpl w:val="000008A5"/>
    <w:lvl w:ilvl="0">
      <w:start w:val="8"/>
      <w:numFmt w:val="decimal"/>
      <w:lvlText w:val="%1."/>
      <w:lvlJc w:val="left"/>
      <w:pPr>
        <w:ind w:hanging="260"/>
      </w:pPr>
      <w:rPr>
        <w:rFonts w:ascii="Calibri" w:hAnsi="Calibri" w:cs="Calibri"/>
        <w:b/>
        <w:bCs/>
        <w:w w:val="97"/>
        <w:sz w:val="26"/>
        <w:szCs w:val="26"/>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25"/>
    <w:multiLevelType w:val="multilevel"/>
    <w:tmpl w:val="000008A8"/>
    <w:lvl w:ilvl="0">
      <w:start w:val="1"/>
      <w:numFmt w:val="decimal"/>
      <w:lvlText w:val="%1."/>
      <w:lvlJc w:val="left"/>
      <w:pPr>
        <w:ind w:hanging="358"/>
      </w:pPr>
      <w:rPr>
        <w:rFonts w:ascii="Calibri" w:hAnsi="Calibri" w:cs="Calibri"/>
        <w:b w:val="0"/>
        <w:bCs w:val="0"/>
        <w:sz w:val="22"/>
        <w:szCs w:val="22"/>
      </w:rPr>
    </w:lvl>
    <w:lvl w:ilvl="1">
      <w:start w:val="1"/>
      <w:numFmt w:val="lowerLetter"/>
      <w:lvlText w:val="%2)"/>
      <w:lvlJc w:val="left"/>
      <w:pPr>
        <w:ind w:hanging="360"/>
      </w:pPr>
      <w:rPr>
        <w:rFonts w:ascii="Calibri" w:hAnsi="Calibri" w:cs="Calibri"/>
        <w:b w:val="0"/>
        <w:bCs w:val="0"/>
        <w:spacing w:val="-1"/>
        <w:sz w:val="22"/>
        <w:szCs w:val="22"/>
      </w:rPr>
    </w:lvl>
    <w:lvl w:ilvl="2">
      <w:numFmt w:val="bullet"/>
      <w:lvlText w:val="•"/>
      <w:lvlJc w:val="left"/>
      <w:pPr>
        <w:ind w:hanging="161"/>
      </w:pPr>
      <w:rPr>
        <w:rFonts w:ascii="Calibri" w:hAnsi="Calibri"/>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4706541"/>
    <w:multiLevelType w:val="hybridMultilevel"/>
    <w:tmpl w:val="69E8438C"/>
    <w:lvl w:ilvl="0" w:tplc="BD36591C">
      <w:start w:val="1"/>
      <w:numFmt w:val="decimal"/>
      <w:lvlText w:val="%1."/>
      <w:lvlJc w:val="left"/>
      <w:pPr>
        <w:ind w:hanging="360"/>
      </w:pPr>
      <w:rPr>
        <w:rFonts w:ascii="Calibri" w:eastAsia="Calibri" w:hAnsi="Calibri" w:hint="default"/>
        <w:b/>
        <w:bCs/>
        <w:spacing w:val="-2"/>
        <w:w w:val="99"/>
        <w:sz w:val="32"/>
        <w:szCs w:val="32"/>
      </w:rPr>
    </w:lvl>
    <w:lvl w:ilvl="1" w:tplc="14C2C306">
      <w:start w:val="1"/>
      <w:numFmt w:val="bullet"/>
      <w:lvlText w:val="•"/>
      <w:lvlJc w:val="left"/>
      <w:rPr>
        <w:rFonts w:hint="default"/>
      </w:rPr>
    </w:lvl>
    <w:lvl w:ilvl="2" w:tplc="6B8898C0">
      <w:start w:val="1"/>
      <w:numFmt w:val="bullet"/>
      <w:lvlText w:val="•"/>
      <w:lvlJc w:val="left"/>
      <w:rPr>
        <w:rFonts w:hint="default"/>
      </w:rPr>
    </w:lvl>
    <w:lvl w:ilvl="3" w:tplc="7C8C71E4">
      <w:start w:val="1"/>
      <w:numFmt w:val="bullet"/>
      <w:lvlText w:val="•"/>
      <w:lvlJc w:val="left"/>
      <w:rPr>
        <w:rFonts w:hint="default"/>
      </w:rPr>
    </w:lvl>
    <w:lvl w:ilvl="4" w:tplc="DA266B3C">
      <w:start w:val="1"/>
      <w:numFmt w:val="bullet"/>
      <w:lvlText w:val="•"/>
      <w:lvlJc w:val="left"/>
      <w:rPr>
        <w:rFonts w:hint="default"/>
      </w:rPr>
    </w:lvl>
    <w:lvl w:ilvl="5" w:tplc="3336FCFC">
      <w:start w:val="1"/>
      <w:numFmt w:val="bullet"/>
      <w:lvlText w:val="•"/>
      <w:lvlJc w:val="left"/>
      <w:rPr>
        <w:rFonts w:hint="default"/>
      </w:rPr>
    </w:lvl>
    <w:lvl w:ilvl="6" w:tplc="0B2A900A">
      <w:start w:val="1"/>
      <w:numFmt w:val="bullet"/>
      <w:lvlText w:val="•"/>
      <w:lvlJc w:val="left"/>
      <w:rPr>
        <w:rFonts w:hint="default"/>
      </w:rPr>
    </w:lvl>
    <w:lvl w:ilvl="7" w:tplc="78D628CC">
      <w:start w:val="1"/>
      <w:numFmt w:val="bullet"/>
      <w:lvlText w:val="•"/>
      <w:lvlJc w:val="left"/>
      <w:rPr>
        <w:rFonts w:hint="default"/>
      </w:rPr>
    </w:lvl>
    <w:lvl w:ilvl="8" w:tplc="7728C746">
      <w:start w:val="1"/>
      <w:numFmt w:val="bullet"/>
      <w:lvlText w:val="•"/>
      <w:lvlJc w:val="left"/>
      <w:rPr>
        <w:rFonts w:hint="default"/>
      </w:rPr>
    </w:lvl>
  </w:abstractNum>
  <w:abstractNum w:abstractNumId="31">
    <w:nsid w:val="06C44A06"/>
    <w:multiLevelType w:val="multilevel"/>
    <w:tmpl w:val="0E2282D4"/>
    <w:lvl w:ilvl="0">
      <w:start w:val="1"/>
      <w:numFmt w:val="decimal"/>
      <w:lvlText w:val="%1."/>
      <w:lvlJc w:val="left"/>
      <w:pPr>
        <w:ind w:hanging="552"/>
      </w:pPr>
      <w:rPr>
        <w:b w:val="0"/>
        <w:bCs w:val="0"/>
        <w:sz w:val="22"/>
        <w:szCs w:val="22"/>
      </w:rPr>
    </w:lvl>
    <w:lvl w:ilvl="1">
      <w:numFmt w:val="bullet"/>
      <w:lvlText w:val=""/>
      <w:lvlJc w:val="left"/>
      <w:pPr>
        <w:ind w:hanging="360"/>
      </w:pPr>
      <w:rPr>
        <w:rFonts w:ascii="Wingdings" w:hAnsi="Wingdings"/>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9E96EA8"/>
    <w:multiLevelType w:val="hybridMultilevel"/>
    <w:tmpl w:val="E362D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10F77E3A"/>
    <w:multiLevelType w:val="hybridMultilevel"/>
    <w:tmpl w:val="9F74A8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110118B5"/>
    <w:multiLevelType w:val="hybridMultilevel"/>
    <w:tmpl w:val="30DA7C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1CD77FA"/>
    <w:multiLevelType w:val="hybridMultilevel"/>
    <w:tmpl w:val="1F4AE0FC"/>
    <w:lvl w:ilvl="0" w:tplc="18D6494C">
      <w:numFmt w:val="bullet"/>
      <w:lvlText w:val="•"/>
      <w:lvlJc w:val="left"/>
      <w:pPr>
        <w:ind w:left="720" w:hanging="360"/>
      </w:pPr>
      <w:rPr>
        <w:lang w:val="es-ES" w:eastAsia="en-US" w:bidi="ar-SA"/>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3C5695B"/>
    <w:multiLevelType w:val="hybridMultilevel"/>
    <w:tmpl w:val="3A24D94C"/>
    <w:lvl w:ilvl="0" w:tplc="68781B86">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nsid w:val="281D1B4A"/>
    <w:multiLevelType w:val="hybridMultilevel"/>
    <w:tmpl w:val="29589B5E"/>
    <w:lvl w:ilvl="0" w:tplc="0C929C16">
      <w:start w:val="1"/>
      <w:numFmt w:val="upperRoman"/>
      <w:lvlText w:val="%1."/>
      <w:lvlJc w:val="left"/>
      <w:pPr>
        <w:ind w:left="721" w:hanging="721"/>
      </w:pPr>
      <w:rPr>
        <w:rFonts w:ascii="Calibri" w:eastAsia="Calibri" w:hAnsi="Calibri" w:cs="Calibri" w:hint="default"/>
        <w:spacing w:val="-3"/>
        <w:w w:val="100"/>
        <w:sz w:val="24"/>
        <w:szCs w:val="24"/>
        <w:lang w:val="es-ES" w:eastAsia="en-US" w:bidi="ar-SA"/>
      </w:rPr>
    </w:lvl>
    <w:lvl w:ilvl="1" w:tplc="7B2A784A">
      <w:numFmt w:val="bullet"/>
      <w:lvlText w:val=""/>
      <w:lvlJc w:val="left"/>
      <w:pPr>
        <w:ind w:left="1004" w:hanging="360"/>
      </w:pPr>
      <w:rPr>
        <w:rFonts w:ascii="Symbol" w:eastAsia="Symbol" w:hAnsi="Symbol" w:cs="Symbol" w:hint="default"/>
        <w:w w:val="100"/>
        <w:sz w:val="24"/>
        <w:szCs w:val="24"/>
        <w:lang w:val="es-ES" w:eastAsia="en-US" w:bidi="ar-SA"/>
      </w:rPr>
    </w:lvl>
    <w:lvl w:ilvl="2" w:tplc="18D6494C">
      <w:numFmt w:val="bullet"/>
      <w:lvlText w:val="•"/>
      <w:lvlJc w:val="left"/>
      <w:pPr>
        <w:ind w:left="1940" w:hanging="360"/>
      </w:pPr>
      <w:rPr>
        <w:lang w:val="es-ES" w:eastAsia="en-US" w:bidi="ar-SA"/>
      </w:rPr>
    </w:lvl>
    <w:lvl w:ilvl="3" w:tplc="641AA89C">
      <w:numFmt w:val="bullet"/>
      <w:lvlText w:val="•"/>
      <w:lvlJc w:val="left"/>
      <w:pPr>
        <w:ind w:left="2876" w:hanging="360"/>
      </w:pPr>
      <w:rPr>
        <w:lang w:val="es-ES" w:eastAsia="en-US" w:bidi="ar-SA"/>
      </w:rPr>
    </w:lvl>
    <w:lvl w:ilvl="4" w:tplc="F80C755A">
      <w:numFmt w:val="bullet"/>
      <w:lvlText w:val="•"/>
      <w:lvlJc w:val="left"/>
      <w:pPr>
        <w:ind w:left="3812" w:hanging="360"/>
      </w:pPr>
      <w:rPr>
        <w:lang w:val="es-ES" w:eastAsia="en-US" w:bidi="ar-SA"/>
      </w:rPr>
    </w:lvl>
    <w:lvl w:ilvl="5" w:tplc="59C0797E">
      <w:numFmt w:val="bullet"/>
      <w:lvlText w:val="•"/>
      <w:lvlJc w:val="left"/>
      <w:pPr>
        <w:ind w:left="4748" w:hanging="360"/>
      </w:pPr>
      <w:rPr>
        <w:lang w:val="es-ES" w:eastAsia="en-US" w:bidi="ar-SA"/>
      </w:rPr>
    </w:lvl>
    <w:lvl w:ilvl="6" w:tplc="71A07DF4">
      <w:numFmt w:val="bullet"/>
      <w:lvlText w:val="•"/>
      <w:lvlJc w:val="left"/>
      <w:pPr>
        <w:ind w:left="5684" w:hanging="360"/>
      </w:pPr>
      <w:rPr>
        <w:lang w:val="es-ES" w:eastAsia="en-US" w:bidi="ar-SA"/>
      </w:rPr>
    </w:lvl>
    <w:lvl w:ilvl="7" w:tplc="7A3E1ACA">
      <w:numFmt w:val="bullet"/>
      <w:lvlText w:val="•"/>
      <w:lvlJc w:val="left"/>
      <w:pPr>
        <w:ind w:left="6620" w:hanging="360"/>
      </w:pPr>
      <w:rPr>
        <w:lang w:val="es-ES" w:eastAsia="en-US" w:bidi="ar-SA"/>
      </w:rPr>
    </w:lvl>
    <w:lvl w:ilvl="8" w:tplc="3262430A">
      <w:numFmt w:val="bullet"/>
      <w:lvlText w:val="•"/>
      <w:lvlJc w:val="left"/>
      <w:pPr>
        <w:ind w:left="7556" w:hanging="360"/>
      </w:pPr>
      <w:rPr>
        <w:lang w:val="es-ES" w:eastAsia="en-US" w:bidi="ar-SA"/>
      </w:rPr>
    </w:lvl>
  </w:abstractNum>
  <w:abstractNum w:abstractNumId="38">
    <w:nsid w:val="2ADD0E40"/>
    <w:multiLevelType w:val="hybridMultilevel"/>
    <w:tmpl w:val="BE787F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01E3B8B"/>
    <w:multiLevelType w:val="hybridMultilevel"/>
    <w:tmpl w:val="09BA8C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A1A3EBF"/>
    <w:multiLevelType w:val="hybridMultilevel"/>
    <w:tmpl w:val="A6B4E22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nsid w:val="3C7765D5"/>
    <w:multiLevelType w:val="hybridMultilevel"/>
    <w:tmpl w:val="EE3E5D0C"/>
    <w:lvl w:ilvl="0" w:tplc="0C0A0005">
      <w:start w:val="1"/>
      <w:numFmt w:val="bullet"/>
      <w:lvlText w:val=""/>
      <w:lvlJc w:val="left"/>
      <w:pPr>
        <w:ind w:left="940" w:hanging="360"/>
      </w:pPr>
      <w:rPr>
        <w:rFonts w:ascii="Wingdings" w:hAnsi="Wingdings" w:hint="default"/>
      </w:rPr>
    </w:lvl>
    <w:lvl w:ilvl="1" w:tplc="0C0A0003" w:tentative="1">
      <w:start w:val="1"/>
      <w:numFmt w:val="bullet"/>
      <w:lvlText w:val="o"/>
      <w:lvlJc w:val="left"/>
      <w:pPr>
        <w:ind w:left="1660" w:hanging="360"/>
      </w:pPr>
      <w:rPr>
        <w:rFonts w:ascii="Courier New" w:hAnsi="Courier New" w:cs="Courier New" w:hint="default"/>
      </w:rPr>
    </w:lvl>
    <w:lvl w:ilvl="2" w:tplc="0C0A0005" w:tentative="1">
      <w:start w:val="1"/>
      <w:numFmt w:val="bullet"/>
      <w:lvlText w:val=""/>
      <w:lvlJc w:val="left"/>
      <w:pPr>
        <w:ind w:left="2380" w:hanging="360"/>
      </w:pPr>
      <w:rPr>
        <w:rFonts w:ascii="Wingdings" w:hAnsi="Wingdings" w:hint="default"/>
      </w:rPr>
    </w:lvl>
    <w:lvl w:ilvl="3" w:tplc="0C0A0001" w:tentative="1">
      <w:start w:val="1"/>
      <w:numFmt w:val="bullet"/>
      <w:lvlText w:val=""/>
      <w:lvlJc w:val="left"/>
      <w:pPr>
        <w:ind w:left="3100" w:hanging="360"/>
      </w:pPr>
      <w:rPr>
        <w:rFonts w:ascii="Symbol" w:hAnsi="Symbol" w:hint="default"/>
      </w:rPr>
    </w:lvl>
    <w:lvl w:ilvl="4" w:tplc="0C0A0003" w:tentative="1">
      <w:start w:val="1"/>
      <w:numFmt w:val="bullet"/>
      <w:lvlText w:val="o"/>
      <w:lvlJc w:val="left"/>
      <w:pPr>
        <w:ind w:left="3820" w:hanging="360"/>
      </w:pPr>
      <w:rPr>
        <w:rFonts w:ascii="Courier New" w:hAnsi="Courier New" w:cs="Courier New" w:hint="default"/>
      </w:rPr>
    </w:lvl>
    <w:lvl w:ilvl="5" w:tplc="0C0A0005" w:tentative="1">
      <w:start w:val="1"/>
      <w:numFmt w:val="bullet"/>
      <w:lvlText w:val=""/>
      <w:lvlJc w:val="left"/>
      <w:pPr>
        <w:ind w:left="4540" w:hanging="360"/>
      </w:pPr>
      <w:rPr>
        <w:rFonts w:ascii="Wingdings" w:hAnsi="Wingdings" w:hint="default"/>
      </w:rPr>
    </w:lvl>
    <w:lvl w:ilvl="6" w:tplc="0C0A0001" w:tentative="1">
      <w:start w:val="1"/>
      <w:numFmt w:val="bullet"/>
      <w:lvlText w:val=""/>
      <w:lvlJc w:val="left"/>
      <w:pPr>
        <w:ind w:left="5260" w:hanging="360"/>
      </w:pPr>
      <w:rPr>
        <w:rFonts w:ascii="Symbol" w:hAnsi="Symbol" w:hint="default"/>
      </w:rPr>
    </w:lvl>
    <w:lvl w:ilvl="7" w:tplc="0C0A0003" w:tentative="1">
      <w:start w:val="1"/>
      <w:numFmt w:val="bullet"/>
      <w:lvlText w:val="o"/>
      <w:lvlJc w:val="left"/>
      <w:pPr>
        <w:ind w:left="5980" w:hanging="360"/>
      </w:pPr>
      <w:rPr>
        <w:rFonts w:ascii="Courier New" w:hAnsi="Courier New" w:cs="Courier New" w:hint="default"/>
      </w:rPr>
    </w:lvl>
    <w:lvl w:ilvl="8" w:tplc="0C0A0005" w:tentative="1">
      <w:start w:val="1"/>
      <w:numFmt w:val="bullet"/>
      <w:lvlText w:val=""/>
      <w:lvlJc w:val="left"/>
      <w:pPr>
        <w:ind w:left="6700" w:hanging="360"/>
      </w:pPr>
      <w:rPr>
        <w:rFonts w:ascii="Wingdings" w:hAnsi="Wingdings" w:hint="default"/>
      </w:rPr>
    </w:lvl>
  </w:abstractNum>
  <w:abstractNum w:abstractNumId="42">
    <w:nsid w:val="40221948"/>
    <w:multiLevelType w:val="multilevel"/>
    <w:tmpl w:val="06FC4B96"/>
    <w:lvl w:ilvl="0">
      <w:start w:val="1"/>
      <w:numFmt w:val="upperLetter"/>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43">
    <w:nsid w:val="4B541474"/>
    <w:multiLevelType w:val="hybridMultilevel"/>
    <w:tmpl w:val="B528427A"/>
    <w:lvl w:ilvl="0" w:tplc="9FFAAFD4">
      <w:start w:val="1"/>
      <w:numFmt w:val="decimal"/>
      <w:lvlText w:val="%1."/>
      <w:lvlJc w:val="left"/>
      <w:pPr>
        <w:ind w:hanging="300"/>
      </w:pPr>
      <w:rPr>
        <w:rFonts w:ascii="Arial" w:eastAsia="Arial" w:hAnsi="Arial" w:hint="default"/>
        <w:spacing w:val="-1"/>
        <w:w w:val="103"/>
        <w:sz w:val="16"/>
        <w:szCs w:val="16"/>
      </w:rPr>
    </w:lvl>
    <w:lvl w:ilvl="1" w:tplc="E16A6352">
      <w:start w:val="1"/>
      <w:numFmt w:val="lowerLetter"/>
      <w:lvlText w:val="%2)"/>
      <w:lvlJc w:val="left"/>
      <w:pPr>
        <w:ind w:hanging="298"/>
      </w:pPr>
      <w:rPr>
        <w:rFonts w:ascii="Arial" w:eastAsia="Arial" w:hAnsi="Arial" w:hint="default"/>
        <w:w w:val="99"/>
        <w:sz w:val="16"/>
        <w:szCs w:val="16"/>
      </w:rPr>
    </w:lvl>
    <w:lvl w:ilvl="2" w:tplc="D5DA9A5A">
      <w:start w:val="1"/>
      <w:numFmt w:val="bullet"/>
      <w:lvlText w:val="•"/>
      <w:lvlJc w:val="left"/>
      <w:rPr>
        <w:rFonts w:hint="default"/>
      </w:rPr>
    </w:lvl>
    <w:lvl w:ilvl="3" w:tplc="FDB24252">
      <w:start w:val="1"/>
      <w:numFmt w:val="bullet"/>
      <w:lvlText w:val="•"/>
      <w:lvlJc w:val="left"/>
      <w:rPr>
        <w:rFonts w:hint="default"/>
      </w:rPr>
    </w:lvl>
    <w:lvl w:ilvl="4" w:tplc="945E6988">
      <w:start w:val="1"/>
      <w:numFmt w:val="bullet"/>
      <w:lvlText w:val="•"/>
      <w:lvlJc w:val="left"/>
      <w:rPr>
        <w:rFonts w:hint="default"/>
      </w:rPr>
    </w:lvl>
    <w:lvl w:ilvl="5" w:tplc="190C3C68">
      <w:start w:val="1"/>
      <w:numFmt w:val="bullet"/>
      <w:lvlText w:val="•"/>
      <w:lvlJc w:val="left"/>
      <w:rPr>
        <w:rFonts w:hint="default"/>
      </w:rPr>
    </w:lvl>
    <w:lvl w:ilvl="6" w:tplc="ED94091E">
      <w:start w:val="1"/>
      <w:numFmt w:val="bullet"/>
      <w:lvlText w:val="•"/>
      <w:lvlJc w:val="left"/>
      <w:rPr>
        <w:rFonts w:hint="default"/>
      </w:rPr>
    </w:lvl>
    <w:lvl w:ilvl="7" w:tplc="218683B8">
      <w:start w:val="1"/>
      <w:numFmt w:val="bullet"/>
      <w:lvlText w:val="•"/>
      <w:lvlJc w:val="left"/>
      <w:rPr>
        <w:rFonts w:hint="default"/>
      </w:rPr>
    </w:lvl>
    <w:lvl w:ilvl="8" w:tplc="CF80DC0C">
      <w:start w:val="1"/>
      <w:numFmt w:val="bullet"/>
      <w:lvlText w:val="•"/>
      <w:lvlJc w:val="left"/>
      <w:rPr>
        <w:rFonts w:hint="default"/>
      </w:rPr>
    </w:lvl>
  </w:abstractNum>
  <w:abstractNum w:abstractNumId="44">
    <w:nsid w:val="554C7979"/>
    <w:multiLevelType w:val="multilevel"/>
    <w:tmpl w:val="D054C0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5">
    <w:nsid w:val="583369A0"/>
    <w:multiLevelType w:val="hybridMultilevel"/>
    <w:tmpl w:val="C38695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5291F14"/>
    <w:multiLevelType w:val="hybridMultilevel"/>
    <w:tmpl w:val="DFD239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71B53A6"/>
    <w:multiLevelType w:val="hybridMultilevel"/>
    <w:tmpl w:val="8542BD5E"/>
    <w:lvl w:ilvl="0" w:tplc="18D6494C">
      <w:numFmt w:val="bullet"/>
      <w:lvlText w:val="•"/>
      <w:lvlJc w:val="left"/>
      <w:pPr>
        <w:ind w:left="720" w:hanging="360"/>
      </w:pPr>
      <w:rPr>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C02676D"/>
    <w:multiLevelType w:val="hybridMultilevel"/>
    <w:tmpl w:val="3BF6D6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24"/>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8"/>
  </w:num>
  <w:num w:numId="30">
    <w:abstractNumId w:val="29"/>
  </w:num>
  <w:num w:numId="31">
    <w:abstractNumId w:val="39"/>
  </w:num>
  <w:num w:numId="32">
    <w:abstractNumId w:val="4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37"/>
  </w:num>
  <w:num w:numId="35">
    <w:abstractNumId w:val="47"/>
  </w:num>
  <w:num w:numId="36">
    <w:abstractNumId w:val="35"/>
  </w:num>
  <w:num w:numId="37">
    <w:abstractNumId w:val="40"/>
  </w:num>
  <w:num w:numId="38">
    <w:abstractNumId w:val="34"/>
  </w:num>
  <w:num w:numId="39">
    <w:abstractNumId w:val="38"/>
  </w:num>
  <w:num w:numId="40">
    <w:abstractNumId w:val="43"/>
  </w:num>
  <w:num w:numId="41">
    <w:abstractNumId w:val="30"/>
  </w:num>
  <w:num w:numId="42">
    <w:abstractNumId w:val="32"/>
  </w:num>
  <w:num w:numId="43">
    <w:abstractNumId w:val="36"/>
  </w:num>
  <w:num w:numId="44">
    <w:abstractNumId w:val="41"/>
  </w:num>
  <w:num w:numId="45">
    <w:abstractNumId w:val="31"/>
  </w:num>
  <w:num w:numId="46">
    <w:abstractNumId w:val="33"/>
  </w:num>
  <w:num w:numId="47">
    <w:abstractNumId w:val="46"/>
  </w:num>
  <w:num w:numId="48">
    <w:abstractNumId w:val="45"/>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3C"/>
    <w:rsid w:val="00007BB4"/>
    <w:rsid w:val="000D3EC7"/>
    <w:rsid w:val="000E204B"/>
    <w:rsid w:val="00126B87"/>
    <w:rsid w:val="002A3DCC"/>
    <w:rsid w:val="002F3488"/>
    <w:rsid w:val="003E41D3"/>
    <w:rsid w:val="003F3287"/>
    <w:rsid w:val="00480AD1"/>
    <w:rsid w:val="004E3C2B"/>
    <w:rsid w:val="00843E97"/>
    <w:rsid w:val="00845272"/>
    <w:rsid w:val="0099443C"/>
    <w:rsid w:val="009D0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99443C"/>
    <w:pPr>
      <w:widowControl w:val="0"/>
      <w:autoSpaceDE w:val="0"/>
      <w:autoSpaceDN w:val="0"/>
      <w:adjustRightInd w:val="0"/>
      <w:spacing w:after="0" w:line="240" w:lineRule="auto"/>
      <w:outlineLvl w:val="0"/>
    </w:pPr>
    <w:rPr>
      <w:rFonts w:ascii="Arial" w:eastAsia="Times New Roman" w:hAnsi="Arial" w:cs="Arial"/>
      <w:sz w:val="24"/>
      <w:szCs w:val="24"/>
      <w:lang w:eastAsia="es-ES"/>
    </w:rPr>
  </w:style>
  <w:style w:type="paragraph" w:styleId="Ttulo2">
    <w:name w:val="heading 2"/>
    <w:basedOn w:val="Normal"/>
    <w:next w:val="Normal"/>
    <w:link w:val="Ttulo2Car"/>
    <w:uiPriority w:val="1"/>
    <w:qFormat/>
    <w:rsid w:val="0099443C"/>
    <w:pPr>
      <w:widowControl w:val="0"/>
      <w:autoSpaceDE w:val="0"/>
      <w:autoSpaceDN w:val="0"/>
      <w:adjustRightInd w:val="0"/>
      <w:spacing w:after="0" w:line="240" w:lineRule="auto"/>
      <w:ind w:left="119"/>
      <w:outlineLvl w:val="1"/>
    </w:pPr>
    <w:rPr>
      <w:rFonts w:ascii="Calibri" w:eastAsia="Times New Roman" w:hAnsi="Calibri" w:cs="Calibri"/>
      <w:b/>
      <w:bCs/>
      <w:lang w:eastAsia="es-ES"/>
    </w:rPr>
  </w:style>
  <w:style w:type="paragraph" w:styleId="Ttulo4">
    <w:name w:val="heading 4"/>
    <w:basedOn w:val="Normal"/>
    <w:next w:val="Normal"/>
    <w:link w:val="Ttulo4Car"/>
    <w:uiPriority w:val="1"/>
    <w:semiHidden/>
    <w:unhideWhenUsed/>
    <w:qFormat/>
    <w:rsid w:val="0099443C"/>
    <w:pPr>
      <w:keepNext/>
      <w:keepLines/>
      <w:widowControl w:val="0"/>
      <w:autoSpaceDE w:val="0"/>
      <w:autoSpaceDN w:val="0"/>
      <w:adjustRightInd w:val="0"/>
      <w:spacing w:before="40" w:after="0" w:line="240" w:lineRule="auto"/>
      <w:outlineLvl w:val="3"/>
    </w:pPr>
    <w:rPr>
      <w:rFonts w:ascii="Calibri Light" w:eastAsia="Times New Roman" w:hAnsi="Calibri Light" w:cs="Times New Roman"/>
      <w:i/>
      <w:iCs/>
      <w:color w:val="2E74B5"/>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9443C"/>
    <w:rPr>
      <w:rFonts w:ascii="Arial" w:eastAsia="Times New Roman" w:hAnsi="Arial" w:cs="Arial"/>
      <w:sz w:val="24"/>
      <w:szCs w:val="24"/>
      <w:lang w:eastAsia="es-ES"/>
    </w:rPr>
  </w:style>
  <w:style w:type="character" w:customStyle="1" w:styleId="Ttulo2Car">
    <w:name w:val="Título 2 Car"/>
    <w:basedOn w:val="Fuentedeprrafopredeter"/>
    <w:link w:val="Ttulo2"/>
    <w:uiPriority w:val="1"/>
    <w:rsid w:val="0099443C"/>
    <w:rPr>
      <w:rFonts w:ascii="Calibri" w:eastAsia="Times New Roman" w:hAnsi="Calibri" w:cs="Calibri"/>
      <w:b/>
      <w:bCs/>
      <w:lang w:eastAsia="es-ES"/>
    </w:rPr>
  </w:style>
  <w:style w:type="character" w:customStyle="1" w:styleId="Ttulo4Car">
    <w:name w:val="Título 4 Car"/>
    <w:basedOn w:val="Fuentedeprrafopredeter"/>
    <w:link w:val="Ttulo4"/>
    <w:uiPriority w:val="1"/>
    <w:semiHidden/>
    <w:rsid w:val="0099443C"/>
    <w:rPr>
      <w:rFonts w:ascii="Calibri Light" w:eastAsia="Times New Roman" w:hAnsi="Calibri Light" w:cs="Times New Roman"/>
      <w:i/>
      <w:iCs/>
      <w:color w:val="2E74B5"/>
      <w:sz w:val="24"/>
      <w:szCs w:val="24"/>
      <w:lang w:eastAsia="es-ES"/>
    </w:rPr>
  </w:style>
  <w:style w:type="numbering" w:customStyle="1" w:styleId="Sinlista1">
    <w:name w:val="Sin lista1"/>
    <w:next w:val="Sinlista"/>
    <w:uiPriority w:val="99"/>
    <w:semiHidden/>
    <w:unhideWhenUsed/>
    <w:rsid w:val="0099443C"/>
  </w:style>
  <w:style w:type="paragraph" w:styleId="Textoindependiente">
    <w:name w:val="Body Text"/>
    <w:basedOn w:val="Normal"/>
    <w:link w:val="TextoindependienteCar"/>
    <w:uiPriority w:val="1"/>
    <w:qFormat/>
    <w:rsid w:val="0099443C"/>
    <w:pPr>
      <w:widowControl w:val="0"/>
      <w:autoSpaceDE w:val="0"/>
      <w:autoSpaceDN w:val="0"/>
      <w:adjustRightInd w:val="0"/>
      <w:spacing w:after="0" w:line="240" w:lineRule="auto"/>
      <w:ind w:left="1562" w:hanging="360"/>
    </w:pPr>
    <w:rPr>
      <w:rFonts w:ascii="Calibri" w:eastAsia="Times New Roman" w:hAnsi="Calibri" w:cs="Calibri"/>
      <w:lang w:eastAsia="es-ES"/>
    </w:rPr>
  </w:style>
  <w:style w:type="character" w:customStyle="1" w:styleId="TextoindependienteCar">
    <w:name w:val="Texto independiente Car"/>
    <w:basedOn w:val="Fuentedeprrafopredeter"/>
    <w:link w:val="Textoindependiente"/>
    <w:uiPriority w:val="1"/>
    <w:rsid w:val="0099443C"/>
    <w:rPr>
      <w:rFonts w:ascii="Calibri" w:eastAsia="Times New Roman" w:hAnsi="Calibri" w:cs="Calibri"/>
      <w:lang w:eastAsia="es-ES"/>
    </w:rPr>
  </w:style>
  <w:style w:type="paragraph" w:styleId="Prrafodelista">
    <w:name w:val="List Paragraph"/>
    <w:basedOn w:val="Normal"/>
    <w:uiPriority w:val="34"/>
    <w:qFormat/>
    <w:rsid w:val="0099443C"/>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TableParagraph">
    <w:name w:val="Table Paragraph"/>
    <w:basedOn w:val="Normal"/>
    <w:uiPriority w:val="1"/>
    <w:qFormat/>
    <w:rsid w:val="0099443C"/>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9443C"/>
    <w:pPr>
      <w:widowControl w:val="0"/>
      <w:tabs>
        <w:tab w:val="center" w:pos="4252"/>
        <w:tab w:val="right" w:pos="8504"/>
      </w:tabs>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9443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9443C"/>
    <w:pPr>
      <w:widowControl w:val="0"/>
      <w:tabs>
        <w:tab w:val="center" w:pos="4252"/>
        <w:tab w:val="right" w:pos="8504"/>
      </w:tabs>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9443C"/>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9443C"/>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11">
    <w:name w:val="Sin lista11"/>
    <w:next w:val="Sinlista"/>
    <w:uiPriority w:val="99"/>
    <w:semiHidden/>
    <w:unhideWhenUsed/>
    <w:rsid w:val="0099443C"/>
  </w:style>
  <w:style w:type="table" w:customStyle="1" w:styleId="TableNormal">
    <w:name w:val="Table Normal"/>
    <w:uiPriority w:val="2"/>
    <w:semiHidden/>
    <w:unhideWhenUsed/>
    <w:qFormat/>
    <w:rsid w:val="0099443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9443C"/>
  </w:style>
  <w:style w:type="table" w:customStyle="1" w:styleId="TableNormal1">
    <w:name w:val="Table Normal1"/>
    <w:uiPriority w:val="2"/>
    <w:semiHidden/>
    <w:unhideWhenUsed/>
    <w:qFormat/>
    <w:rsid w:val="0099443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111">
    <w:name w:val="Sin lista111"/>
    <w:next w:val="Sinlista"/>
    <w:uiPriority w:val="99"/>
    <w:semiHidden/>
    <w:unhideWhenUsed/>
    <w:rsid w:val="0099443C"/>
  </w:style>
  <w:style w:type="numbering" w:customStyle="1" w:styleId="Sinlista1111">
    <w:name w:val="Sin lista1111"/>
    <w:next w:val="Sinlista"/>
    <w:uiPriority w:val="99"/>
    <w:semiHidden/>
    <w:unhideWhenUsed/>
    <w:rsid w:val="0099443C"/>
  </w:style>
  <w:style w:type="numbering" w:customStyle="1" w:styleId="Sinlista3">
    <w:name w:val="Sin lista3"/>
    <w:next w:val="Sinlista"/>
    <w:uiPriority w:val="99"/>
    <w:semiHidden/>
    <w:unhideWhenUsed/>
    <w:rsid w:val="0099443C"/>
  </w:style>
  <w:style w:type="paragraph" w:customStyle="1" w:styleId="Default">
    <w:name w:val="Default"/>
    <w:rsid w:val="0099443C"/>
    <w:pPr>
      <w:autoSpaceDE w:val="0"/>
      <w:autoSpaceDN w:val="0"/>
      <w:adjustRightInd w:val="0"/>
      <w:spacing w:after="0" w:line="240" w:lineRule="auto"/>
    </w:pPr>
    <w:rPr>
      <w:rFonts w:ascii="Calibri" w:eastAsia="Calibri" w:hAnsi="Calibri" w:cs="Calibri"/>
      <w:color w:val="000000"/>
      <w:sz w:val="24"/>
      <w:szCs w:val="24"/>
    </w:rPr>
  </w:style>
  <w:style w:type="table" w:styleId="Tablaconcuadrcula">
    <w:name w:val="Table Grid"/>
    <w:basedOn w:val="Tablanormal"/>
    <w:uiPriority w:val="59"/>
    <w:rsid w:val="0099443C"/>
    <w:pPr>
      <w:spacing w:after="0" w:line="240" w:lineRule="auto"/>
    </w:pPr>
    <w:rPr>
      <w:rFonts w:ascii="Calibri" w:eastAsia="Times New Roman"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44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99443C"/>
    <w:pPr>
      <w:widowControl w:val="0"/>
      <w:autoSpaceDE w:val="0"/>
      <w:autoSpaceDN w:val="0"/>
      <w:adjustRightInd w:val="0"/>
      <w:spacing w:after="0" w:line="240" w:lineRule="auto"/>
      <w:outlineLvl w:val="0"/>
    </w:pPr>
    <w:rPr>
      <w:rFonts w:ascii="Arial" w:eastAsia="Times New Roman" w:hAnsi="Arial" w:cs="Arial"/>
      <w:sz w:val="24"/>
      <w:szCs w:val="24"/>
      <w:lang w:eastAsia="es-ES"/>
    </w:rPr>
  </w:style>
  <w:style w:type="paragraph" w:styleId="Ttulo2">
    <w:name w:val="heading 2"/>
    <w:basedOn w:val="Normal"/>
    <w:next w:val="Normal"/>
    <w:link w:val="Ttulo2Car"/>
    <w:uiPriority w:val="1"/>
    <w:qFormat/>
    <w:rsid w:val="0099443C"/>
    <w:pPr>
      <w:widowControl w:val="0"/>
      <w:autoSpaceDE w:val="0"/>
      <w:autoSpaceDN w:val="0"/>
      <w:adjustRightInd w:val="0"/>
      <w:spacing w:after="0" w:line="240" w:lineRule="auto"/>
      <w:ind w:left="119"/>
      <w:outlineLvl w:val="1"/>
    </w:pPr>
    <w:rPr>
      <w:rFonts w:ascii="Calibri" w:eastAsia="Times New Roman" w:hAnsi="Calibri" w:cs="Calibri"/>
      <w:b/>
      <w:bCs/>
      <w:lang w:eastAsia="es-ES"/>
    </w:rPr>
  </w:style>
  <w:style w:type="paragraph" w:styleId="Ttulo4">
    <w:name w:val="heading 4"/>
    <w:basedOn w:val="Normal"/>
    <w:next w:val="Normal"/>
    <w:link w:val="Ttulo4Car"/>
    <w:uiPriority w:val="1"/>
    <w:semiHidden/>
    <w:unhideWhenUsed/>
    <w:qFormat/>
    <w:rsid w:val="0099443C"/>
    <w:pPr>
      <w:keepNext/>
      <w:keepLines/>
      <w:widowControl w:val="0"/>
      <w:autoSpaceDE w:val="0"/>
      <w:autoSpaceDN w:val="0"/>
      <w:adjustRightInd w:val="0"/>
      <w:spacing w:before="40" w:after="0" w:line="240" w:lineRule="auto"/>
      <w:outlineLvl w:val="3"/>
    </w:pPr>
    <w:rPr>
      <w:rFonts w:ascii="Calibri Light" w:eastAsia="Times New Roman" w:hAnsi="Calibri Light" w:cs="Times New Roman"/>
      <w:i/>
      <w:iCs/>
      <w:color w:val="2E74B5"/>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9443C"/>
    <w:rPr>
      <w:rFonts w:ascii="Arial" w:eastAsia="Times New Roman" w:hAnsi="Arial" w:cs="Arial"/>
      <w:sz w:val="24"/>
      <w:szCs w:val="24"/>
      <w:lang w:eastAsia="es-ES"/>
    </w:rPr>
  </w:style>
  <w:style w:type="character" w:customStyle="1" w:styleId="Ttulo2Car">
    <w:name w:val="Título 2 Car"/>
    <w:basedOn w:val="Fuentedeprrafopredeter"/>
    <w:link w:val="Ttulo2"/>
    <w:uiPriority w:val="1"/>
    <w:rsid w:val="0099443C"/>
    <w:rPr>
      <w:rFonts w:ascii="Calibri" w:eastAsia="Times New Roman" w:hAnsi="Calibri" w:cs="Calibri"/>
      <w:b/>
      <w:bCs/>
      <w:lang w:eastAsia="es-ES"/>
    </w:rPr>
  </w:style>
  <w:style w:type="character" w:customStyle="1" w:styleId="Ttulo4Car">
    <w:name w:val="Título 4 Car"/>
    <w:basedOn w:val="Fuentedeprrafopredeter"/>
    <w:link w:val="Ttulo4"/>
    <w:uiPriority w:val="1"/>
    <w:semiHidden/>
    <w:rsid w:val="0099443C"/>
    <w:rPr>
      <w:rFonts w:ascii="Calibri Light" w:eastAsia="Times New Roman" w:hAnsi="Calibri Light" w:cs="Times New Roman"/>
      <w:i/>
      <w:iCs/>
      <w:color w:val="2E74B5"/>
      <w:sz w:val="24"/>
      <w:szCs w:val="24"/>
      <w:lang w:eastAsia="es-ES"/>
    </w:rPr>
  </w:style>
  <w:style w:type="numbering" w:customStyle="1" w:styleId="Sinlista1">
    <w:name w:val="Sin lista1"/>
    <w:next w:val="Sinlista"/>
    <w:uiPriority w:val="99"/>
    <w:semiHidden/>
    <w:unhideWhenUsed/>
    <w:rsid w:val="0099443C"/>
  </w:style>
  <w:style w:type="paragraph" w:styleId="Textoindependiente">
    <w:name w:val="Body Text"/>
    <w:basedOn w:val="Normal"/>
    <w:link w:val="TextoindependienteCar"/>
    <w:uiPriority w:val="1"/>
    <w:qFormat/>
    <w:rsid w:val="0099443C"/>
    <w:pPr>
      <w:widowControl w:val="0"/>
      <w:autoSpaceDE w:val="0"/>
      <w:autoSpaceDN w:val="0"/>
      <w:adjustRightInd w:val="0"/>
      <w:spacing w:after="0" w:line="240" w:lineRule="auto"/>
      <w:ind w:left="1562" w:hanging="360"/>
    </w:pPr>
    <w:rPr>
      <w:rFonts w:ascii="Calibri" w:eastAsia="Times New Roman" w:hAnsi="Calibri" w:cs="Calibri"/>
      <w:lang w:eastAsia="es-ES"/>
    </w:rPr>
  </w:style>
  <w:style w:type="character" w:customStyle="1" w:styleId="TextoindependienteCar">
    <w:name w:val="Texto independiente Car"/>
    <w:basedOn w:val="Fuentedeprrafopredeter"/>
    <w:link w:val="Textoindependiente"/>
    <w:uiPriority w:val="1"/>
    <w:rsid w:val="0099443C"/>
    <w:rPr>
      <w:rFonts w:ascii="Calibri" w:eastAsia="Times New Roman" w:hAnsi="Calibri" w:cs="Calibri"/>
      <w:lang w:eastAsia="es-ES"/>
    </w:rPr>
  </w:style>
  <w:style w:type="paragraph" w:styleId="Prrafodelista">
    <w:name w:val="List Paragraph"/>
    <w:basedOn w:val="Normal"/>
    <w:uiPriority w:val="34"/>
    <w:qFormat/>
    <w:rsid w:val="0099443C"/>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TableParagraph">
    <w:name w:val="Table Paragraph"/>
    <w:basedOn w:val="Normal"/>
    <w:uiPriority w:val="1"/>
    <w:qFormat/>
    <w:rsid w:val="0099443C"/>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9443C"/>
    <w:pPr>
      <w:widowControl w:val="0"/>
      <w:tabs>
        <w:tab w:val="center" w:pos="4252"/>
        <w:tab w:val="right" w:pos="8504"/>
      </w:tabs>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9443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9443C"/>
    <w:pPr>
      <w:widowControl w:val="0"/>
      <w:tabs>
        <w:tab w:val="center" w:pos="4252"/>
        <w:tab w:val="right" w:pos="8504"/>
      </w:tabs>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9443C"/>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9443C"/>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11">
    <w:name w:val="Sin lista11"/>
    <w:next w:val="Sinlista"/>
    <w:uiPriority w:val="99"/>
    <w:semiHidden/>
    <w:unhideWhenUsed/>
    <w:rsid w:val="0099443C"/>
  </w:style>
  <w:style w:type="table" w:customStyle="1" w:styleId="TableNormal">
    <w:name w:val="Table Normal"/>
    <w:uiPriority w:val="2"/>
    <w:semiHidden/>
    <w:unhideWhenUsed/>
    <w:qFormat/>
    <w:rsid w:val="0099443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9443C"/>
  </w:style>
  <w:style w:type="table" w:customStyle="1" w:styleId="TableNormal1">
    <w:name w:val="Table Normal1"/>
    <w:uiPriority w:val="2"/>
    <w:semiHidden/>
    <w:unhideWhenUsed/>
    <w:qFormat/>
    <w:rsid w:val="0099443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111">
    <w:name w:val="Sin lista111"/>
    <w:next w:val="Sinlista"/>
    <w:uiPriority w:val="99"/>
    <w:semiHidden/>
    <w:unhideWhenUsed/>
    <w:rsid w:val="0099443C"/>
  </w:style>
  <w:style w:type="numbering" w:customStyle="1" w:styleId="Sinlista1111">
    <w:name w:val="Sin lista1111"/>
    <w:next w:val="Sinlista"/>
    <w:uiPriority w:val="99"/>
    <w:semiHidden/>
    <w:unhideWhenUsed/>
    <w:rsid w:val="0099443C"/>
  </w:style>
  <w:style w:type="numbering" w:customStyle="1" w:styleId="Sinlista3">
    <w:name w:val="Sin lista3"/>
    <w:next w:val="Sinlista"/>
    <w:uiPriority w:val="99"/>
    <w:semiHidden/>
    <w:unhideWhenUsed/>
    <w:rsid w:val="0099443C"/>
  </w:style>
  <w:style w:type="paragraph" w:customStyle="1" w:styleId="Default">
    <w:name w:val="Default"/>
    <w:rsid w:val="0099443C"/>
    <w:pPr>
      <w:autoSpaceDE w:val="0"/>
      <w:autoSpaceDN w:val="0"/>
      <w:adjustRightInd w:val="0"/>
      <w:spacing w:after="0" w:line="240" w:lineRule="auto"/>
    </w:pPr>
    <w:rPr>
      <w:rFonts w:ascii="Calibri" w:eastAsia="Calibri" w:hAnsi="Calibri" w:cs="Calibri"/>
      <w:color w:val="000000"/>
      <w:sz w:val="24"/>
      <w:szCs w:val="24"/>
    </w:rPr>
  </w:style>
  <w:style w:type="table" w:styleId="Tablaconcuadrcula">
    <w:name w:val="Table Grid"/>
    <w:basedOn w:val="Tablanormal"/>
    <w:uiPriority w:val="59"/>
    <w:rsid w:val="0099443C"/>
    <w:pPr>
      <w:spacing w:after="0" w:line="240" w:lineRule="auto"/>
    </w:pPr>
    <w:rPr>
      <w:rFonts w:ascii="Calibri" w:eastAsia="Times New Roman"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44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6605</Words>
  <Characters>36331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Rioja</dc:creator>
  <cp:lastModifiedBy>Jorge Rioja</cp:lastModifiedBy>
  <cp:revision>12</cp:revision>
  <cp:lastPrinted>2022-10-17T08:16:00Z</cp:lastPrinted>
  <dcterms:created xsi:type="dcterms:W3CDTF">2022-10-17T08:06:00Z</dcterms:created>
  <dcterms:modified xsi:type="dcterms:W3CDTF">2023-10-16T07:21:00Z</dcterms:modified>
</cp:coreProperties>
</file>